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E14EB4" w14:textId="1B4FAEE9" w:rsidR="00411779" w:rsidRPr="00761856" w:rsidRDefault="000B061D" w:rsidP="00DC0A6A">
      <w:pPr>
        <w:pageBreakBefore/>
        <w:tabs>
          <w:tab w:val="left" w:pos="3393"/>
          <w:tab w:val="center" w:pos="4252"/>
        </w:tabs>
        <w:autoSpaceDE w:val="0"/>
        <w:jc w:val="center"/>
        <w:rPr>
          <w:rFonts w:ascii="Arial Narrow" w:eastAsia="MS Mincho" w:hAnsi="Arial Narrow" w:cs="Arial"/>
          <w:b/>
          <w:sz w:val="28"/>
          <w:szCs w:val="28"/>
          <w:lang w:val="es-MX"/>
        </w:rPr>
      </w:pPr>
      <w:r>
        <w:rPr>
          <w:rFonts w:ascii="Arial Narrow" w:eastAsia="MS Mincho" w:hAnsi="Arial Narrow" w:cs="Arial"/>
          <w:b/>
          <w:sz w:val="28"/>
          <w:szCs w:val="28"/>
        </w:rPr>
        <w:t>Barrancas del cobre</w:t>
      </w:r>
    </w:p>
    <w:p w14:paraId="03E14EB5" w14:textId="77C5A737" w:rsidR="00DC0A6A" w:rsidRDefault="005761E8" w:rsidP="00DC0A6A">
      <w:pPr>
        <w:jc w:val="center"/>
        <w:rPr>
          <w:rFonts w:ascii="Courier New" w:hAnsi="Courier New" w:cs="Courier New"/>
          <w:sz w:val="20"/>
          <w:szCs w:val="20"/>
        </w:rPr>
      </w:pPr>
      <w:r>
        <w:rPr>
          <w:rFonts w:ascii="Courier New" w:hAnsi="Courier New" w:cs="Courier New"/>
          <w:sz w:val="20"/>
          <w:szCs w:val="20"/>
        </w:rPr>
        <w:t>Tiempo límite por caso</w:t>
      </w:r>
      <w:r w:rsidR="00B14BAD">
        <w:rPr>
          <w:rFonts w:ascii="Courier New" w:hAnsi="Courier New" w:cs="Courier New"/>
          <w:sz w:val="20"/>
          <w:szCs w:val="20"/>
        </w:rPr>
        <w:t>: 0.5</w:t>
      </w:r>
      <w:r w:rsidR="00763BCE">
        <w:rPr>
          <w:rFonts w:ascii="Courier New" w:hAnsi="Courier New" w:cs="Courier New"/>
          <w:sz w:val="20"/>
          <w:szCs w:val="20"/>
        </w:rPr>
        <w:t xml:space="preserve"> </w:t>
      </w:r>
      <w:proofErr w:type="spellStart"/>
      <w:r w:rsidR="00DC0A6A">
        <w:rPr>
          <w:rFonts w:ascii="Courier New" w:hAnsi="Courier New" w:cs="Courier New"/>
          <w:sz w:val="20"/>
          <w:szCs w:val="20"/>
        </w:rPr>
        <w:t>seg</w:t>
      </w:r>
      <w:proofErr w:type="spellEnd"/>
    </w:p>
    <w:p w14:paraId="03E14EB6" w14:textId="4D0C915B" w:rsidR="005E75D8" w:rsidRPr="005E75D8" w:rsidRDefault="004D15D2" w:rsidP="00DC0A6A">
      <w:pPr>
        <w:jc w:val="center"/>
        <w:rPr>
          <w:rFonts w:ascii="Courier New" w:hAnsi="Courier New" w:cs="Courier New"/>
          <w:sz w:val="20"/>
          <w:szCs w:val="20"/>
        </w:rPr>
      </w:pPr>
      <w:r>
        <w:rPr>
          <w:rFonts w:ascii="Courier New" w:hAnsi="Courier New" w:cs="Courier New"/>
          <w:sz w:val="20"/>
          <w:szCs w:val="20"/>
        </w:rPr>
        <w:t xml:space="preserve">Memoria límite por caso: </w:t>
      </w:r>
      <w:r w:rsidR="00504348">
        <w:rPr>
          <w:rFonts w:ascii="Courier New" w:hAnsi="Courier New" w:cs="Courier New"/>
          <w:sz w:val="20"/>
          <w:szCs w:val="20"/>
        </w:rPr>
        <w:t>32</w:t>
      </w:r>
      <w:r w:rsidR="00B14BAD">
        <w:rPr>
          <w:rFonts w:ascii="Courier New" w:hAnsi="Courier New" w:cs="Courier New"/>
          <w:sz w:val="20"/>
          <w:szCs w:val="20"/>
        </w:rPr>
        <w:t xml:space="preserve"> </w:t>
      </w:r>
      <w:r w:rsidR="005761E8">
        <w:rPr>
          <w:rFonts w:ascii="Courier New" w:hAnsi="Courier New" w:cs="Courier New"/>
          <w:sz w:val="20"/>
          <w:szCs w:val="20"/>
        </w:rPr>
        <w:t>MB</w:t>
      </w:r>
    </w:p>
    <w:p w14:paraId="03E14EB7" w14:textId="45ED8C0F" w:rsidR="00DC0A6A" w:rsidRPr="00695FDA" w:rsidRDefault="00DC0A6A" w:rsidP="00DC0A6A">
      <w:pPr>
        <w:jc w:val="both"/>
        <w:rPr>
          <w:rFonts w:ascii="Arial Narrow" w:eastAsia="MS Mincho" w:hAnsi="Arial Narrow" w:cs="Arial"/>
          <w:sz w:val="21"/>
          <w:szCs w:val="21"/>
        </w:rPr>
      </w:pPr>
    </w:p>
    <w:p w14:paraId="7E6F8D63" w14:textId="77777777" w:rsidR="00465E83" w:rsidRDefault="00465E83" w:rsidP="000B061D">
      <w:pPr>
        <w:spacing w:after="120"/>
        <w:jc w:val="both"/>
        <w:rPr>
          <w:rFonts w:ascii="Arial Narrow" w:eastAsia="MS Mincho" w:hAnsi="Arial Narrow" w:cs="Arial"/>
          <w:sz w:val="21"/>
          <w:szCs w:val="21"/>
        </w:rPr>
      </w:pPr>
      <w:r>
        <w:rPr>
          <w:rFonts w:ascii="Arial Narrow" w:eastAsia="MS Mincho" w:hAnsi="Arial Narrow" w:cs="Arial"/>
          <w:sz w:val="21"/>
          <w:szCs w:val="21"/>
        </w:rPr>
        <w:t>Las barrancas del cobre son uno de los puntos de inter</w:t>
      </w:r>
      <w:r>
        <w:rPr>
          <w:rFonts w:ascii="Arial Narrow" w:eastAsia="MS Mincho" w:hAnsi="Arial Narrow" w:cs="Arial"/>
          <w:sz w:val="21"/>
          <w:szCs w:val="21"/>
          <w:lang w:val="es-MX"/>
        </w:rPr>
        <w:t>és turístico más famosos de Chihuahua</w:t>
      </w:r>
      <w:r w:rsidR="000B061D" w:rsidRPr="000B061D">
        <w:rPr>
          <w:rFonts w:ascii="Arial Narrow" w:eastAsia="MS Mincho" w:hAnsi="Arial Narrow" w:cs="Arial"/>
          <w:sz w:val="21"/>
          <w:szCs w:val="21"/>
        </w:rPr>
        <w:t>.</w:t>
      </w:r>
      <w:r>
        <w:rPr>
          <w:rFonts w:ascii="Arial Narrow" w:eastAsia="MS Mincho" w:hAnsi="Arial Narrow" w:cs="Arial"/>
          <w:sz w:val="21"/>
          <w:szCs w:val="21"/>
        </w:rPr>
        <w:t xml:space="preserve">  Una agencia de viajes te ha pedido ayuda para diseñar un recorrido a través de ellas.</w:t>
      </w:r>
    </w:p>
    <w:p w14:paraId="20E2394C" w14:textId="6D31FB9A" w:rsidR="000B061D" w:rsidRDefault="00465E83" w:rsidP="000B061D">
      <w:pPr>
        <w:spacing w:after="120"/>
        <w:jc w:val="both"/>
        <w:rPr>
          <w:rFonts w:ascii="Arial Narrow" w:eastAsia="MS Mincho" w:hAnsi="Arial Narrow" w:cs="Arial"/>
          <w:sz w:val="21"/>
          <w:szCs w:val="21"/>
        </w:rPr>
      </w:pPr>
      <w:r>
        <w:rPr>
          <w:rFonts w:ascii="Arial Narrow" w:eastAsia="MS Mincho" w:hAnsi="Arial Narrow" w:cs="Arial"/>
          <w:sz w:val="21"/>
          <w:szCs w:val="21"/>
        </w:rPr>
        <w:t xml:space="preserve">El recorrido a través de las barrancas </w:t>
      </w:r>
      <w:r w:rsidR="00AE44EF">
        <w:rPr>
          <w:rFonts w:ascii="Arial Narrow" w:eastAsia="MS Mincho" w:hAnsi="Arial Narrow" w:cs="Arial"/>
          <w:sz w:val="21"/>
          <w:szCs w:val="21"/>
        </w:rPr>
        <w:t xml:space="preserve">tiene </w:t>
      </w:r>
      <w:r w:rsidR="00AE44EF">
        <w:rPr>
          <w:rFonts w:ascii="Arial Narrow" w:eastAsia="MS Mincho" w:hAnsi="Arial Narrow" w:cs="Arial"/>
          <w:b/>
          <w:i/>
          <w:sz w:val="21"/>
          <w:szCs w:val="21"/>
        </w:rPr>
        <w:t xml:space="preserve">N </w:t>
      </w:r>
      <w:r w:rsidRPr="00AE44EF">
        <w:rPr>
          <w:rFonts w:ascii="Arial Narrow" w:eastAsia="MS Mincho" w:hAnsi="Arial Narrow" w:cs="Arial"/>
          <w:sz w:val="21"/>
          <w:szCs w:val="21"/>
        </w:rPr>
        <w:t>vistas</w:t>
      </w:r>
      <w:r>
        <w:rPr>
          <w:rFonts w:ascii="Arial Narrow" w:eastAsia="MS Mincho" w:hAnsi="Arial Narrow" w:cs="Arial"/>
          <w:sz w:val="21"/>
          <w:szCs w:val="21"/>
        </w:rPr>
        <w:t xml:space="preserve"> espectaculares</w:t>
      </w:r>
      <w:r w:rsidR="00AE44EF">
        <w:rPr>
          <w:rFonts w:ascii="Arial Narrow" w:eastAsia="MS Mincho" w:hAnsi="Arial Narrow" w:cs="Arial"/>
          <w:sz w:val="21"/>
          <w:szCs w:val="21"/>
        </w:rPr>
        <w:t xml:space="preserve"> numeradas de </w:t>
      </w:r>
      <w:r w:rsidR="00AE44EF">
        <w:rPr>
          <w:rFonts w:ascii="Arial Narrow" w:eastAsia="MS Mincho" w:hAnsi="Arial Narrow" w:cs="Arial"/>
          <w:b/>
          <w:i/>
          <w:sz w:val="21"/>
          <w:szCs w:val="21"/>
        </w:rPr>
        <w:t>1</w:t>
      </w:r>
      <w:r w:rsidR="00AE44EF">
        <w:rPr>
          <w:rFonts w:ascii="Arial Narrow" w:eastAsia="MS Mincho" w:hAnsi="Arial Narrow" w:cs="Arial"/>
          <w:sz w:val="21"/>
          <w:szCs w:val="21"/>
        </w:rPr>
        <w:t xml:space="preserve"> a </w:t>
      </w:r>
      <w:r w:rsidR="00AE44EF">
        <w:rPr>
          <w:rFonts w:ascii="Arial Narrow" w:eastAsia="MS Mincho" w:hAnsi="Arial Narrow" w:cs="Arial"/>
          <w:b/>
          <w:i/>
          <w:sz w:val="21"/>
          <w:szCs w:val="21"/>
        </w:rPr>
        <w:t>N</w:t>
      </w:r>
      <w:r>
        <w:rPr>
          <w:rFonts w:ascii="Arial Narrow" w:eastAsia="MS Mincho" w:hAnsi="Arial Narrow" w:cs="Arial"/>
          <w:sz w:val="21"/>
          <w:szCs w:val="21"/>
        </w:rPr>
        <w:t xml:space="preserve">.  Por supuesto, hay algunas más llamativas que otras.  Los expertos de la agencia han </w:t>
      </w:r>
      <w:r w:rsidR="00A40703">
        <w:rPr>
          <w:rFonts w:ascii="Arial Narrow" w:eastAsia="MS Mincho" w:hAnsi="Arial Narrow" w:cs="Arial"/>
          <w:sz w:val="21"/>
          <w:szCs w:val="21"/>
        </w:rPr>
        <w:t xml:space="preserve">calificado </w:t>
      </w:r>
      <w:r>
        <w:rPr>
          <w:rFonts w:ascii="Arial Narrow" w:eastAsia="MS Mincho" w:hAnsi="Arial Narrow" w:cs="Arial"/>
          <w:sz w:val="21"/>
          <w:szCs w:val="21"/>
        </w:rPr>
        <w:t xml:space="preserve">cada una de las </w:t>
      </w:r>
      <w:r>
        <w:rPr>
          <w:rFonts w:ascii="Arial Narrow" w:eastAsia="MS Mincho" w:hAnsi="Arial Narrow" w:cs="Arial"/>
          <w:b/>
          <w:i/>
          <w:sz w:val="21"/>
          <w:szCs w:val="21"/>
        </w:rPr>
        <w:t>N</w:t>
      </w:r>
      <w:r>
        <w:rPr>
          <w:rFonts w:ascii="Arial Narrow" w:eastAsia="MS Mincho" w:hAnsi="Arial Narrow" w:cs="Arial"/>
          <w:sz w:val="21"/>
          <w:szCs w:val="21"/>
        </w:rPr>
        <w:t xml:space="preserve"> vistas </w:t>
      </w:r>
      <w:r w:rsidR="00A40703">
        <w:rPr>
          <w:rFonts w:ascii="Arial Narrow" w:eastAsia="MS Mincho" w:hAnsi="Arial Narrow" w:cs="Arial"/>
          <w:sz w:val="21"/>
          <w:szCs w:val="21"/>
        </w:rPr>
        <w:t xml:space="preserve">de acuerdo a su </w:t>
      </w:r>
      <w:r w:rsidR="00A40703" w:rsidRPr="00C05ECE">
        <w:rPr>
          <w:rFonts w:ascii="Arial Narrow" w:eastAsia="MS Mincho" w:hAnsi="Arial Narrow" w:cs="Arial"/>
          <w:i/>
          <w:sz w:val="21"/>
          <w:szCs w:val="21"/>
        </w:rPr>
        <w:t>espectacularidad</w:t>
      </w:r>
      <w:r w:rsidR="00A40703">
        <w:rPr>
          <w:rFonts w:ascii="Arial Narrow" w:eastAsia="MS Mincho" w:hAnsi="Arial Narrow" w:cs="Arial"/>
          <w:sz w:val="21"/>
          <w:szCs w:val="21"/>
        </w:rPr>
        <w:t xml:space="preserve">. </w:t>
      </w:r>
    </w:p>
    <w:p w14:paraId="3218FDB0" w14:textId="35030C04" w:rsidR="00A40703" w:rsidRDefault="00A40703" w:rsidP="000B061D">
      <w:pPr>
        <w:spacing w:after="120"/>
        <w:jc w:val="both"/>
        <w:rPr>
          <w:rFonts w:ascii="Arial Narrow" w:eastAsia="MS Mincho" w:hAnsi="Arial Narrow" w:cs="Arial"/>
          <w:sz w:val="21"/>
          <w:szCs w:val="21"/>
        </w:rPr>
      </w:pPr>
      <w:r>
        <w:rPr>
          <w:rFonts w:ascii="Arial Narrow" w:eastAsia="MS Mincho" w:hAnsi="Arial Narrow" w:cs="Arial"/>
          <w:sz w:val="21"/>
          <w:szCs w:val="21"/>
        </w:rPr>
        <w:t xml:space="preserve">Los recorridos que vende la agencia llevan a los turistas a un punto de inicio y a partir de ahí visitan las siguientes </w:t>
      </w:r>
      <w:r>
        <w:rPr>
          <w:rFonts w:ascii="Arial Narrow" w:eastAsia="MS Mincho" w:hAnsi="Arial Narrow" w:cs="Arial"/>
          <w:b/>
          <w:i/>
          <w:sz w:val="21"/>
          <w:szCs w:val="21"/>
        </w:rPr>
        <w:t>K</w:t>
      </w:r>
      <w:r>
        <w:rPr>
          <w:rFonts w:ascii="Arial Narrow" w:eastAsia="MS Mincho" w:hAnsi="Arial Narrow" w:cs="Arial"/>
          <w:sz w:val="21"/>
          <w:szCs w:val="21"/>
        </w:rPr>
        <w:t xml:space="preserve"> vistas.  La agencia tiene una preocupación.  Cu</w:t>
      </w:r>
      <w:r w:rsidR="00905D38">
        <w:rPr>
          <w:rFonts w:ascii="Arial Narrow" w:eastAsia="MS Mincho" w:hAnsi="Arial Narrow" w:cs="Arial"/>
          <w:sz w:val="21"/>
          <w:szCs w:val="21"/>
        </w:rPr>
        <w:t>a</w:t>
      </w:r>
      <w:r>
        <w:rPr>
          <w:rFonts w:ascii="Arial Narrow" w:eastAsia="MS Mincho" w:hAnsi="Arial Narrow" w:cs="Arial"/>
          <w:sz w:val="21"/>
          <w:szCs w:val="21"/>
        </w:rPr>
        <w:t xml:space="preserve">ndo llevas un turista de una vista a la siguiente, si la segunda vista es </w:t>
      </w:r>
      <w:r w:rsidRPr="00C05ECE">
        <w:rPr>
          <w:rFonts w:ascii="Arial Narrow" w:eastAsia="MS Mincho" w:hAnsi="Arial Narrow" w:cs="Arial"/>
          <w:b/>
          <w:sz w:val="21"/>
          <w:szCs w:val="21"/>
        </w:rPr>
        <w:t>más espectacular</w:t>
      </w:r>
      <w:r>
        <w:rPr>
          <w:rFonts w:ascii="Arial Narrow" w:eastAsia="MS Mincho" w:hAnsi="Arial Narrow" w:cs="Arial"/>
          <w:sz w:val="21"/>
          <w:szCs w:val="21"/>
        </w:rPr>
        <w:t xml:space="preserve"> el turista se siente </w:t>
      </w:r>
      <w:r w:rsidRPr="00C05ECE">
        <w:rPr>
          <w:rFonts w:ascii="Arial Narrow" w:eastAsia="MS Mincho" w:hAnsi="Arial Narrow" w:cs="Arial"/>
          <w:b/>
          <w:sz w:val="21"/>
          <w:szCs w:val="21"/>
        </w:rPr>
        <w:t>emocionado</w:t>
      </w:r>
      <w:r>
        <w:rPr>
          <w:rFonts w:ascii="Arial Narrow" w:eastAsia="MS Mincho" w:hAnsi="Arial Narrow" w:cs="Arial"/>
          <w:sz w:val="21"/>
          <w:szCs w:val="21"/>
        </w:rPr>
        <w:t xml:space="preserve">, sin embargo si la segunda vista es </w:t>
      </w:r>
      <w:r w:rsidRPr="00C05ECE">
        <w:rPr>
          <w:rFonts w:ascii="Arial Narrow" w:eastAsia="MS Mincho" w:hAnsi="Arial Narrow" w:cs="Arial"/>
          <w:b/>
          <w:sz w:val="21"/>
          <w:szCs w:val="21"/>
        </w:rPr>
        <w:t>menos espectacular</w:t>
      </w:r>
      <w:r>
        <w:rPr>
          <w:rFonts w:ascii="Arial Narrow" w:eastAsia="MS Mincho" w:hAnsi="Arial Narrow" w:cs="Arial"/>
          <w:sz w:val="21"/>
          <w:szCs w:val="21"/>
        </w:rPr>
        <w:t xml:space="preserve"> el turista se siente </w:t>
      </w:r>
      <w:r w:rsidRPr="00C05ECE">
        <w:rPr>
          <w:rFonts w:ascii="Arial Narrow" w:eastAsia="MS Mincho" w:hAnsi="Arial Narrow" w:cs="Arial"/>
          <w:b/>
          <w:sz w:val="21"/>
          <w:szCs w:val="21"/>
        </w:rPr>
        <w:t>decepcionado</w:t>
      </w:r>
      <w:r>
        <w:rPr>
          <w:rFonts w:ascii="Arial Narrow" w:eastAsia="MS Mincho" w:hAnsi="Arial Narrow" w:cs="Arial"/>
          <w:sz w:val="21"/>
          <w:szCs w:val="21"/>
        </w:rPr>
        <w:t>.</w:t>
      </w:r>
    </w:p>
    <w:p w14:paraId="0263BA8C" w14:textId="6F5F405A" w:rsidR="00905D38" w:rsidRPr="00905D38" w:rsidRDefault="00C05ECE" w:rsidP="000B061D">
      <w:pPr>
        <w:spacing w:after="120"/>
        <w:jc w:val="both"/>
        <w:rPr>
          <w:rFonts w:ascii="Arial Narrow" w:eastAsia="MS Mincho" w:hAnsi="Arial Narrow" w:cs="Arial"/>
          <w:sz w:val="21"/>
          <w:szCs w:val="21"/>
        </w:rPr>
      </w:pPr>
      <w:r>
        <w:rPr>
          <w:rFonts w:ascii="Arial Narrow" w:eastAsia="MS Mincho" w:hAnsi="Arial Narrow" w:cs="Arial"/>
          <w:sz w:val="21"/>
          <w:szCs w:val="21"/>
        </w:rPr>
        <w:t xml:space="preserve">La emoción y decepción del turista pueden medirse. </w:t>
      </w:r>
      <w:r w:rsidR="00905D38">
        <w:rPr>
          <w:rFonts w:ascii="Arial Narrow" w:eastAsia="MS Mincho" w:hAnsi="Arial Narrow" w:cs="Arial"/>
          <w:sz w:val="21"/>
          <w:szCs w:val="21"/>
        </w:rPr>
        <w:t xml:space="preserve">Cuando el turista pasa de una vista a la siguiente, su </w:t>
      </w:r>
      <w:r w:rsidR="00905D38">
        <w:rPr>
          <w:rFonts w:ascii="Arial Narrow" w:eastAsia="MS Mincho" w:hAnsi="Arial Narrow" w:cs="Arial"/>
          <w:i/>
          <w:sz w:val="21"/>
          <w:szCs w:val="21"/>
        </w:rPr>
        <w:t xml:space="preserve">emoción total </w:t>
      </w:r>
      <w:r w:rsidR="00905D38">
        <w:rPr>
          <w:rFonts w:ascii="Arial Narrow" w:eastAsia="MS Mincho" w:hAnsi="Arial Narrow" w:cs="Arial"/>
          <w:sz w:val="21"/>
          <w:szCs w:val="21"/>
        </w:rPr>
        <w:t>cambia de acuerdo a las siguientes reglas:</w:t>
      </w:r>
    </w:p>
    <w:p w14:paraId="07B7DFCD" w14:textId="08C712C6" w:rsidR="00905D38" w:rsidRDefault="00905D38" w:rsidP="00905D38">
      <w:pPr>
        <w:pStyle w:val="Prrafodelista"/>
        <w:numPr>
          <w:ilvl w:val="0"/>
          <w:numId w:val="23"/>
        </w:numPr>
        <w:spacing w:after="0"/>
        <w:jc w:val="both"/>
        <w:rPr>
          <w:rFonts w:ascii="Arial Narrow" w:eastAsia="MS Mincho" w:hAnsi="Arial Narrow" w:cs="Arial"/>
          <w:sz w:val="21"/>
          <w:szCs w:val="21"/>
        </w:rPr>
      </w:pPr>
      <w:r>
        <w:rPr>
          <w:rFonts w:ascii="Arial Narrow" w:eastAsia="MS Mincho" w:hAnsi="Arial Narrow" w:cs="Arial"/>
          <w:sz w:val="21"/>
          <w:szCs w:val="21"/>
          <w:lang w:val="es-ES"/>
        </w:rPr>
        <w:t>Si la nueva</w:t>
      </w:r>
      <w:r w:rsidR="00C05ECE" w:rsidRPr="00905D38">
        <w:rPr>
          <w:rFonts w:ascii="Arial Narrow" w:eastAsia="MS Mincho" w:hAnsi="Arial Narrow" w:cs="Arial"/>
          <w:sz w:val="21"/>
          <w:szCs w:val="21"/>
        </w:rPr>
        <w:t xml:space="preserve"> vista </w:t>
      </w:r>
      <w:r>
        <w:rPr>
          <w:rFonts w:ascii="Arial Narrow" w:eastAsia="MS Mincho" w:hAnsi="Arial Narrow" w:cs="Arial"/>
          <w:sz w:val="21"/>
          <w:szCs w:val="21"/>
        </w:rPr>
        <w:t xml:space="preserve">es </w:t>
      </w:r>
      <w:r w:rsidR="00C05ECE" w:rsidRPr="00905D38">
        <w:rPr>
          <w:rFonts w:ascii="Arial Narrow" w:eastAsia="MS Mincho" w:hAnsi="Arial Narrow" w:cs="Arial"/>
          <w:b/>
          <w:sz w:val="21"/>
          <w:szCs w:val="21"/>
        </w:rPr>
        <w:t>más espectacular</w:t>
      </w:r>
      <w:r w:rsidR="00C05ECE" w:rsidRPr="00905D38">
        <w:rPr>
          <w:rFonts w:ascii="Arial Narrow" w:eastAsia="MS Mincho" w:hAnsi="Arial Narrow" w:cs="Arial"/>
          <w:sz w:val="21"/>
          <w:szCs w:val="21"/>
        </w:rPr>
        <w:t xml:space="preserve"> </w:t>
      </w:r>
      <w:r>
        <w:rPr>
          <w:rFonts w:ascii="Arial Narrow" w:eastAsia="MS Mincho" w:hAnsi="Arial Narrow" w:cs="Arial"/>
          <w:sz w:val="21"/>
          <w:szCs w:val="21"/>
        </w:rPr>
        <w:t>la</w:t>
      </w:r>
      <w:r w:rsidR="00C05ECE" w:rsidRPr="00905D38">
        <w:rPr>
          <w:rFonts w:ascii="Arial Narrow" w:eastAsia="MS Mincho" w:hAnsi="Arial Narrow" w:cs="Arial"/>
          <w:sz w:val="21"/>
          <w:szCs w:val="21"/>
        </w:rPr>
        <w:t xml:space="preserve"> </w:t>
      </w:r>
      <w:r w:rsidR="00C05ECE" w:rsidRPr="00905D38">
        <w:rPr>
          <w:rFonts w:ascii="Arial Narrow" w:eastAsia="MS Mincho" w:hAnsi="Arial Narrow" w:cs="Arial"/>
          <w:i/>
          <w:sz w:val="21"/>
          <w:szCs w:val="21"/>
        </w:rPr>
        <w:t>emoción total</w:t>
      </w:r>
      <w:r w:rsidR="00C05ECE" w:rsidRPr="00905D38">
        <w:rPr>
          <w:rFonts w:ascii="Arial Narrow" w:eastAsia="MS Mincho" w:hAnsi="Arial Narrow" w:cs="Arial"/>
          <w:sz w:val="21"/>
          <w:szCs w:val="21"/>
        </w:rPr>
        <w:t xml:space="preserve"> </w:t>
      </w:r>
      <w:r w:rsidR="00C05ECE" w:rsidRPr="00905D38">
        <w:rPr>
          <w:rFonts w:ascii="Arial Narrow" w:eastAsia="MS Mincho" w:hAnsi="Arial Narrow" w:cs="Arial"/>
          <w:b/>
          <w:sz w:val="21"/>
          <w:szCs w:val="21"/>
        </w:rPr>
        <w:t>aumenta</w:t>
      </w:r>
      <w:r w:rsidR="00C05ECE" w:rsidRPr="00905D38">
        <w:rPr>
          <w:rFonts w:ascii="Arial Narrow" w:eastAsia="MS Mincho" w:hAnsi="Arial Narrow" w:cs="Arial"/>
          <w:sz w:val="21"/>
          <w:szCs w:val="21"/>
        </w:rPr>
        <w:t xml:space="preserve"> una cantidad</w:t>
      </w:r>
      <w:r w:rsidRPr="00905D38">
        <w:rPr>
          <w:rFonts w:ascii="Arial Narrow" w:eastAsia="MS Mincho" w:hAnsi="Arial Narrow" w:cs="Arial"/>
          <w:sz w:val="21"/>
          <w:szCs w:val="21"/>
        </w:rPr>
        <w:t xml:space="preserve"> igual a la diferencia de espectacularidad entre </w:t>
      </w:r>
      <w:r>
        <w:rPr>
          <w:rFonts w:ascii="Arial Narrow" w:eastAsia="MS Mincho" w:hAnsi="Arial Narrow" w:cs="Arial"/>
          <w:sz w:val="21"/>
          <w:szCs w:val="21"/>
        </w:rPr>
        <w:t>ambas barrancas.</w:t>
      </w:r>
    </w:p>
    <w:p w14:paraId="24BCB3BE" w14:textId="5BF7FD31" w:rsidR="00905D38" w:rsidRDefault="00905D38" w:rsidP="00905D38">
      <w:pPr>
        <w:pStyle w:val="Prrafodelista"/>
        <w:numPr>
          <w:ilvl w:val="0"/>
          <w:numId w:val="23"/>
        </w:numPr>
        <w:jc w:val="both"/>
        <w:rPr>
          <w:rFonts w:ascii="Arial Narrow" w:eastAsia="MS Mincho" w:hAnsi="Arial Narrow" w:cs="Arial"/>
          <w:sz w:val="21"/>
          <w:szCs w:val="21"/>
        </w:rPr>
      </w:pPr>
      <w:r>
        <w:rPr>
          <w:rFonts w:ascii="Arial Narrow" w:eastAsia="MS Mincho" w:hAnsi="Arial Narrow" w:cs="Arial"/>
          <w:sz w:val="21"/>
          <w:szCs w:val="21"/>
        </w:rPr>
        <w:t xml:space="preserve">Si </w:t>
      </w:r>
      <w:r w:rsidR="00205E9E">
        <w:rPr>
          <w:rFonts w:ascii="Arial Narrow" w:eastAsia="MS Mincho" w:hAnsi="Arial Narrow" w:cs="Arial"/>
          <w:sz w:val="21"/>
          <w:szCs w:val="21"/>
        </w:rPr>
        <w:t>la nueva v</w:t>
      </w:r>
      <w:r>
        <w:rPr>
          <w:rFonts w:ascii="Arial Narrow" w:eastAsia="MS Mincho" w:hAnsi="Arial Narrow" w:cs="Arial"/>
          <w:sz w:val="21"/>
          <w:szCs w:val="21"/>
        </w:rPr>
        <w:t xml:space="preserve">ista es </w:t>
      </w:r>
      <w:r>
        <w:rPr>
          <w:rFonts w:ascii="Arial Narrow" w:eastAsia="MS Mincho" w:hAnsi="Arial Narrow" w:cs="Arial"/>
          <w:b/>
          <w:sz w:val="21"/>
          <w:szCs w:val="21"/>
        </w:rPr>
        <w:t>menos espectacular</w:t>
      </w:r>
      <w:r>
        <w:rPr>
          <w:rFonts w:ascii="Arial Narrow" w:eastAsia="MS Mincho" w:hAnsi="Arial Narrow" w:cs="Arial"/>
          <w:sz w:val="21"/>
          <w:szCs w:val="21"/>
        </w:rPr>
        <w:t xml:space="preserve"> la </w:t>
      </w:r>
      <w:r>
        <w:rPr>
          <w:rFonts w:ascii="Arial Narrow" w:eastAsia="MS Mincho" w:hAnsi="Arial Narrow" w:cs="Arial"/>
          <w:i/>
          <w:sz w:val="21"/>
          <w:szCs w:val="21"/>
        </w:rPr>
        <w:t xml:space="preserve">emoción total </w:t>
      </w:r>
      <w:r>
        <w:rPr>
          <w:rFonts w:ascii="Arial Narrow" w:eastAsia="MS Mincho" w:hAnsi="Arial Narrow" w:cs="Arial"/>
          <w:b/>
          <w:sz w:val="21"/>
          <w:szCs w:val="21"/>
        </w:rPr>
        <w:t>disminuye</w:t>
      </w:r>
      <w:r>
        <w:rPr>
          <w:rFonts w:ascii="Arial Narrow" w:eastAsia="MS Mincho" w:hAnsi="Arial Narrow" w:cs="Arial"/>
          <w:b/>
          <w:i/>
          <w:sz w:val="21"/>
          <w:szCs w:val="21"/>
        </w:rPr>
        <w:t xml:space="preserve"> </w:t>
      </w:r>
      <w:r>
        <w:rPr>
          <w:rFonts w:ascii="Arial Narrow" w:eastAsia="MS Mincho" w:hAnsi="Arial Narrow" w:cs="Arial"/>
          <w:sz w:val="21"/>
          <w:szCs w:val="21"/>
        </w:rPr>
        <w:t>una cantidad igual a la diferencia de espectacularidad entre ambas barrancas.</w:t>
      </w:r>
    </w:p>
    <w:p w14:paraId="50C52F05" w14:textId="79983655" w:rsidR="00905D38" w:rsidRDefault="00905D38" w:rsidP="00905D38">
      <w:pPr>
        <w:jc w:val="both"/>
        <w:rPr>
          <w:rFonts w:ascii="Arial Narrow" w:eastAsia="MS Mincho" w:hAnsi="Arial Narrow" w:cs="Arial"/>
          <w:sz w:val="21"/>
          <w:szCs w:val="21"/>
        </w:rPr>
      </w:pPr>
      <w:r>
        <w:rPr>
          <w:rFonts w:ascii="Arial Narrow" w:eastAsia="MS Mincho" w:hAnsi="Arial Narrow" w:cs="Arial"/>
          <w:sz w:val="21"/>
          <w:szCs w:val="21"/>
        </w:rPr>
        <w:t>Obviamente la agencia no puede reacomodar las barrancas, así que en un recorrido el turista pasará por vistas que aumenten su emoción y vistas que disminuyan su emoción.</w:t>
      </w:r>
    </w:p>
    <w:p w14:paraId="33A3F179" w14:textId="1E431F1F" w:rsidR="00905D38" w:rsidRDefault="00905D38" w:rsidP="00905D38">
      <w:pPr>
        <w:jc w:val="both"/>
        <w:rPr>
          <w:rFonts w:ascii="Arial Narrow" w:eastAsia="MS Mincho" w:hAnsi="Arial Narrow" w:cs="Arial"/>
          <w:sz w:val="21"/>
          <w:szCs w:val="21"/>
        </w:rPr>
      </w:pPr>
    </w:p>
    <w:p w14:paraId="03E14EBE" w14:textId="12742EF2" w:rsidR="00CA5E09" w:rsidRDefault="00905D38" w:rsidP="00AE44EF">
      <w:pPr>
        <w:jc w:val="both"/>
        <w:rPr>
          <w:rFonts w:ascii="Arial Narrow" w:eastAsia="MS Mincho" w:hAnsi="Arial Narrow" w:cs="Arial"/>
          <w:b/>
          <w:i/>
          <w:sz w:val="21"/>
          <w:szCs w:val="21"/>
        </w:rPr>
      </w:pPr>
      <w:r>
        <w:rPr>
          <w:rFonts w:ascii="Arial Narrow" w:eastAsia="MS Mincho" w:hAnsi="Arial Narrow" w:cs="Arial"/>
          <w:sz w:val="21"/>
          <w:szCs w:val="21"/>
        </w:rPr>
        <w:t>La agencia quiere que le ayudes a encontrar el recorrido con el cual el turista quedará más emocion</w:t>
      </w:r>
      <w:r w:rsidR="00AE44EF">
        <w:rPr>
          <w:rFonts w:ascii="Arial Narrow" w:eastAsia="MS Mincho" w:hAnsi="Arial Narrow" w:cs="Arial"/>
          <w:sz w:val="21"/>
          <w:szCs w:val="21"/>
        </w:rPr>
        <w:t>ado.</w:t>
      </w:r>
      <w:r w:rsidR="00452419" w:rsidRPr="00695FDA">
        <w:rPr>
          <w:rFonts w:ascii="Arial Narrow" w:eastAsia="MS Mincho" w:hAnsi="Arial Narrow" w:cs="Arial"/>
          <w:b/>
          <w:i/>
          <w:sz w:val="21"/>
          <w:szCs w:val="21"/>
        </w:rPr>
        <w:t xml:space="preserve"> </w:t>
      </w:r>
    </w:p>
    <w:p w14:paraId="11D55323" w14:textId="77777777" w:rsidR="00D46353" w:rsidRDefault="00D46353" w:rsidP="00AE44EF">
      <w:pPr>
        <w:jc w:val="both"/>
        <w:rPr>
          <w:rFonts w:ascii="Arial Narrow" w:eastAsia="MS Mincho" w:hAnsi="Arial Narrow" w:cs="Arial"/>
          <w:b/>
          <w:i/>
          <w:sz w:val="21"/>
          <w:szCs w:val="21"/>
        </w:rPr>
      </w:pPr>
    </w:p>
    <w:p w14:paraId="3FE32DB9" w14:textId="67809AD1" w:rsidR="00D46353" w:rsidRPr="00D46353" w:rsidRDefault="00D46353" w:rsidP="00AE44EF">
      <w:pPr>
        <w:jc w:val="both"/>
        <w:rPr>
          <w:rFonts w:ascii="Arial Narrow" w:eastAsia="MS Mincho" w:hAnsi="Arial Narrow" w:cs="Arial"/>
          <w:sz w:val="21"/>
          <w:szCs w:val="21"/>
        </w:rPr>
      </w:pPr>
      <w:r>
        <w:rPr>
          <w:rFonts w:ascii="Arial Narrow" w:eastAsia="MS Mincho" w:hAnsi="Arial Narrow" w:cs="Arial"/>
          <w:b/>
          <w:sz w:val="21"/>
          <w:szCs w:val="21"/>
        </w:rPr>
        <w:t>NOTA: Te recomendamos ampliamente revisar la explicación del ejemplo para que el problema te quede más claro.</w:t>
      </w:r>
    </w:p>
    <w:p w14:paraId="46773981" w14:textId="77777777" w:rsidR="00AE44EF" w:rsidRPr="00AE44EF" w:rsidRDefault="00AE44EF" w:rsidP="00AE44EF">
      <w:pPr>
        <w:jc w:val="both"/>
        <w:rPr>
          <w:rFonts w:ascii="Arial Narrow" w:eastAsia="MS Mincho" w:hAnsi="Arial Narrow" w:cs="Arial"/>
          <w:sz w:val="21"/>
          <w:szCs w:val="21"/>
        </w:rPr>
      </w:pPr>
    </w:p>
    <w:p w14:paraId="03E14EBF" w14:textId="77777777" w:rsidR="00411779" w:rsidRPr="00695FDA" w:rsidRDefault="00411779" w:rsidP="001C3101">
      <w:pPr>
        <w:rPr>
          <w:rFonts w:ascii="Arial Narrow" w:eastAsia="MS Mincho" w:hAnsi="Arial Narrow" w:cs="Arial"/>
          <w:b/>
          <w:sz w:val="21"/>
          <w:szCs w:val="21"/>
        </w:rPr>
      </w:pPr>
      <w:r w:rsidRPr="00695FDA">
        <w:rPr>
          <w:rFonts w:ascii="Arial Narrow" w:eastAsia="MS Mincho" w:hAnsi="Arial Narrow" w:cs="Arial"/>
          <w:b/>
          <w:sz w:val="21"/>
          <w:szCs w:val="21"/>
        </w:rPr>
        <w:t>Problema</w:t>
      </w:r>
    </w:p>
    <w:p w14:paraId="03E14EC0" w14:textId="4CF20F4A" w:rsidR="00CA1776" w:rsidRPr="00695FDA" w:rsidRDefault="00AE44EF" w:rsidP="006A1FB2">
      <w:pPr>
        <w:spacing w:after="120"/>
        <w:jc w:val="both"/>
        <w:rPr>
          <w:rFonts w:ascii="Arial Narrow" w:eastAsia="MS Mincho" w:hAnsi="Arial Narrow" w:cs="Arial"/>
          <w:sz w:val="21"/>
          <w:szCs w:val="21"/>
        </w:rPr>
      </w:pPr>
      <w:r>
        <w:rPr>
          <w:rFonts w:ascii="Arial Narrow" w:eastAsia="MS Mincho" w:hAnsi="Arial Narrow" w:cs="Arial"/>
          <w:sz w:val="21"/>
          <w:szCs w:val="21"/>
        </w:rPr>
        <w:t xml:space="preserve">Escribe un programa que dada la espectacularidad de cada una de las </w:t>
      </w:r>
      <w:r>
        <w:rPr>
          <w:rFonts w:ascii="Arial Narrow" w:eastAsia="MS Mincho" w:hAnsi="Arial Narrow" w:cs="Arial"/>
          <w:b/>
          <w:i/>
          <w:sz w:val="21"/>
          <w:szCs w:val="21"/>
        </w:rPr>
        <w:t>N</w:t>
      </w:r>
      <w:r>
        <w:rPr>
          <w:rFonts w:ascii="Arial Narrow" w:eastAsia="MS Mincho" w:hAnsi="Arial Narrow" w:cs="Arial"/>
          <w:sz w:val="21"/>
          <w:szCs w:val="21"/>
        </w:rPr>
        <w:t xml:space="preserve"> vistas y el número </w:t>
      </w:r>
      <w:r>
        <w:rPr>
          <w:rFonts w:ascii="Arial Narrow" w:eastAsia="MS Mincho" w:hAnsi="Arial Narrow" w:cs="Arial"/>
          <w:b/>
          <w:i/>
          <w:sz w:val="21"/>
          <w:szCs w:val="21"/>
        </w:rPr>
        <w:t>K</w:t>
      </w:r>
      <w:r>
        <w:rPr>
          <w:rFonts w:ascii="Arial Narrow" w:eastAsia="MS Mincho" w:hAnsi="Arial Narrow" w:cs="Arial"/>
          <w:sz w:val="21"/>
          <w:szCs w:val="21"/>
        </w:rPr>
        <w:t xml:space="preserve"> de vistas que se van a incluir en el recorrido encuentre cuál es la emoción total máxima que se puede lograr.</w:t>
      </w:r>
    </w:p>
    <w:p w14:paraId="03E14EC1" w14:textId="7DAD1484" w:rsidR="00411779" w:rsidRPr="00695FDA" w:rsidRDefault="00411779">
      <w:pPr>
        <w:jc w:val="both"/>
        <w:rPr>
          <w:rFonts w:ascii="Arial Narrow" w:eastAsia="MS Mincho" w:hAnsi="Arial Narrow" w:cs="Arial"/>
          <w:b/>
          <w:sz w:val="21"/>
          <w:szCs w:val="21"/>
        </w:rPr>
      </w:pPr>
      <w:r w:rsidRPr="00695FDA">
        <w:rPr>
          <w:rFonts w:ascii="Arial Narrow" w:eastAsia="MS Mincho" w:hAnsi="Arial Narrow" w:cs="Arial"/>
          <w:b/>
          <w:sz w:val="21"/>
          <w:szCs w:val="21"/>
        </w:rPr>
        <w:t>Entrada</w:t>
      </w:r>
    </w:p>
    <w:p w14:paraId="03E14EC2" w14:textId="298A6488" w:rsidR="00411779" w:rsidRPr="00695FDA" w:rsidRDefault="00411779">
      <w:pPr>
        <w:jc w:val="both"/>
        <w:rPr>
          <w:rFonts w:ascii="Arial Narrow" w:eastAsia="MS Mincho" w:hAnsi="Arial Narrow" w:cs="Arial"/>
          <w:sz w:val="21"/>
          <w:szCs w:val="21"/>
        </w:rPr>
      </w:pPr>
      <w:r w:rsidRPr="00695FDA">
        <w:rPr>
          <w:rFonts w:ascii="Arial Narrow" w:eastAsia="MS Mincho" w:hAnsi="Arial Narrow" w:cs="Arial"/>
          <w:sz w:val="21"/>
          <w:szCs w:val="21"/>
        </w:rPr>
        <w:t>Tu programa debe leer del teclado la siguiente información:</w:t>
      </w:r>
    </w:p>
    <w:p w14:paraId="03E14EC3" w14:textId="3BDADED7" w:rsidR="00411779" w:rsidRPr="00695FDA" w:rsidRDefault="00FA21D0">
      <w:pPr>
        <w:numPr>
          <w:ilvl w:val="0"/>
          <w:numId w:val="4"/>
        </w:numPr>
        <w:jc w:val="both"/>
        <w:rPr>
          <w:rFonts w:ascii="Arial Narrow" w:eastAsia="MS Mincho" w:hAnsi="Arial Narrow" w:cs="Arial"/>
          <w:sz w:val="21"/>
          <w:szCs w:val="21"/>
        </w:rPr>
      </w:pPr>
      <w:r>
        <w:rPr>
          <w:rFonts w:ascii="Arial Narrow" w:eastAsia="MS Mincho" w:hAnsi="Arial Narrow" w:cs="Arial"/>
          <w:sz w:val="21"/>
          <w:szCs w:val="21"/>
        </w:rPr>
        <w:t xml:space="preserve">En la primera línea los número </w:t>
      </w:r>
      <w:r>
        <w:rPr>
          <w:rFonts w:ascii="Arial Narrow" w:eastAsia="MS Mincho" w:hAnsi="Arial Narrow" w:cs="Arial"/>
          <w:b/>
          <w:i/>
          <w:sz w:val="21"/>
          <w:szCs w:val="21"/>
        </w:rPr>
        <w:t>N</w:t>
      </w:r>
      <w:r>
        <w:rPr>
          <w:rFonts w:ascii="Arial Narrow" w:eastAsia="MS Mincho" w:hAnsi="Arial Narrow" w:cs="Arial"/>
          <w:sz w:val="21"/>
          <w:szCs w:val="21"/>
        </w:rPr>
        <w:t xml:space="preserve"> y </w:t>
      </w:r>
      <w:r>
        <w:rPr>
          <w:rFonts w:ascii="Arial Narrow" w:eastAsia="MS Mincho" w:hAnsi="Arial Narrow" w:cs="Arial"/>
          <w:b/>
          <w:i/>
          <w:sz w:val="21"/>
          <w:szCs w:val="21"/>
        </w:rPr>
        <w:t>K</w:t>
      </w:r>
      <w:r>
        <w:rPr>
          <w:rFonts w:ascii="Arial Narrow" w:eastAsia="MS Mincho" w:hAnsi="Arial Narrow" w:cs="Arial"/>
          <w:sz w:val="21"/>
          <w:szCs w:val="21"/>
        </w:rPr>
        <w:t>, el número de vistas y la longitud del recorrido</w:t>
      </w:r>
      <w:r w:rsidR="00B07074" w:rsidRPr="00695FDA">
        <w:rPr>
          <w:rFonts w:ascii="Arial Narrow" w:eastAsia="MS Mincho" w:hAnsi="Arial Narrow" w:cs="Arial"/>
          <w:sz w:val="21"/>
          <w:szCs w:val="21"/>
        </w:rPr>
        <w:t>.</w:t>
      </w:r>
    </w:p>
    <w:p w14:paraId="03E14EC4" w14:textId="4B0DA095" w:rsidR="00411779" w:rsidRPr="00695FDA" w:rsidRDefault="00411779">
      <w:pPr>
        <w:numPr>
          <w:ilvl w:val="0"/>
          <w:numId w:val="4"/>
        </w:numPr>
        <w:jc w:val="both"/>
        <w:rPr>
          <w:rFonts w:ascii="Arial Narrow" w:eastAsia="MS Mincho" w:hAnsi="Arial Narrow" w:cs="Arial"/>
          <w:sz w:val="21"/>
          <w:szCs w:val="21"/>
        </w:rPr>
      </w:pPr>
      <w:r w:rsidRPr="00695FDA">
        <w:rPr>
          <w:rFonts w:ascii="Arial Narrow" w:eastAsia="MS Mincho" w:hAnsi="Arial Narrow" w:cs="Arial"/>
          <w:sz w:val="21"/>
          <w:szCs w:val="21"/>
        </w:rPr>
        <w:t xml:space="preserve">En </w:t>
      </w:r>
      <w:r w:rsidR="00205E9E">
        <w:rPr>
          <w:rFonts w:ascii="Arial Narrow" w:eastAsia="MS Mincho" w:hAnsi="Arial Narrow" w:cs="Arial"/>
          <w:sz w:val="21"/>
          <w:szCs w:val="21"/>
        </w:rPr>
        <w:t>la siguiente línea habrá</w:t>
      </w:r>
      <w:r w:rsidR="00FA21D0">
        <w:rPr>
          <w:rFonts w:ascii="Arial Narrow" w:eastAsia="MS Mincho" w:hAnsi="Arial Narrow" w:cs="Arial"/>
          <w:sz w:val="21"/>
          <w:szCs w:val="21"/>
        </w:rPr>
        <w:t xml:space="preserve"> </w:t>
      </w:r>
      <w:r w:rsidR="00FA21D0">
        <w:rPr>
          <w:rFonts w:ascii="Arial Narrow" w:eastAsia="MS Mincho" w:hAnsi="Arial Narrow" w:cs="Arial"/>
          <w:b/>
          <w:i/>
          <w:sz w:val="21"/>
          <w:szCs w:val="21"/>
        </w:rPr>
        <w:t>N</w:t>
      </w:r>
      <w:r w:rsidR="00FA21D0">
        <w:rPr>
          <w:rFonts w:ascii="Arial Narrow" w:eastAsia="MS Mincho" w:hAnsi="Arial Narrow" w:cs="Arial"/>
          <w:sz w:val="21"/>
          <w:szCs w:val="21"/>
        </w:rPr>
        <w:t xml:space="preserve"> </w:t>
      </w:r>
      <w:r w:rsidR="00205E9E">
        <w:rPr>
          <w:rFonts w:ascii="Arial Narrow" w:eastAsia="MS Mincho" w:hAnsi="Arial Narrow" w:cs="Arial"/>
          <w:sz w:val="21"/>
          <w:szCs w:val="21"/>
        </w:rPr>
        <w:t xml:space="preserve">números </w:t>
      </w:r>
      <w:r w:rsidR="00DD5F85">
        <w:rPr>
          <w:rFonts w:ascii="Arial Narrow" w:eastAsia="MS Mincho" w:hAnsi="Arial Narrow" w:cs="Arial"/>
          <w:sz w:val="21"/>
          <w:szCs w:val="21"/>
        </w:rPr>
        <w:t>no negativos</w:t>
      </w:r>
      <w:r w:rsidR="00205E9E">
        <w:rPr>
          <w:rFonts w:ascii="Arial Narrow" w:eastAsia="MS Mincho" w:hAnsi="Arial Narrow" w:cs="Arial"/>
          <w:sz w:val="21"/>
          <w:szCs w:val="21"/>
        </w:rPr>
        <w:t xml:space="preserve"> separados por un espacio que </w:t>
      </w:r>
      <w:r w:rsidR="00FA21D0">
        <w:rPr>
          <w:rFonts w:ascii="Arial Narrow" w:eastAsia="MS Mincho" w:hAnsi="Arial Narrow" w:cs="Arial"/>
          <w:sz w:val="21"/>
          <w:szCs w:val="21"/>
        </w:rPr>
        <w:t>indica</w:t>
      </w:r>
      <w:r w:rsidR="00205E9E">
        <w:rPr>
          <w:rFonts w:ascii="Arial Narrow" w:eastAsia="MS Mincho" w:hAnsi="Arial Narrow" w:cs="Arial"/>
          <w:sz w:val="21"/>
          <w:szCs w:val="21"/>
        </w:rPr>
        <w:t>n</w:t>
      </w:r>
      <w:r w:rsidR="00FA21D0">
        <w:rPr>
          <w:rFonts w:ascii="Arial Narrow" w:eastAsia="MS Mincho" w:hAnsi="Arial Narrow" w:cs="Arial"/>
          <w:sz w:val="21"/>
          <w:szCs w:val="21"/>
        </w:rPr>
        <w:t xml:space="preserve"> la espectacularidad de la</w:t>
      </w:r>
      <w:r w:rsidR="00205E9E">
        <w:rPr>
          <w:rFonts w:ascii="Arial Narrow" w:eastAsia="MS Mincho" w:hAnsi="Arial Narrow" w:cs="Arial"/>
          <w:sz w:val="21"/>
          <w:szCs w:val="21"/>
        </w:rPr>
        <w:t>s</w:t>
      </w:r>
      <w:r w:rsidR="00FA21D0">
        <w:rPr>
          <w:rFonts w:ascii="Arial Narrow" w:eastAsia="MS Mincho" w:hAnsi="Arial Narrow" w:cs="Arial"/>
          <w:sz w:val="21"/>
          <w:szCs w:val="21"/>
        </w:rPr>
        <w:t xml:space="preserve"> </w:t>
      </w:r>
      <w:r w:rsidR="00205E9E">
        <w:rPr>
          <w:rFonts w:ascii="Arial Narrow" w:eastAsia="MS Mincho" w:hAnsi="Arial Narrow" w:cs="Arial"/>
          <w:b/>
          <w:i/>
          <w:sz w:val="21"/>
          <w:szCs w:val="21"/>
        </w:rPr>
        <w:t xml:space="preserve">N </w:t>
      </w:r>
      <w:r w:rsidR="00FA21D0" w:rsidRPr="00205E9E">
        <w:rPr>
          <w:rFonts w:ascii="Arial Narrow" w:eastAsia="MS Mincho" w:hAnsi="Arial Narrow" w:cs="Arial"/>
          <w:sz w:val="21"/>
          <w:szCs w:val="21"/>
        </w:rPr>
        <w:t>vista</w:t>
      </w:r>
      <w:r w:rsidR="00205E9E">
        <w:rPr>
          <w:rFonts w:ascii="Arial Narrow" w:eastAsia="MS Mincho" w:hAnsi="Arial Narrow" w:cs="Arial"/>
          <w:sz w:val="21"/>
          <w:szCs w:val="21"/>
        </w:rPr>
        <w:t>s</w:t>
      </w:r>
      <w:r w:rsidR="00FA21D0">
        <w:rPr>
          <w:rFonts w:ascii="Arial Narrow" w:eastAsia="MS Mincho" w:hAnsi="Arial Narrow" w:cs="Arial"/>
          <w:sz w:val="21"/>
          <w:szCs w:val="21"/>
        </w:rPr>
        <w:t>.</w:t>
      </w:r>
    </w:p>
    <w:p w14:paraId="03E14EC6" w14:textId="7DA9CD32" w:rsidR="00411779" w:rsidRPr="00695FDA" w:rsidRDefault="00411779">
      <w:pPr>
        <w:jc w:val="both"/>
        <w:rPr>
          <w:rFonts w:ascii="Arial Narrow" w:eastAsia="MS Mincho" w:hAnsi="Arial Narrow" w:cs="Arial"/>
          <w:sz w:val="21"/>
          <w:szCs w:val="21"/>
        </w:rPr>
      </w:pPr>
    </w:p>
    <w:p w14:paraId="03E14EC7" w14:textId="22029EAC" w:rsidR="00411779" w:rsidRPr="00695FDA" w:rsidRDefault="00411779">
      <w:pPr>
        <w:jc w:val="both"/>
        <w:rPr>
          <w:rFonts w:ascii="Arial Narrow" w:eastAsia="MS Mincho" w:hAnsi="Arial Narrow" w:cs="Arial"/>
          <w:b/>
          <w:sz w:val="21"/>
          <w:szCs w:val="21"/>
        </w:rPr>
      </w:pPr>
      <w:r w:rsidRPr="00695FDA">
        <w:rPr>
          <w:rFonts w:ascii="Arial Narrow" w:eastAsia="MS Mincho" w:hAnsi="Arial Narrow" w:cs="Arial"/>
          <w:b/>
          <w:sz w:val="21"/>
          <w:szCs w:val="21"/>
        </w:rPr>
        <w:t>Salida</w:t>
      </w:r>
    </w:p>
    <w:p w14:paraId="03E14EC8" w14:textId="23199791" w:rsidR="00411779" w:rsidRPr="00695FDA" w:rsidRDefault="00411779">
      <w:pPr>
        <w:jc w:val="both"/>
        <w:rPr>
          <w:rFonts w:ascii="Arial Narrow" w:eastAsia="MS Mincho" w:hAnsi="Arial Narrow" w:cs="Arial"/>
          <w:sz w:val="21"/>
          <w:szCs w:val="21"/>
        </w:rPr>
      </w:pPr>
      <w:r w:rsidRPr="00695FDA">
        <w:rPr>
          <w:rFonts w:ascii="Arial Narrow" w:eastAsia="MS Mincho" w:hAnsi="Arial Narrow" w:cs="Arial"/>
          <w:sz w:val="21"/>
          <w:szCs w:val="21"/>
        </w:rPr>
        <w:t>Tu programa debe escribir en</w:t>
      </w:r>
      <w:r w:rsidR="00784BC7" w:rsidRPr="00695FDA">
        <w:rPr>
          <w:rFonts w:ascii="Arial Narrow" w:eastAsia="MS Mincho" w:hAnsi="Arial Narrow" w:cs="Arial"/>
          <w:color w:val="6B0094"/>
          <w:sz w:val="21"/>
          <w:szCs w:val="21"/>
        </w:rPr>
        <w:t xml:space="preserve"> </w:t>
      </w:r>
      <w:r w:rsidR="00784BC7" w:rsidRPr="00695FDA">
        <w:rPr>
          <w:rFonts w:ascii="Arial Narrow" w:eastAsia="MS Mincho" w:hAnsi="Arial Narrow" w:cs="Arial"/>
          <w:sz w:val="21"/>
          <w:szCs w:val="21"/>
        </w:rPr>
        <w:t>la</w:t>
      </w:r>
      <w:r w:rsidRPr="00695FDA">
        <w:rPr>
          <w:rFonts w:ascii="Arial Narrow" w:eastAsia="MS Mincho" w:hAnsi="Arial Narrow" w:cs="Arial"/>
          <w:color w:val="6B0094"/>
          <w:sz w:val="21"/>
          <w:szCs w:val="21"/>
        </w:rPr>
        <w:t xml:space="preserve"> </w:t>
      </w:r>
      <w:r w:rsidRPr="00695FDA">
        <w:rPr>
          <w:rFonts w:ascii="Arial Narrow" w:eastAsia="MS Mincho" w:hAnsi="Arial Narrow" w:cs="Arial"/>
          <w:sz w:val="21"/>
          <w:szCs w:val="21"/>
        </w:rPr>
        <w:t xml:space="preserve">pantalla </w:t>
      </w:r>
      <w:r w:rsidR="00FA21D0">
        <w:rPr>
          <w:rFonts w:ascii="Arial Narrow" w:eastAsia="MS Mincho" w:hAnsi="Arial Narrow" w:cs="Arial"/>
          <w:sz w:val="21"/>
          <w:szCs w:val="21"/>
        </w:rPr>
        <w:t xml:space="preserve">un único número que representa la </w:t>
      </w:r>
      <w:r w:rsidR="00FA21D0">
        <w:rPr>
          <w:rFonts w:ascii="Arial Narrow" w:eastAsia="MS Mincho" w:hAnsi="Arial Narrow" w:cs="Arial"/>
          <w:i/>
          <w:sz w:val="21"/>
          <w:szCs w:val="21"/>
        </w:rPr>
        <w:t>emoción</w:t>
      </w:r>
      <w:r w:rsidR="00FA21D0">
        <w:rPr>
          <w:rFonts w:ascii="Arial Narrow" w:eastAsia="MS Mincho" w:hAnsi="Arial Narrow" w:cs="Arial"/>
          <w:sz w:val="21"/>
          <w:szCs w:val="21"/>
        </w:rPr>
        <w:t xml:space="preserve"> </w:t>
      </w:r>
      <w:r w:rsidR="00FA21D0">
        <w:rPr>
          <w:rFonts w:ascii="Arial Narrow" w:eastAsia="MS Mincho" w:hAnsi="Arial Narrow" w:cs="Arial"/>
          <w:i/>
          <w:sz w:val="21"/>
          <w:szCs w:val="21"/>
        </w:rPr>
        <w:t>total</w:t>
      </w:r>
      <w:r w:rsidR="00FA21D0">
        <w:rPr>
          <w:rFonts w:ascii="Arial Narrow" w:eastAsia="MS Mincho" w:hAnsi="Arial Narrow" w:cs="Arial"/>
          <w:sz w:val="21"/>
          <w:szCs w:val="21"/>
        </w:rPr>
        <w:t xml:space="preserve"> máxima posible para un recorrido de </w:t>
      </w:r>
      <w:r w:rsidR="00FA21D0">
        <w:rPr>
          <w:rFonts w:ascii="Arial Narrow" w:eastAsia="MS Mincho" w:hAnsi="Arial Narrow" w:cs="Arial"/>
          <w:b/>
          <w:i/>
          <w:sz w:val="21"/>
          <w:szCs w:val="21"/>
        </w:rPr>
        <w:t>K</w:t>
      </w:r>
      <w:r w:rsidR="00FA21D0">
        <w:rPr>
          <w:rFonts w:ascii="Arial Narrow" w:eastAsia="MS Mincho" w:hAnsi="Arial Narrow" w:cs="Arial"/>
          <w:sz w:val="21"/>
          <w:szCs w:val="21"/>
        </w:rPr>
        <w:t xml:space="preserve"> vistas</w:t>
      </w:r>
      <w:r w:rsidR="00452419" w:rsidRPr="00695FDA">
        <w:rPr>
          <w:rFonts w:ascii="Arial Narrow" w:eastAsia="MS Mincho" w:hAnsi="Arial Narrow" w:cs="Arial"/>
          <w:sz w:val="21"/>
          <w:szCs w:val="21"/>
        </w:rPr>
        <w:t>.</w:t>
      </w:r>
    </w:p>
    <w:p w14:paraId="03E14EC9" w14:textId="77777777" w:rsidR="00411779" w:rsidRPr="00695FDA" w:rsidRDefault="00411779">
      <w:pPr>
        <w:jc w:val="both"/>
        <w:rPr>
          <w:rFonts w:ascii="Arial Narrow" w:hAnsi="Arial Narrow"/>
          <w:sz w:val="21"/>
          <w:szCs w:val="21"/>
        </w:rPr>
      </w:pPr>
    </w:p>
    <w:p w14:paraId="03E14ECA" w14:textId="68370827" w:rsidR="00411779" w:rsidRPr="00695FDA" w:rsidRDefault="00411779">
      <w:pPr>
        <w:jc w:val="both"/>
        <w:rPr>
          <w:rFonts w:ascii="Arial Narrow" w:eastAsia="MS Mincho" w:hAnsi="Arial Narrow" w:cs="Arial"/>
          <w:b/>
          <w:sz w:val="21"/>
          <w:szCs w:val="21"/>
        </w:rPr>
      </w:pPr>
      <w:r w:rsidRPr="00695FDA">
        <w:rPr>
          <w:rFonts w:ascii="Arial Narrow" w:eastAsia="MS Mincho" w:hAnsi="Arial Narrow" w:cs="Arial"/>
          <w:b/>
          <w:sz w:val="21"/>
          <w:szCs w:val="21"/>
        </w:rPr>
        <w:t>Restricciones</w:t>
      </w:r>
    </w:p>
    <w:p w14:paraId="03E14ECB" w14:textId="167434D0" w:rsidR="00411779" w:rsidRPr="00695FDA" w:rsidRDefault="00FA21D0">
      <w:pPr>
        <w:jc w:val="both"/>
        <w:rPr>
          <w:rFonts w:ascii="Arial Narrow" w:eastAsia="MS Mincho" w:hAnsi="Arial Narrow" w:cs="Arial"/>
          <w:sz w:val="21"/>
          <w:szCs w:val="21"/>
        </w:rPr>
      </w:pPr>
      <w:r>
        <w:rPr>
          <w:rFonts w:ascii="Arial Narrow" w:eastAsia="MS Mincho" w:hAnsi="Arial Narrow" w:cs="Arial"/>
          <w:b/>
          <w:sz w:val="21"/>
          <w:szCs w:val="21"/>
        </w:rPr>
        <w:t>2</w:t>
      </w:r>
      <w:r w:rsidR="00411779" w:rsidRPr="00695FDA">
        <w:rPr>
          <w:rFonts w:ascii="Arial Narrow" w:eastAsia="MS Mincho" w:hAnsi="Arial Narrow" w:cs="Arial"/>
          <w:b/>
          <w:sz w:val="21"/>
          <w:szCs w:val="21"/>
        </w:rPr>
        <w:t xml:space="preserve"> &lt;</w:t>
      </w:r>
      <w:r w:rsidR="00EB142D" w:rsidRPr="00695FDA">
        <w:rPr>
          <w:rFonts w:ascii="Arial Narrow" w:eastAsia="MS Mincho" w:hAnsi="Arial Narrow" w:cs="Arial"/>
          <w:b/>
          <w:sz w:val="21"/>
          <w:szCs w:val="21"/>
        </w:rPr>
        <w:t>=</w:t>
      </w:r>
      <w:r w:rsidR="00411779" w:rsidRPr="00695FDA">
        <w:rPr>
          <w:rFonts w:ascii="Arial Narrow" w:eastAsia="MS Mincho" w:hAnsi="Arial Narrow" w:cs="Arial"/>
          <w:b/>
          <w:i/>
          <w:sz w:val="21"/>
          <w:szCs w:val="21"/>
        </w:rPr>
        <w:t xml:space="preserve"> </w:t>
      </w:r>
      <w:r>
        <w:rPr>
          <w:rFonts w:ascii="Arial Narrow" w:eastAsia="MS Mincho" w:hAnsi="Arial Narrow" w:cs="Arial"/>
          <w:b/>
          <w:i/>
          <w:sz w:val="21"/>
          <w:szCs w:val="21"/>
        </w:rPr>
        <w:t>N</w:t>
      </w:r>
      <w:r w:rsidR="00411779" w:rsidRPr="00695FDA">
        <w:rPr>
          <w:rFonts w:ascii="Arial Narrow" w:eastAsia="MS Mincho" w:hAnsi="Arial Narrow" w:cs="Arial"/>
          <w:b/>
          <w:i/>
          <w:sz w:val="21"/>
          <w:szCs w:val="21"/>
        </w:rPr>
        <w:t xml:space="preserve"> </w:t>
      </w:r>
      <w:r w:rsidR="004D26EE" w:rsidRPr="00695FDA">
        <w:rPr>
          <w:rFonts w:ascii="Arial Narrow" w:eastAsia="MS Mincho" w:hAnsi="Arial Narrow" w:cs="Arial"/>
          <w:b/>
          <w:sz w:val="21"/>
          <w:szCs w:val="21"/>
        </w:rPr>
        <w:t xml:space="preserve">&lt;= </w:t>
      </w:r>
      <w:r>
        <w:rPr>
          <w:rFonts w:ascii="Arial Narrow" w:eastAsia="MS Mincho" w:hAnsi="Arial Narrow" w:cs="Arial"/>
          <w:b/>
          <w:sz w:val="21"/>
          <w:szCs w:val="21"/>
        </w:rPr>
        <w:t>5</w:t>
      </w:r>
      <w:r w:rsidR="004D26EE" w:rsidRPr="00695FDA">
        <w:rPr>
          <w:rFonts w:ascii="Arial Narrow" w:eastAsia="MS Mincho" w:hAnsi="Arial Narrow" w:cs="Arial"/>
          <w:b/>
          <w:sz w:val="21"/>
          <w:szCs w:val="21"/>
        </w:rPr>
        <w:t>0</w:t>
      </w:r>
      <w:r w:rsidR="00411779" w:rsidRPr="00695FDA">
        <w:rPr>
          <w:rFonts w:ascii="Arial Narrow" w:eastAsia="MS Mincho" w:hAnsi="Arial Narrow" w:cs="Arial"/>
          <w:b/>
          <w:sz w:val="21"/>
          <w:szCs w:val="21"/>
        </w:rPr>
        <w:t>,000</w:t>
      </w:r>
      <w:r w:rsidR="00411779" w:rsidRPr="00695FDA">
        <w:rPr>
          <w:rFonts w:ascii="Arial Narrow" w:eastAsia="MS Mincho" w:hAnsi="Arial Narrow" w:cs="Arial"/>
          <w:b/>
          <w:sz w:val="21"/>
          <w:szCs w:val="21"/>
        </w:rPr>
        <w:tab/>
      </w:r>
      <w:r w:rsidR="00411779" w:rsidRPr="00695FDA">
        <w:rPr>
          <w:rFonts w:ascii="Arial Narrow" w:eastAsia="MS Mincho" w:hAnsi="Arial Narrow" w:cs="Arial"/>
          <w:b/>
          <w:sz w:val="21"/>
          <w:szCs w:val="21"/>
        </w:rPr>
        <w:tab/>
      </w:r>
      <w:r w:rsidR="00D56AC0" w:rsidRPr="00695FDA">
        <w:rPr>
          <w:rFonts w:ascii="Arial Narrow" w:eastAsia="MS Mincho" w:hAnsi="Arial Narrow" w:cs="Arial"/>
          <w:b/>
          <w:sz w:val="21"/>
          <w:szCs w:val="21"/>
        </w:rPr>
        <w:tab/>
      </w:r>
      <w:r>
        <w:rPr>
          <w:rFonts w:ascii="Arial Narrow" w:eastAsia="MS Mincho" w:hAnsi="Arial Narrow" w:cs="Arial"/>
          <w:sz w:val="21"/>
          <w:szCs w:val="21"/>
        </w:rPr>
        <w:t>Número de vistas.</w:t>
      </w:r>
    </w:p>
    <w:p w14:paraId="03E14ECC" w14:textId="0579B6CF" w:rsidR="00411779" w:rsidRDefault="00FA21D0">
      <w:pPr>
        <w:jc w:val="both"/>
        <w:rPr>
          <w:rFonts w:ascii="Arial Narrow" w:eastAsia="MS Mincho" w:hAnsi="Arial Narrow" w:cs="Arial"/>
          <w:sz w:val="21"/>
          <w:szCs w:val="21"/>
        </w:rPr>
      </w:pPr>
      <w:r>
        <w:rPr>
          <w:rFonts w:ascii="Arial Narrow" w:eastAsia="MS Mincho" w:hAnsi="Arial Narrow" w:cs="Arial"/>
          <w:b/>
          <w:sz w:val="21"/>
          <w:szCs w:val="21"/>
        </w:rPr>
        <w:t>2</w:t>
      </w:r>
      <w:r w:rsidR="0097603A" w:rsidRPr="00695FDA">
        <w:rPr>
          <w:rFonts w:ascii="Arial Narrow" w:eastAsia="MS Mincho" w:hAnsi="Arial Narrow" w:cs="Arial"/>
          <w:b/>
          <w:sz w:val="21"/>
          <w:szCs w:val="21"/>
        </w:rPr>
        <w:t xml:space="preserve"> &lt;</w:t>
      </w:r>
      <w:r w:rsidR="002375BD" w:rsidRPr="00695FDA">
        <w:rPr>
          <w:rFonts w:ascii="Arial Narrow" w:eastAsia="MS Mincho" w:hAnsi="Arial Narrow" w:cs="Arial"/>
          <w:b/>
          <w:sz w:val="21"/>
          <w:szCs w:val="21"/>
        </w:rPr>
        <w:t>=</w:t>
      </w:r>
      <w:r w:rsidR="0097603A" w:rsidRPr="00695FDA">
        <w:rPr>
          <w:rFonts w:ascii="Arial Narrow" w:eastAsia="MS Mincho" w:hAnsi="Arial Narrow" w:cs="Arial"/>
          <w:b/>
          <w:sz w:val="21"/>
          <w:szCs w:val="21"/>
        </w:rPr>
        <w:t xml:space="preserve"> </w:t>
      </w:r>
      <w:r>
        <w:rPr>
          <w:rFonts w:ascii="Arial Narrow" w:eastAsia="MS Mincho" w:hAnsi="Arial Narrow" w:cs="Arial"/>
          <w:b/>
          <w:i/>
          <w:sz w:val="21"/>
          <w:szCs w:val="21"/>
        </w:rPr>
        <w:t>K</w:t>
      </w:r>
      <w:r w:rsidR="0097603A" w:rsidRPr="00695FDA">
        <w:rPr>
          <w:rFonts w:ascii="Arial Narrow" w:eastAsia="MS Mincho" w:hAnsi="Arial Narrow" w:cs="Arial"/>
          <w:b/>
          <w:sz w:val="21"/>
          <w:szCs w:val="21"/>
        </w:rPr>
        <w:t xml:space="preserve"> &lt;</w:t>
      </w:r>
      <w:r w:rsidR="00B07074" w:rsidRPr="00695FDA">
        <w:rPr>
          <w:rFonts w:ascii="Arial Narrow" w:eastAsia="MS Mincho" w:hAnsi="Arial Narrow" w:cs="Arial"/>
          <w:b/>
          <w:sz w:val="21"/>
          <w:szCs w:val="21"/>
        </w:rPr>
        <w:t>=</w:t>
      </w:r>
      <w:r w:rsidR="00411779" w:rsidRPr="00695FDA">
        <w:rPr>
          <w:rFonts w:ascii="Arial Narrow" w:eastAsia="MS Mincho" w:hAnsi="Arial Narrow" w:cs="Arial"/>
          <w:b/>
          <w:sz w:val="21"/>
          <w:szCs w:val="21"/>
        </w:rPr>
        <w:t xml:space="preserve"> </w:t>
      </w:r>
      <w:r>
        <w:rPr>
          <w:rFonts w:ascii="Arial Narrow" w:eastAsia="MS Mincho" w:hAnsi="Arial Narrow" w:cs="Arial"/>
          <w:b/>
          <w:i/>
          <w:sz w:val="21"/>
          <w:szCs w:val="21"/>
        </w:rPr>
        <w:t>N</w:t>
      </w:r>
      <w:r w:rsidR="00411779" w:rsidRPr="00695FDA">
        <w:rPr>
          <w:rFonts w:ascii="Arial Narrow" w:eastAsia="MS Mincho" w:hAnsi="Arial Narrow" w:cs="Arial"/>
          <w:b/>
          <w:sz w:val="21"/>
          <w:szCs w:val="21"/>
        </w:rPr>
        <w:tab/>
      </w:r>
      <w:r w:rsidR="00411779" w:rsidRPr="00695FDA">
        <w:rPr>
          <w:rFonts w:ascii="Arial Narrow" w:eastAsia="MS Mincho" w:hAnsi="Arial Narrow" w:cs="Arial"/>
          <w:b/>
          <w:sz w:val="21"/>
          <w:szCs w:val="21"/>
        </w:rPr>
        <w:tab/>
      </w:r>
      <w:r w:rsidR="0097603A" w:rsidRPr="00695FDA">
        <w:rPr>
          <w:rFonts w:ascii="Arial Narrow" w:eastAsia="MS Mincho" w:hAnsi="Arial Narrow" w:cs="Arial"/>
          <w:b/>
          <w:sz w:val="21"/>
          <w:szCs w:val="21"/>
        </w:rPr>
        <w:tab/>
      </w:r>
      <w:r>
        <w:rPr>
          <w:rFonts w:ascii="Arial Narrow" w:eastAsia="MS Mincho" w:hAnsi="Arial Narrow" w:cs="Arial"/>
          <w:sz w:val="21"/>
          <w:szCs w:val="21"/>
        </w:rPr>
        <w:t>Cantidad</w:t>
      </w:r>
      <w:r w:rsidR="00EB142D" w:rsidRPr="00695FDA">
        <w:rPr>
          <w:rFonts w:ascii="Arial Narrow" w:eastAsia="MS Mincho" w:hAnsi="Arial Narrow" w:cs="Arial"/>
          <w:sz w:val="21"/>
          <w:szCs w:val="21"/>
        </w:rPr>
        <w:t xml:space="preserve"> de </w:t>
      </w:r>
      <w:r>
        <w:rPr>
          <w:rFonts w:ascii="Arial Narrow" w:eastAsia="MS Mincho" w:hAnsi="Arial Narrow" w:cs="Arial"/>
          <w:sz w:val="21"/>
          <w:szCs w:val="21"/>
        </w:rPr>
        <w:t>vistas en el recorrido.</w:t>
      </w:r>
    </w:p>
    <w:p w14:paraId="380567CF" w14:textId="515E90D4" w:rsidR="00FA21D0" w:rsidRDefault="00FA21D0" w:rsidP="00FA21D0">
      <w:pPr>
        <w:jc w:val="both"/>
        <w:rPr>
          <w:rFonts w:ascii="Arial Narrow" w:eastAsia="MS Mincho" w:hAnsi="Arial Narrow" w:cs="Arial"/>
          <w:sz w:val="21"/>
          <w:szCs w:val="21"/>
        </w:rPr>
      </w:pPr>
      <w:r>
        <w:rPr>
          <w:rFonts w:ascii="Arial Narrow" w:eastAsia="MS Mincho" w:hAnsi="Arial Narrow" w:cs="Arial"/>
          <w:b/>
          <w:sz w:val="21"/>
          <w:szCs w:val="21"/>
        </w:rPr>
        <w:t>0</w:t>
      </w:r>
      <w:r w:rsidRPr="00695FDA">
        <w:rPr>
          <w:rFonts w:ascii="Arial Narrow" w:eastAsia="MS Mincho" w:hAnsi="Arial Narrow" w:cs="Arial"/>
          <w:b/>
          <w:sz w:val="21"/>
          <w:szCs w:val="21"/>
        </w:rPr>
        <w:t xml:space="preserve"> &lt;= </w:t>
      </w:r>
      <w:proofErr w:type="spellStart"/>
      <w:r>
        <w:rPr>
          <w:rFonts w:ascii="Arial Narrow" w:eastAsia="MS Mincho" w:hAnsi="Arial Narrow" w:cs="Arial"/>
          <w:b/>
          <w:i/>
          <w:sz w:val="21"/>
          <w:szCs w:val="21"/>
        </w:rPr>
        <w:t>e</w:t>
      </w:r>
      <w:r>
        <w:rPr>
          <w:rFonts w:ascii="Arial Narrow" w:eastAsia="MS Mincho" w:hAnsi="Arial Narrow" w:cs="Arial"/>
          <w:b/>
          <w:i/>
          <w:sz w:val="21"/>
          <w:szCs w:val="21"/>
          <w:vertAlign w:val="subscript"/>
        </w:rPr>
        <w:t>i</w:t>
      </w:r>
      <w:proofErr w:type="spellEnd"/>
      <w:r w:rsidRPr="00695FDA">
        <w:rPr>
          <w:rFonts w:ascii="Arial Narrow" w:eastAsia="MS Mincho" w:hAnsi="Arial Narrow" w:cs="Arial"/>
          <w:b/>
          <w:sz w:val="21"/>
          <w:szCs w:val="21"/>
        </w:rPr>
        <w:t xml:space="preserve"> &lt;= </w:t>
      </w:r>
      <w:r w:rsidRPr="00FA21D0">
        <w:rPr>
          <w:rFonts w:ascii="Arial Narrow" w:eastAsia="MS Mincho" w:hAnsi="Arial Narrow" w:cs="Arial"/>
          <w:b/>
          <w:sz w:val="21"/>
          <w:szCs w:val="21"/>
        </w:rPr>
        <w:t>10,000</w:t>
      </w:r>
      <w:r w:rsidRPr="00695FDA">
        <w:rPr>
          <w:rFonts w:ascii="Arial Narrow" w:eastAsia="MS Mincho" w:hAnsi="Arial Narrow" w:cs="Arial"/>
          <w:b/>
          <w:sz w:val="21"/>
          <w:szCs w:val="21"/>
        </w:rPr>
        <w:tab/>
      </w:r>
      <w:r w:rsidRPr="00695FDA">
        <w:rPr>
          <w:rFonts w:ascii="Arial Narrow" w:eastAsia="MS Mincho" w:hAnsi="Arial Narrow" w:cs="Arial"/>
          <w:b/>
          <w:sz w:val="21"/>
          <w:szCs w:val="21"/>
        </w:rPr>
        <w:tab/>
      </w:r>
      <w:r w:rsidRPr="00695FDA">
        <w:rPr>
          <w:rFonts w:ascii="Arial Narrow" w:eastAsia="MS Mincho" w:hAnsi="Arial Narrow" w:cs="Arial"/>
          <w:b/>
          <w:sz w:val="21"/>
          <w:szCs w:val="21"/>
        </w:rPr>
        <w:tab/>
      </w:r>
      <w:r>
        <w:rPr>
          <w:rFonts w:ascii="Arial Narrow" w:eastAsia="MS Mincho" w:hAnsi="Arial Narrow" w:cs="Arial"/>
          <w:sz w:val="21"/>
          <w:szCs w:val="21"/>
        </w:rPr>
        <w:t xml:space="preserve">Espectacularidad de la </w:t>
      </w:r>
      <w:r>
        <w:rPr>
          <w:rFonts w:ascii="Arial Narrow" w:eastAsia="MS Mincho" w:hAnsi="Arial Narrow" w:cs="Arial"/>
          <w:b/>
          <w:i/>
          <w:sz w:val="21"/>
          <w:szCs w:val="21"/>
        </w:rPr>
        <w:t>i-</w:t>
      </w:r>
      <w:proofErr w:type="spellStart"/>
      <w:r>
        <w:rPr>
          <w:rFonts w:ascii="Arial Narrow" w:eastAsia="MS Mincho" w:hAnsi="Arial Narrow" w:cs="Arial"/>
          <w:sz w:val="21"/>
          <w:szCs w:val="21"/>
        </w:rPr>
        <w:t>ésima</w:t>
      </w:r>
      <w:proofErr w:type="spellEnd"/>
      <w:r>
        <w:rPr>
          <w:rFonts w:ascii="Arial Narrow" w:eastAsia="MS Mincho" w:hAnsi="Arial Narrow" w:cs="Arial"/>
          <w:sz w:val="21"/>
          <w:szCs w:val="21"/>
        </w:rPr>
        <w:t xml:space="preserve"> vista.</w:t>
      </w:r>
    </w:p>
    <w:p w14:paraId="35343286" w14:textId="2966DBFF" w:rsidR="000745E6" w:rsidRDefault="00187A09">
      <w:pPr>
        <w:suppressAutoHyphens w:val="0"/>
        <w:rPr>
          <w:rFonts w:ascii="Arial Narrow" w:eastAsia="MS Mincho" w:hAnsi="Arial Narrow" w:cs="Arial"/>
          <w:sz w:val="21"/>
          <w:szCs w:val="21"/>
        </w:rPr>
      </w:pPr>
      <w:r w:rsidRPr="00187A09">
        <w:rPr>
          <w:rFonts w:ascii="Arial Narrow" w:eastAsia="MS Mincho" w:hAnsi="Arial Narrow" w:cs="Arial"/>
          <w:b/>
          <w:noProof/>
          <w:sz w:val="28"/>
          <w:szCs w:val="28"/>
          <w:lang w:val="es-MX" w:eastAsia="es-MX"/>
        </w:rPr>
        <mc:AlternateContent>
          <mc:Choice Requires="wps">
            <w:drawing>
              <wp:anchor distT="45720" distB="45720" distL="114300" distR="114300" simplePos="0" relativeHeight="251674624" behindDoc="0" locked="0" layoutInCell="1" allowOverlap="1" wp14:anchorId="3F254427" wp14:editId="1918B72A">
                <wp:simplePos x="0" y="0"/>
                <wp:positionH relativeFrom="column">
                  <wp:posOffset>201930</wp:posOffset>
                </wp:positionH>
                <wp:positionV relativeFrom="paragraph">
                  <wp:posOffset>1932466</wp:posOffset>
                </wp:positionV>
                <wp:extent cx="2361600" cy="244800"/>
                <wp:effectExtent l="0" t="0" r="635"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600" cy="244800"/>
                        </a:xfrm>
                        <a:prstGeom prst="rect">
                          <a:avLst/>
                        </a:prstGeom>
                        <a:solidFill>
                          <a:srgbClr val="FFFFFF"/>
                        </a:solidFill>
                        <a:ln w="9525">
                          <a:noFill/>
                          <a:miter lim="800000"/>
                          <a:headEnd/>
                          <a:tailEnd/>
                        </a:ln>
                      </wps:spPr>
                      <wps:txbx>
                        <w:txbxContent>
                          <w:p w14:paraId="7A80F973" w14:textId="786B2656" w:rsidR="00187A09" w:rsidRPr="00187A09" w:rsidRDefault="00187A09">
                            <w:pPr>
                              <w:rPr>
                                <w:rFonts w:ascii="Arial" w:hAnsi="Arial" w:cs="Arial"/>
                                <w:sz w:val="20"/>
                                <w:szCs w:val="20"/>
                                <w:lang w:val="es-MX"/>
                              </w:rPr>
                            </w:pPr>
                            <w:r>
                              <w:rPr>
                                <w:rFonts w:ascii="Arial" w:hAnsi="Arial" w:cs="Arial"/>
                                <w:sz w:val="20"/>
                                <w:szCs w:val="20"/>
                                <w:lang w:val="es-MX"/>
                              </w:rPr>
                              <w:t>Si te da WA, ¡corrígelo!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F254427" id="_x0000_t202" coordsize="21600,21600" o:spt="202" path="m,l,21600r21600,l21600,xe">
                <v:stroke joinstyle="miter"/>
                <v:path gradientshapeok="t" o:connecttype="rect"/>
              </v:shapetype>
              <v:shape id="Cuadro de texto 2" o:spid="_x0000_s1026" type="#_x0000_t202" style="position:absolute;margin-left:15.9pt;margin-top:152.15pt;width:185.95pt;height:19.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" stroked="f">
                <v:textbox style="mso-fit-shape-to-text:t">
                  <w:txbxContent>
                    <w:p w14:paraId="7A80F973" w14:textId="786B2656" w:rsidR="00187A09" w:rsidRPr="00187A09" w:rsidRDefault="00187A09">
                      <w:pPr>
                        <w:rPr>
                          <w:rFonts w:ascii="Arial" w:hAnsi="Arial" w:cs="Arial"/>
                          <w:sz w:val="20"/>
                          <w:szCs w:val="20"/>
                          <w:lang w:val="es-MX"/>
                        </w:rPr>
                      </w:pPr>
                      <w:r>
                        <w:rPr>
                          <w:rFonts w:ascii="Arial" w:hAnsi="Arial" w:cs="Arial"/>
                          <w:sz w:val="20"/>
                          <w:szCs w:val="20"/>
                          <w:lang w:val="es-MX"/>
                        </w:rPr>
                        <w:t>Si te da WA, ¡corrígelo!</w:t>
                      </w:r>
                    </w:p>
                  </w:txbxContent>
                </v:textbox>
                <w10:wrap type="square"/>
              </v:shape>
            </w:pict>
          </mc:Fallback>
        </mc:AlternateContent>
      </w:r>
      <w:r w:rsidR="000745E6">
        <w:rPr>
          <w:rFonts w:ascii="Arial Narrow" w:eastAsia="MS Mincho" w:hAnsi="Arial Narrow" w:cs="Arial"/>
          <w:sz w:val="21"/>
          <w:szCs w:val="21"/>
        </w:rPr>
        <w:br w:type="page"/>
      </w:r>
    </w:p>
    <w:p w14:paraId="03E14ECD" w14:textId="515E9984" w:rsidR="00411779" w:rsidRPr="00695FDA" w:rsidRDefault="00411779">
      <w:pPr>
        <w:jc w:val="both"/>
        <w:rPr>
          <w:rFonts w:ascii="Arial Narrow" w:eastAsia="MS Mincho" w:hAnsi="Arial Narrow" w:cs="Arial"/>
          <w:sz w:val="21"/>
          <w:szCs w:val="21"/>
        </w:rPr>
      </w:pPr>
    </w:p>
    <w:p w14:paraId="03E14ECE" w14:textId="77777777" w:rsidR="00411779" w:rsidRPr="00695FDA" w:rsidRDefault="00D64FA3">
      <w:pPr>
        <w:jc w:val="both"/>
        <w:rPr>
          <w:rFonts w:ascii="Arial Narrow" w:eastAsia="MS Mincho" w:hAnsi="Arial Narrow" w:cs="Arial"/>
          <w:b/>
          <w:sz w:val="21"/>
          <w:szCs w:val="21"/>
        </w:rPr>
      </w:pPr>
      <w:r w:rsidRPr="00695FDA">
        <w:rPr>
          <w:rFonts w:ascii="Arial Narrow" w:eastAsia="MS Mincho" w:hAnsi="Arial Narrow" w:cs="Arial"/>
          <w:b/>
          <w:sz w:val="21"/>
          <w:szCs w:val="21"/>
        </w:rPr>
        <w:t>Ejemplo</w:t>
      </w:r>
    </w:p>
    <w:tbl>
      <w:tblPr>
        <w:tblW w:w="0" w:type="auto"/>
        <w:tblInd w:w="-10" w:type="dxa"/>
        <w:tblLayout w:type="fixed"/>
        <w:tblLook w:val="0000" w:firstRow="0" w:lastRow="0" w:firstColumn="0" w:lastColumn="0" w:noHBand="0" w:noVBand="0"/>
      </w:tblPr>
      <w:tblGrid>
        <w:gridCol w:w="1536"/>
        <w:gridCol w:w="850"/>
        <w:gridCol w:w="7938"/>
      </w:tblGrid>
      <w:tr w:rsidR="00411779" w:rsidRPr="00695FDA" w14:paraId="03E14ED2" w14:textId="77777777" w:rsidTr="000745E6">
        <w:tc>
          <w:tcPr>
            <w:tcW w:w="1536" w:type="dxa"/>
            <w:tcBorders>
              <w:top w:val="single" w:sz="4" w:space="0" w:color="000000"/>
              <w:left w:val="single" w:sz="4" w:space="0" w:color="000000"/>
              <w:bottom w:val="single" w:sz="4" w:space="0" w:color="000000"/>
            </w:tcBorders>
            <w:shd w:val="clear" w:color="auto" w:fill="auto"/>
          </w:tcPr>
          <w:p w14:paraId="03E14ECF" w14:textId="77777777" w:rsidR="00411779" w:rsidRPr="00695FDA" w:rsidRDefault="00411779">
            <w:pPr>
              <w:autoSpaceDE w:val="0"/>
              <w:snapToGrid w:val="0"/>
              <w:jc w:val="both"/>
              <w:rPr>
                <w:rFonts w:ascii="Arial Narrow" w:eastAsia="MS Mincho" w:hAnsi="Arial Narrow" w:cs="Arial"/>
                <w:b/>
                <w:sz w:val="21"/>
                <w:szCs w:val="21"/>
              </w:rPr>
            </w:pPr>
            <w:r w:rsidRPr="00695FDA">
              <w:rPr>
                <w:rFonts w:ascii="Arial Narrow" w:eastAsia="MS Mincho" w:hAnsi="Arial Narrow" w:cs="Arial"/>
                <w:b/>
                <w:sz w:val="21"/>
                <w:szCs w:val="21"/>
              </w:rPr>
              <w:t xml:space="preserve">Entrada </w:t>
            </w:r>
          </w:p>
        </w:tc>
        <w:tc>
          <w:tcPr>
            <w:tcW w:w="850" w:type="dxa"/>
            <w:tcBorders>
              <w:top w:val="single" w:sz="4" w:space="0" w:color="000000"/>
              <w:left w:val="single" w:sz="4" w:space="0" w:color="000000"/>
              <w:bottom w:val="single" w:sz="4" w:space="0" w:color="000000"/>
            </w:tcBorders>
            <w:shd w:val="clear" w:color="auto" w:fill="auto"/>
          </w:tcPr>
          <w:p w14:paraId="03E14ED0" w14:textId="77777777" w:rsidR="00411779" w:rsidRPr="00695FDA" w:rsidRDefault="00411779">
            <w:pPr>
              <w:autoSpaceDE w:val="0"/>
              <w:snapToGrid w:val="0"/>
              <w:jc w:val="both"/>
              <w:rPr>
                <w:rFonts w:ascii="Arial Narrow" w:eastAsia="MS Mincho" w:hAnsi="Arial Narrow" w:cs="Arial"/>
                <w:b/>
                <w:sz w:val="21"/>
                <w:szCs w:val="21"/>
              </w:rPr>
            </w:pPr>
            <w:r w:rsidRPr="00695FDA">
              <w:rPr>
                <w:rFonts w:ascii="Arial Narrow" w:eastAsia="MS Mincho" w:hAnsi="Arial Narrow" w:cs="Arial"/>
                <w:b/>
                <w:sz w:val="21"/>
                <w:szCs w:val="21"/>
              </w:rPr>
              <w:t xml:space="preserve">Salida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3E14ED1" w14:textId="77777777" w:rsidR="00411779" w:rsidRPr="00695FDA" w:rsidRDefault="00411779">
            <w:pPr>
              <w:autoSpaceDE w:val="0"/>
              <w:snapToGrid w:val="0"/>
              <w:jc w:val="both"/>
              <w:rPr>
                <w:rFonts w:ascii="Arial Narrow" w:eastAsia="MS Mincho" w:hAnsi="Arial Narrow" w:cs="Arial"/>
                <w:b/>
                <w:sz w:val="21"/>
                <w:szCs w:val="21"/>
              </w:rPr>
            </w:pPr>
            <w:r w:rsidRPr="00695FDA">
              <w:rPr>
                <w:rFonts w:ascii="Arial Narrow" w:eastAsia="MS Mincho" w:hAnsi="Arial Narrow" w:cs="Arial"/>
                <w:b/>
                <w:sz w:val="21"/>
                <w:szCs w:val="21"/>
              </w:rPr>
              <w:t>Explicación</w:t>
            </w:r>
          </w:p>
        </w:tc>
      </w:tr>
      <w:tr w:rsidR="00411779" w14:paraId="03E14EED" w14:textId="77777777" w:rsidTr="000745E6">
        <w:trPr>
          <w:trHeight w:val="529"/>
        </w:trPr>
        <w:tc>
          <w:tcPr>
            <w:tcW w:w="1536" w:type="dxa"/>
            <w:tcBorders>
              <w:top w:val="single" w:sz="4" w:space="0" w:color="000000"/>
              <w:left w:val="single" w:sz="4" w:space="0" w:color="000000"/>
              <w:bottom w:val="single" w:sz="4" w:space="0" w:color="000000"/>
            </w:tcBorders>
            <w:shd w:val="clear" w:color="auto" w:fill="auto"/>
          </w:tcPr>
          <w:p w14:paraId="3829D7F5" w14:textId="68CE0272" w:rsidR="00FA21D0" w:rsidRDefault="00FA21D0" w:rsidP="00FA21D0">
            <w:pPr>
              <w:pStyle w:val="Predeterminado"/>
              <w:spacing w:after="0"/>
              <w:jc w:val="both"/>
            </w:pPr>
            <w:r>
              <w:rPr>
                <w:rFonts w:ascii="Courier New" w:eastAsia="MS Mincho" w:hAnsi="Courier New" w:cs="Courier New"/>
                <w:sz w:val="18"/>
                <w:szCs w:val="18"/>
              </w:rPr>
              <w:t>6 4</w:t>
            </w:r>
          </w:p>
          <w:p w14:paraId="03E14ED5" w14:textId="384EB403" w:rsidR="00452419" w:rsidRDefault="00FA21D0" w:rsidP="00FA21D0">
            <w:pPr>
              <w:autoSpaceDE w:val="0"/>
              <w:jc w:val="both"/>
              <w:rPr>
                <w:rFonts w:ascii="Courier New" w:eastAsia="MS Mincho" w:hAnsi="Courier New" w:cs="Courier New"/>
                <w:sz w:val="18"/>
                <w:szCs w:val="18"/>
              </w:rPr>
            </w:pPr>
            <w:r>
              <w:rPr>
                <w:rFonts w:ascii="Courier New" w:eastAsia="MS Mincho" w:hAnsi="Courier New" w:cs="Courier New"/>
                <w:sz w:val="18"/>
                <w:szCs w:val="18"/>
              </w:rPr>
              <w:t>2 1 3 2 6 2</w:t>
            </w:r>
          </w:p>
        </w:tc>
        <w:tc>
          <w:tcPr>
            <w:tcW w:w="850" w:type="dxa"/>
            <w:tcBorders>
              <w:top w:val="single" w:sz="4" w:space="0" w:color="000000"/>
              <w:left w:val="single" w:sz="4" w:space="0" w:color="000000"/>
              <w:bottom w:val="single" w:sz="4" w:space="0" w:color="000000"/>
            </w:tcBorders>
            <w:shd w:val="clear" w:color="auto" w:fill="auto"/>
          </w:tcPr>
          <w:p w14:paraId="03E14ED6" w14:textId="4B2D54C9" w:rsidR="00411779" w:rsidRDefault="00FA21D0">
            <w:pPr>
              <w:autoSpaceDE w:val="0"/>
              <w:snapToGrid w:val="0"/>
              <w:jc w:val="both"/>
              <w:rPr>
                <w:rFonts w:ascii="Courier New" w:eastAsia="MS Mincho" w:hAnsi="Courier New" w:cs="Courier New"/>
                <w:sz w:val="18"/>
                <w:szCs w:val="18"/>
              </w:rPr>
            </w:pPr>
            <w:r>
              <w:rPr>
                <w:rFonts w:ascii="Courier New" w:eastAsia="MS Mincho" w:hAnsi="Courier New" w:cs="Courier New"/>
                <w:sz w:val="18"/>
                <w:szCs w:val="18"/>
              </w:rPr>
              <w:t>5</w:t>
            </w:r>
          </w:p>
          <w:p w14:paraId="03E14ED7" w14:textId="77777777" w:rsidR="00411779" w:rsidRDefault="00411779">
            <w:pPr>
              <w:autoSpaceDE w:val="0"/>
              <w:jc w:val="both"/>
              <w:rPr>
                <w:rFonts w:ascii="Arial" w:eastAsia="MS Mincho" w:hAnsi="Arial" w:cs="Arial"/>
                <w:b/>
                <w:sz w:val="18"/>
                <w:szCs w:val="18"/>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907B817" w14:textId="049769DD" w:rsidR="00FA21D0" w:rsidRDefault="00FA21D0" w:rsidP="00FA21D0">
            <w:pPr>
              <w:autoSpaceDE w:val="0"/>
              <w:jc w:val="both"/>
              <w:rPr>
                <w:rFonts w:ascii="Courier New" w:eastAsia="MS Mincho" w:hAnsi="Courier New" w:cs="Courier New"/>
                <w:sz w:val="20"/>
                <w:szCs w:val="20"/>
              </w:rPr>
            </w:pPr>
            <w:r>
              <w:rPr>
                <w:rFonts w:ascii="Courier New" w:eastAsia="MS Mincho" w:hAnsi="Courier New" w:cs="Courier New"/>
                <w:sz w:val="20"/>
                <w:szCs w:val="20"/>
              </w:rPr>
              <w:t>El recorrido será de 4 vistas. Si</w:t>
            </w:r>
            <w:r w:rsidR="005E5B63">
              <w:rPr>
                <w:rFonts w:ascii="Courier New" w:eastAsia="MS Mincho" w:hAnsi="Courier New" w:cs="Courier New"/>
                <w:sz w:val="20"/>
                <w:szCs w:val="20"/>
              </w:rPr>
              <w:t xml:space="preserve"> se inicia en la primera vista, la </w:t>
            </w:r>
            <w:r w:rsidR="005E5B63">
              <w:rPr>
                <w:rFonts w:ascii="Courier New" w:eastAsia="MS Mincho" w:hAnsi="Courier New" w:cs="Courier New"/>
                <w:i/>
                <w:sz w:val="20"/>
                <w:szCs w:val="20"/>
              </w:rPr>
              <w:t xml:space="preserve">emoción total </w:t>
            </w:r>
            <w:r w:rsidR="005E5B63">
              <w:rPr>
                <w:rFonts w:ascii="Courier New" w:eastAsia="MS Mincho" w:hAnsi="Courier New" w:cs="Courier New"/>
                <w:sz w:val="20"/>
                <w:szCs w:val="20"/>
              </w:rPr>
              <w:t>se calcula como sigue:</w:t>
            </w:r>
          </w:p>
          <w:p w14:paraId="29E51A83" w14:textId="624F1714" w:rsidR="005E5B63" w:rsidRDefault="005E5B63" w:rsidP="005E5B63">
            <w:pPr>
              <w:pStyle w:val="Prrafodelista"/>
              <w:numPr>
                <w:ilvl w:val="0"/>
                <w:numId w:val="24"/>
              </w:numPr>
              <w:autoSpaceDE w:val="0"/>
              <w:spacing w:after="0"/>
              <w:jc w:val="both"/>
              <w:rPr>
                <w:rFonts w:ascii="Courier New" w:eastAsia="MS Mincho" w:hAnsi="Courier New" w:cs="Courier New"/>
                <w:sz w:val="20"/>
                <w:szCs w:val="20"/>
              </w:rPr>
            </w:pPr>
            <w:r>
              <w:rPr>
                <w:rFonts w:ascii="Courier New" w:eastAsia="MS Mincho" w:hAnsi="Courier New" w:cs="Courier New"/>
                <w:sz w:val="20"/>
                <w:szCs w:val="20"/>
              </w:rPr>
              <w:t xml:space="preserve">De la primera vista a la segunda se disminuye la espectacularidad. La emoción total </w:t>
            </w:r>
            <w:r w:rsidRPr="008D1CCC">
              <w:rPr>
                <w:rFonts w:ascii="Courier New" w:eastAsia="MS Mincho" w:hAnsi="Courier New" w:cs="Courier New"/>
                <w:b/>
                <w:sz w:val="20"/>
                <w:szCs w:val="20"/>
              </w:rPr>
              <w:t>disminuye</w:t>
            </w:r>
            <w:r>
              <w:rPr>
                <w:rFonts w:ascii="Courier New" w:eastAsia="MS Mincho" w:hAnsi="Courier New" w:cs="Courier New"/>
                <w:sz w:val="20"/>
                <w:szCs w:val="20"/>
              </w:rPr>
              <w:t xml:space="preserve"> por 1 porque </w:t>
            </w:r>
            <w:r>
              <w:rPr>
                <w:rFonts w:ascii="Courier New" w:eastAsia="MS Mincho" w:hAnsi="Courier New" w:cs="Courier New"/>
                <w:i/>
                <w:sz w:val="20"/>
                <w:szCs w:val="20"/>
              </w:rPr>
              <w:t>2–1=1</w:t>
            </w:r>
            <w:r>
              <w:rPr>
                <w:rFonts w:ascii="Courier New" w:eastAsia="MS Mincho" w:hAnsi="Courier New" w:cs="Courier New"/>
                <w:sz w:val="20"/>
                <w:szCs w:val="20"/>
              </w:rPr>
              <w:t xml:space="preserve"> y la emoción total va en </w:t>
            </w:r>
            <w:r w:rsidR="008D1CCC">
              <w:rPr>
                <w:rFonts w:ascii="Courier New" w:eastAsia="MS Mincho" w:hAnsi="Courier New" w:cs="Courier New"/>
                <w:i/>
                <w:sz w:val="20"/>
                <w:szCs w:val="20"/>
              </w:rPr>
              <w:t>-1</w:t>
            </w:r>
            <w:r>
              <w:rPr>
                <w:rFonts w:ascii="Courier New" w:eastAsia="MS Mincho" w:hAnsi="Courier New" w:cs="Courier New"/>
                <w:sz w:val="20"/>
                <w:szCs w:val="20"/>
              </w:rPr>
              <w:t>.</w:t>
            </w:r>
          </w:p>
          <w:p w14:paraId="2E43C1AD" w14:textId="75E32067" w:rsidR="005E5B63" w:rsidRDefault="005E5B63" w:rsidP="005E5B63">
            <w:pPr>
              <w:pStyle w:val="Prrafodelista"/>
              <w:numPr>
                <w:ilvl w:val="0"/>
                <w:numId w:val="24"/>
              </w:numPr>
              <w:autoSpaceDE w:val="0"/>
              <w:spacing w:after="0"/>
              <w:jc w:val="both"/>
              <w:rPr>
                <w:rFonts w:ascii="Courier New" w:eastAsia="MS Mincho" w:hAnsi="Courier New" w:cs="Courier New"/>
                <w:sz w:val="20"/>
                <w:szCs w:val="20"/>
              </w:rPr>
            </w:pPr>
            <w:r>
              <w:rPr>
                <w:rFonts w:ascii="Courier New" w:eastAsia="MS Mincho" w:hAnsi="Courier New" w:cs="Courier New"/>
                <w:sz w:val="20"/>
                <w:szCs w:val="20"/>
              </w:rPr>
              <w:t xml:space="preserve">De la segunda a la tercera la espectacularidad </w:t>
            </w:r>
            <w:r w:rsidRPr="008D1CCC">
              <w:rPr>
                <w:rFonts w:ascii="Courier New" w:eastAsia="MS Mincho" w:hAnsi="Courier New" w:cs="Courier New"/>
                <w:b/>
                <w:sz w:val="20"/>
                <w:szCs w:val="20"/>
              </w:rPr>
              <w:t>aumenta</w:t>
            </w:r>
            <w:r>
              <w:rPr>
                <w:rFonts w:ascii="Courier New" w:eastAsia="MS Mincho" w:hAnsi="Courier New" w:cs="Courier New"/>
                <w:sz w:val="20"/>
                <w:szCs w:val="20"/>
              </w:rPr>
              <w:t xml:space="preserve">. La emoción total aumenta por 2 porque </w:t>
            </w:r>
            <w:r>
              <w:rPr>
                <w:rFonts w:ascii="Courier New" w:eastAsia="MS Mincho" w:hAnsi="Courier New" w:cs="Courier New"/>
                <w:i/>
                <w:sz w:val="20"/>
                <w:szCs w:val="20"/>
              </w:rPr>
              <w:t>3-1=2</w:t>
            </w:r>
            <w:r>
              <w:rPr>
                <w:rFonts w:ascii="Courier New" w:eastAsia="MS Mincho" w:hAnsi="Courier New" w:cs="Courier New"/>
                <w:sz w:val="20"/>
                <w:szCs w:val="20"/>
              </w:rPr>
              <w:t xml:space="preserve">. La emoción total queda en 1 ya que </w:t>
            </w:r>
            <w:r w:rsidRPr="005E5B63">
              <w:rPr>
                <w:rFonts w:ascii="Courier New" w:eastAsia="MS Mincho" w:hAnsi="Courier New" w:cs="Courier New"/>
                <w:i/>
                <w:sz w:val="20"/>
                <w:szCs w:val="20"/>
              </w:rPr>
              <w:t>-1+2=1</w:t>
            </w:r>
            <w:r>
              <w:rPr>
                <w:rFonts w:ascii="Courier New" w:eastAsia="MS Mincho" w:hAnsi="Courier New" w:cs="Courier New"/>
                <w:sz w:val="20"/>
                <w:szCs w:val="20"/>
              </w:rPr>
              <w:t>.</w:t>
            </w:r>
          </w:p>
          <w:p w14:paraId="255EFF23" w14:textId="2FCA2F1F" w:rsidR="005E5B63" w:rsidRDefault="005E5B63" w:rsidP="005E5B63">
            <w:pPr>
              <w:pStyle w:val="Prrafodelista"/>
              <w:numPr>
                <w:ilvl w:val="0"/>
                <w:numId w:val="24"/>
              </w:numPr>
              <w:autoSpaceDE w:val="0"/>
              <w:spacing w:after="0"/>
              <w:jc w:val="both"/>
              <w:rPr>
                <w:rFonts w:ascii="Courier New" w:eastAsia="MS Mincho" w:hAnsi="Courier New" w:cs="Courier New"/>
                <w:sz w:val="20"/>
                <w:szCs w:val="20"/>
              </w:rPr>
            </w:pPr>
            <w:r>
              <w:rPr>
                <w:rFonts w:ascii="Courier New" w:eastAsia="MS Mincho" w:hAnsi="Courier New" w:cs="Courier New"/>
                <w:sz w:val="20"/>
                <w:szCs w:val="20"/>
              </w:rPr>
              <w:t xml:space="preserve">Finalmente de la tercera a la cuarta la espectacularidad disminuye, la emoción total </w:t>
            </w:r>
            <w:r w:rsidRPr="008D1CCC">
              <w:rPr>
                <w:rFonts w:ascii="Courier New" w:eastAsia="MS Mincho" w:hAnsi="Courier New" w:cs="Courier New"/>
                <w:b/>
                <w:sz w:val="20"/>
                <w:szCs w:val="20"/>
              </w:rPr>
              <w:t>disminuye</w:t>
            </w:r>
            <w:r>
              <w:rPr>
                <w:rFonts w:ascii="Courier New" w:eastAsia="MS Mincho" w:hAnsi="Courier New" w:cs="Courier New"/>
                <w:sz w:val="20"/>
                <w:szCs w:val="20"/>
              </w:rPr>
              <w:t xml:space="preserve"> en 1 porque </w:t>
            </w:r>
            <w:r>
              <w:rPr>
                <w:rFonts w:ascii="Courier New" w:eastAsia="MS Mincho" w:hAnsi="Courier New" w:cs="Courier New"/>
                <w:i/>
                <w:sz w:val="20"/>
                <w:szCs w:val="20"/>
              </w:rPr>
              <w:t>3-2=1</w:t>
            </w:r>
            <w:r>
              <w:rPr>
                <w:rFonts w:ascii="Courier New" w:eastAsia="MS Mincho" w:hAnsi="Courier New" w:cs="Courier New"/>
                <w:sz w:val="20"/>
                <w:szCs w:val="20"/>
              </w:rPr>
              <w:t xml:space="preserve"> y queda en 0 porque </w:t>
            </w:r>
            <w:r w:rsidR="000745E6">
              <w:rPr>
                <w:rFonts w:ascii="Courier New" w:eastAsia="MS Mincho" w:hAnsi="Courier New" w:cs="Courier New"/>
                <w:i/>
                <w:sz w:val="20"/>
                <w:szCs w:val="20"/>
              </w:rPr>
              <w:t>1-1=0</w:t>
            </w:r>
            <w:r w:rsidR="000745E6">
              <w:rPr>
                <w:rFonts w:ascii="Courier New" w:eastAsia="MS Mincho" w:hAnsi="Courier New" w:cs="Courier New"/>
                <w:sz w:val="20"/>
                <w:szCs w:val="20"/>
              </w:rPr>
              <w:t>.</w:t>
            </w:r>
          </w:p>
          <w:p w14:paraId="0F35560D" w14:textId="77777777" w:rsidR="008D1CCC" w:rsidRDefault="008D1CCC" w:rsidP="008D1CCC">
            <w:pPr>
              <w:autoSpaceDE w:val="0"/>
              <w:jc w:val="both"/>
              <w:rPr>
                <w:rFonts w:ascii="Courier New" w:eastAsia="MS Mincho" w:hAnsi="Courier New" w:cs="Courier New"/>
                <w:sz w:val="20"/>
                <w:szCs w:val="20"/>
              </w:rPr>
            </w:pPr>
          </w:p>
          <w:p w14:paraId="2B774946" w14:textId="6631659E" w:rsidR="008D1CCC" w:rsidRDefault="008D1CCC" w:rsidP="008D1CCC">
            <w:pPr>
              <w:autoSpaceDE w:val="0"/>
              <w:jc w:val="both"/>
              <w:rPr>
                <w:rFonts w:ascii="Courier New" w:eastAsia="MS Mincho" w:hAnsi="Courier New" w:cs="Courier New"/>
                <w:sz w:val="20"/>
                <w:szCs w:val="20"/>
              </w:rPr>
            </w:pPr>
            <w:r>
              <w:rPr>
                <w:rFonts w:ascii="Courier New" w:eastAsia="MS Mincho" w:hAnsi="Courier New" w:cs="Courier New"/>
                <w:sz w:val="20"/>
                <w:szCs w:val="20"/>
              </w:rPr>
              <w:t>Las operaciones para calcular la emoción total iniciando desde la primera vista serían:</w:t>
            </w:r>
          </w:p>
          <w:p w14:paraId="682696E2" w14:textId="77777777" w:rsidR="008D1CCC" w:rsidRDefault="008D1CCC" w:rsidP="008D1CCC">
            <w:pPr>
              <w:autoSpaceDE w:val="0"/>
              <w:jc w:val="both"/>
              <w:rPr>
                <w:rFonts w:ascii="Courier New" w:eastAsia="MS Mincho" w:hAnsi="Courier New" w:cs="Courier New"/>
                <w:sz w:val="20"/>
                <w:szCs w:val="20"/>
              </w:rPr>
            </w:pPr>
          </w:p>
          <w:p w14:paraId="229FD121" w14:textId="22999AB7" w:rsidR="008D1CCC" w:rsidRDefault="008D1CCC" w:rsidP="008D1CCC">
            <w:pPr>
              <w:autoSpaceDE w:val="0"/>
              <w:jc w:val="both"/>
              <w:rPr>
                <w:rFonts w:ascii="Courier New" w:eastAsia="MS Mincho" w:hAnsi="Courier New" w:cs="Courier New"/>
                <w:sz w:val="20"/>
                <w:szCs w:val="20"/>
              </w:rPr>
            </w:pPr>
            <w:r>
              <w:rPr>
                <w:rFonts w:ascii="Courier New" w:eastAsia="MS Mincho" w:hAnsi="Courier New" w:cs="Courier New"/>
                <w:sz w:val="20"/>
                <w:szCs w:val="20"/>
              </w:rPr>
              <w:t>(1 – 2</w:t>
            </w:r>
            <w:r>
              <w:rPr>
                <w:rFonts w:ascii="Courier New" w:eastAsia="MS Mincho" w:hAnsi="Courier New" w:cs="Courier New"/>
                <w:sz w:val="20"/>
                <w:szCs w:val="20"/>
              </w:rPr>
              <w:t xml:space="preserve">) + </w:t>
            </w:r>
            <w:r w:rsidR="000E39F9">
              <w:rPr>
                <w:rFonts w:ascii="Courier New" w:eastAsia="MS Mincho" w:hAnsi="Courier New" w:cs="Courier New"/>
                <w:sz w:val="20"/>
                <w:szCs w:val="20"/>
              </w:rPr>
              <w:t>(3 – 1) + (2 – 3) = -1 + 2 -1 = 0</w:t>
            </w:r>
          </w:p>
          <w:p w14:paraId="441A14DA" w14:textId="77777777" w:rsidR="008D1CCC" w:rsidRPr="008D1CCC" w:rsidRDefault="008D1CCC" w:rsidP="008D1CCC">
            <w:pPr>
              <w:autoSpaceDE w:val="0"/>
              <w:jc w:val="both"/>
              <w:rPr>
                <w:rFonts w:ascii="Courier New" w:eastAsia="MS Mincho" w:hAnsi="Courier New" w:cs="Courier New"/>
                <w:sz w:val="20"/>
                <w:szCs w:val="20"/>
              </w:rPr>
            </w:pPr>
          </w:p>
          <w:p w14:paraId="1E20D211" w14:textId="16997FA2" w:rsidR="000745E6" w:rsidRDefault="000745E6" w:rsidP="000745E6">
            <w:pPr>
              <w:autoSpaceDE w:val="0"/>
              <w:jc w:val="both"/>
              <w:rPr>
                <w:rFonts w:ascii="Courier New" w:eastAsia="MS Mincho" w:hAnsi="Courier New" w:cs="Courier New"/>
                <w:sz w:val="20"/>
                <w:szCs w:val="20"/>
              </w:rPr>
            </w:pPr>
            <w:r>
              <w:rPr>
                <w:rFonts w:ascii="Courier New" w:eastAsia="MS Mincho" w:hAnsi="Courier New" w:cs="Courier New"/>
                <w:sz w:val="20"/>
                <w:szCs w:val="20"/>
              </w:rPr>
              <w:t xml:space="preserve">Si se inicia en la segunda vista, la </w:t>
            </w:r>
            <w:r>
              <w:rPr>
                <w:rFonts w:ascii="Courier New" w:eastAsia="MS Mincho" w:hAnsi="Courier New" w:cs="Courier New"/>
                <w:i/>
                <w:sz w:val="20"/>
                <w:szCs w:val="20"/>
              </w:rPr>
              <w:t>emoción total</w:t>
            </w:r>
            <w:r>
              <w:rPr>
                <w:rFonts w:ascii="Courier New" w:eastAsia="MS Mincho" w:hAnsi="Courier New" w:cs="Courier New"/>
                <w:sz w:val="20"/>
                <w:szCs w:val="20"/>
              </w:rPr>
              <w:t xml:space="preserve"> se calcula como sigue:</w:t>
            </w:r>
          </w:p>
          <w:p w14:paraId="19C22B6B" w14:textId="77777777" w:rsidR="000745E6" w:rsidRDefault="000745E6" w:rsidP="000745E6">
            <w:pPr>
              <w:autoSpaceDE w:val="0"/>
              <w:jc w:val="both"/>
              <w:rPr>
                <w:rFonts w:ascii="Courier New" w:eastAsia="MS Mincho" w:hAnsi="Courier New" w:cs="Courier New"/>
                <w:sz w:val="20"/>
                <w:szCs w:val="20"/>
              </w:rPr>
            </w:pPr>
          </w:p>
          <w:p w14:paraId="60465B45" w14:textId="64D0D6FD" w:rsidR="000745E6" w:rsidRDefault="000745E6" w:rsidP="000745E6">
            <w:pPr>
              <w:autoSpaceDE w:val="0"/>
              <w:jc w:val="both"/>
              <w:rPr>
                <w:rFonts w:ascii="Courier New" w:eastAsia="MS Mincho" w:hAnsi="Courier New" w:cs="Courier New"/>
                <w:sz w:val="20"/>
                <w:szCs w:val="20"/>
              </w:rPr>
            </w:pPr>
            <w:r>
              <w:rPr>
                <w:rFonts w:ascii="Courier New" w:eastAsia="MS Mincho" w:hAnsi="Courier New" w:cs="Courier New"/>
                <w:sz w:val="20"/>
                <w:szCs w:val="20"/>
              </w:rPr>
              <w:t xml:space="preserve"> (3 – 1) + (2 – 3) + (6 – 2) = 2 – 1 + 4 = 5</w:t>
            </w:r>
          </w:p>
          <w:p w14:paraId="2A37A73A" w14:textId="29CFEF9D" w:rsidR="000745E6" w:rsidRDefault="000745E6" w:rsidP="000745E6">
            <w:pPr>
              <w:autoSpaceDE w:val="0"/>
              <w:jc w:val="both"/>
              <w:rPr>
                <w:rFonts w:ascii="Courier New" w:eastAsia="MS Mincho" w:hAnsi="Courier New" w:cs="Courier New"/>
                <w:sz w:val="20"/>
                <w:szCs w:val="20"/>
              </w:rPr>
            </w:pPr>
          </w:p>
          <w:p w14:paraId="292817A1" w14:textId="7A0CB858" w:rsidR="000745E6" w:rsidRDefault="000745E6" w:rsidP="000745E6">
            <w:pPr>
              <w:autoSpaceDE w:val="0"/>
              <w:jc w:val="both"/>
              <w:rPr>
                <w:rFonts w:ascii="Courier New" w:eastAsia="MS Mincho" w:hAnsi="Courier New" w:cs="Courier New"/>
                <w:sz w:val="20"/>
                <w:szCs w:val="20"/>
              </w:rPr>
            </w:pPr>
            <w:r>
              <w:rPr>
                <w:rFonts w:ascii="Courier New" w:eastAsia="MS Mincho" w:hAnsi="Courier New" w:cs="Courier New"/>
                <w:sz w:val="20"/>
                <w:szCs w:val="20"/>
              </w:rPr>
              <w:t>Revisa con cuidado el cálculo anterior con el ejemplo hasta que entiendas cómo se hizo.</w:t>
            </w:r>
          </w:p>
          <w:p w14:paraId="5508FA4F" w14:textId="77777777" w:rsidR="000745E6" w:rsidRDefault="000745E6" w:rsidP="000745E6">
            <w:pPr>
              <w:autoSpaceDE w:val="0"/>
              <w:jc w:val="both"/>
              <w:rPr>
                <w:rFonts w:ascii="Courier New" w:eastAsia="MS Mincho" w:hAnsi="Courier New" w:cs="Courier New"/>
                <w:sz w:val="20"/>
                <w:szCs w:val="20"/>
              </w:rPr>
            </w:pPr>
          </w:p>
          <w:p w14:paraId="08EBAD65" w14:textId="100E47ED" w:rsidR="000745E6" w:rsidRDefault="000745E6" w:rsidP="000745E6">
            <w:pPr>
              <w:autoSpaceDE w:val="0"/>
              <w:jc w:val="both"/>
              <w:rPr>
                <w:rFonts w:ascii="Courier New" w:eastAsia="MS Mincho" w:hAnsi="Courier New" w:cs="Courier New"/>
                <w:sz w:val="20"/>
                <w:szCs w:val="20"/>
              </w:rPr>
            </w:pPr>
            <w:r>
              <w:rPr>
                <w:rFonts w:ascii="Courier New" w:eastAsia="MS Mincho" w:hAnsi="Courier New" w:cs="Courier New"/>
                <w:sz w:val="20"/>
                <w:szCs w:val="20"/>
              </w:rPr>
              <w:t xml:space="preserve">Por último si se inicia en la tercera vista, la </w:t>
            </w:r>
            <w:r>
              <w:rPr>
                <w:rFonts w:ascii="Courier New" w:eastAsia="MS Mincho" w:hAnsi="Courier New" w:cs="Courier New"/>
                <w:i/>
                <w:sz w:val="20"/>
                <w:szCs w:val="20"/>
              </w:rPr>
              <w:t>emoción total</w:t>
            </w:r>
            <w:r>
              <w:rPr>
                <w:rFonts w:ascii="Courier New" w:eastAsia="MS Mincho" w:hAnsi="Courier New" w:cs="Courier New"/>
                <w:sz w:val="20"/>
                <w:szCs w:val="20"/>
              </w:rPr>
              <w:t xml:space="preserve"> se calcula:</w:t>
            </w:r>
          </w:p>
          <w:p w14:paraId="0EE9F863" w14:textId="77777777" w:rsidR="000745E6" w:rsidRDefault="000745E6" w:rsidP="000745E6">
            <w:pPr>
              <w:autoSpaceDE w:val="0"/>
              <w:jc w:val="both"/>
              <w:rPr>
                <w:rFonts w:ascii="Courier New" w:eastAsia="MS Mincho" w:hAnsi="Courier New" w:cs="Courier New"/>
                <w:sz w:val="20"/>
                <w:szCs w:val="20"/>
              </w:rPr>
            </w:pPr>
          </w:p>
          <w:p w14:paraId="04BBD82A" w14:textId="2CA4699E" w:rsidR="000745E6" w:rsidRDefault="000745E6" w:rsidP="000745E6">
            <w:pPr>
              <w:autoSpaceDE w:val="0"/>
              <w:jc w:val="both"/>
              <w:rPr>
                <w:rFonts w:ascii="Courier New" w:eastAsia="MS Mincho" w:hAnsi="Courier New" w:cs="Courier New"/>
                <w:sz w:val="20"/>
                <w:szCs w:val="20"/>
              </w:rPr>
            </w:pPr>
            <w:r>
              <w:rPr>
                <w:rFonts w:ascii="Courier New" w:eastAsia="MS Mincho" w:hAnsi="Courier New" w:cs="Courier New"/>
                <w:sz w:val="20"/>
                <w:szCs w:val="20"/>
              </w:rPr>
              <w:t xml:space="preserve"> (2 – 3) + (6 – 2) + (2 – 6) = -1 + 4 – 4 = -1</w:t>
            </w:r>
          </w:p>
          <w:p w14:paraId="3A74AE09" w14:textId="77777777" w:rsidR="000745E6" w:rsidRDefault="000745E6" w:rsidP="000745E6">
            <w:pPr>
              <w:autoSpaceDE w:val="0"/>
              <w:jc w:val="both"/>
              <w:rPr>
                <w:rFonts w:ascii="Courier New" w:eastAsia="MS Mincho" w:hAnsi="Courier New" w:cs="Courier New"/>
                <w:sz w:val="20"/>
                <w:szCs w:val="20"/>
              </w:rPr>
            </w:pPr>
          </w:p>
          <w:p w14:paraId="67B5BF24" w14:textId="4272C5A8" w:rsidR="000745E6" w:rsidRDefault="000745E6" w:rsidP="000745E6">
            <w:pPr>
              <w:autoSpaceDE w:val="0"/>
              <w:jc w:val="both"/>
              <w:rPr>
                <w:rFonts w:ascii="Courier New" w:eastAsia="MS Mincho" w:hAnsi="Courier New" w:cs="Courier New"/>
                <w:sz w:val="20"/>
                <w:szCs w:val="20"/>
              </w:rPr>
            </w:pPr>
            <w:r>
              <w:rPr>
                <w:rFonts w:ascii="Courier New" w:eastAsia="MS Mincho" w:hAnsi="Courier New" w:cs="Courier New"/>
                <w:sz w:val="20"/>
                <w:szCs w:val="20"/>
              </w:rPr>
              <w:t>No es posible empezar en la cuarta, quinta o sexta vistas ya que sería imposible realizar las 4 vistas del recorrido.</w:t>
            </w:r>
          </w:p>
          <w:p w14:paraId="4815A85B" w14:textId="77777777" w:rsidR="000745E6" w:rsidRDefault="000745E6" w:rsidP="000745E6">
            <w:pPr>
              <w:autoSpaceDE w:val="0"/>
              <w:jc w:val="both"/>
              <w:rPr>
                <w:rFonts w:ascii="Courier New" w:eastAsia="MS Mincho" w:hAnsi="Courier New" w:cs="Courier New"/>
                <w:sz w:val="20"/>
                <w:szCs w:val="20"/>
              </w:rPr>
            </w:pPr>
          </w:p>
          <w:p w14:paraId="261D9FB5" w14:textId="4146BA1C" w:rsidR="000745E6" w:rsidRPr="000745E6" w:rsidRDefault="000745E6" w:rsidP="000745E6">
            <w:pPr>
              <w:autoSpaceDE w:val="0"/>
              <w:jc w:val="both"/>
              <w:rPr>
                <w:rFonts w:ascii="Courier New" w:eastAsia="MS Mincho" w:hAnsi="Courier New" w:cs="Courier New"/>
                <w:b/>
                <w:sz w:val="20"/>
                <w:szCs w:val="20"/>
              </w:rPr>
            </w:pPr>
            <w:r>
              <w:rPr>
                <w:rFonts w:ascii="Courier New" w:eastAsia="MS Mincho" w:hAnsi="Courier New" w:cs="Courier New"/>
                <w:b/>
                <w:sz w:val="20"/>
                <w:szCs w:val="20"/>
              </w:rPr>
              <w:t xml:space="preserve">La respuesta del problema es la </w:t>
            </w:r>
            <w:r>
              <w:rPr>
                <w:rFonts w:ascii="Courier New" w:eastAsia="MS Mincho" w:hAnsi="Courier New" w:cs="Courier New"/>
                <w:b/>
                <w:i/>
                <w:sz w:val="20"/>
                <w:szCs w:val="20"/>
              </w:rPr>
              <w:t>emoción total</w:t>
            </w:r>
            <w:r>
              <w:rPr>
                <w:rFonts w:ascii="Courier New" w:eastAsia="MS Mincho" w:hAnsi="Courier New" w:cs="Courier New"/>
                <w:b/>
                <w:sz w:val="20"/>
                <w:szCs w:val="20"/>
              </w:rPr>
              <w:t xml:space="preserve"> máxima la cual se obtiene iniciando en la segunda vista y su total es 5. </w:t>
            </w:r>
          </w:p>
          <w:p w14:paraId="03E14EEC" w14:textId="65F985F7" w:rsidR="00EA7AEA" w:rsidRPr="00452419" w:rsidRDefault="00EA7AEA"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 xml:space="preserve"> </w:t>
            </w:r>
          </w:p>
        </w:tc>
      </w:tr>
    </w:tbl>
    <w:p w14:paraId="03E14EEE" w14:textId="01E87B3C" w:rsidR="00411779" w:rsidRDefault="00411779">
      <w:pPr>
        <w:jc w:val="both"/>
      </w:pPr>
    </w:p>
    <w:p w14:paraId="03E14EEF" w14:textId="77777777" w:rsidR="0010404A" w:rsidRPr="00695FDA" w:rsidRDefault="0010404A" w:rsidP="00292339">
      <w:pPr>
        <w:suppressAutoHyphens w:val="0"/>
        <w:rPr>
          <w:rFonts w:ascii="Arial Narrow" w:eastAsia="MS Mincho" w:hAnsi="Arial Narrow" w:cs="Arial"/>
          <w:b/>
          <w:sz w:val="21"/>
          <w:szCs w:val="21"/>
        </w:rPr>
      </w:pPr>
      <w:r w:rsidRPr="00695FDA">
        <w:rPr>
          <w:rFonts w:ascii="Arial Narrow" w:eastAsia="MS Mincho" w:hAnsi="Arial Narrow" w:cs="Arial"/>
          <w:b/>
          <w:sz w:val="21"/>
          <w:szCs w:val="21"/>
        </w:rPr>
        <w:t>Evaluación</w:t>
      </w:r>
    </w:p>
    <w:p w14:paraId="03E14EF0" w14:textId="486C97AD" w:rsidR="0010404A" w:rsidRDefault="0010404A" w:rsidP="00292339">
      <w:pPr>
        <w:suppressAutoHyphens w:val="0"/>
        <w:rPr>
          <w:rFonts w:ascii="Arial Narrow" w:eastAsia="MS Mincho" w:hAnsi="Arial Narrow" w:cs="Arial"/>
          <w:sz w:val="21"/>
          <w:szCs w:val="21"/>
        </w:rPr>
      </w:pPr>
      <w:r w:rsidRPr="00695FDA">
        <w:rPr>
          <w:rFonts w:ascii="Arial Narrow" w:eastAsia="MS Mincho" w:hAnsi="Arial Narrow" w:cs="Arial"/>
          <w:sz w:val="21"/>
          <w:szCs w:val="21"/>
        </w:rPr>
        <w:t xml:space="preserve">Para </w:t>
      </w:r>
      <w:r w:rsidR="0093255A">
        <w:rPr>
          <w:rFonts w:ascii="Arial Narrow" w:eastAsia="MS Mincho" w:hAnsi="Arial Narrow" w:cs="Arial"/>
          <w:sz w:val="21"/>
          <w:szCs w:val="21"/>
        </w:rPr>
        <w:t xml:space="preserve">un conjunto de </w:t>
      </w:r>
      <w:r w:rsidRPr="00695FDA">
        <w:rPr>
          <w:rFonts w:ascii="Arial Narrow" w:eastAsia="MS Mincho" w:hAnsi="Arial Narrow" w:cs="Arial"/>
          <w:sz w:val="21"/>
          <w:szCs w:val="21"/>
        </w:rPr>
        <w:t xml:space="preserve">casos de prueba con valor de </w:t>
      </w:r>
      <w:r w:rsidR="00D46353">
        <w:rPr>
          <w:rFonts w:ascii="Arial Narrow" w:eastAsia="MS Mincho" w:hAnsi="Arial Narrow" w:cs="Arial"/>
          <w:b/>
          <w:sz w:val="21"/>
          <w:szCs w:val="21"/>
        </w:rPr>
        <w:t>70</w:t>
      </w:r>
      <w:r w:rsidRPr="00695FDA">
        <w:rPr>
          <w:rFonts w:ascii="Arial Narrow" w:eastAsia="MS Mincho" w:hAnsi="Arial Narrow" w:cs="Arial"/>
          <w:sz w:val="21"/>
          <w:szCs w:val="21"/>
        </w:rPr>
        <w:t xml:space="preserve"> puntos</w:t>
      </w:r>
      <w:r w:rsidR="00F12642" w:rsidRPr="00695FDA">
        <w:rPr>
          <w:rFonts w:ascii="Arial Narrow" w:eastAsia="MS Mincho" w:hAnsi="Arial Narrow" w:cs="Arial"/>
          <w:sz w:val="21"/>
          <w:szCs w:val="21"/>
        </w:rPr>
        <w:t>,</w:t>
      </w:r>
      <w:r w:rsidRPr="00695FDA">
        <w:rPr>
          <w:rFonts w:ascii="Arial Narrow" w:eastAsia="MS Mincho" w:hAnsi="Arial Narrow" w:cs="Arial"/>
          <w:sz w:val="21"/>
          <w:szCs w:val="21"/>
        </w:rPr>
        <w:t xml:space="preserve"> </w:t>
      </w:r>
      <w:r w:rsidR="00D46353">
        <w:rPr>
          <w:rFonts w:ascii="Arial Narrow" w:eastAsia="MS Mincho" w:hAnsi="Arial Narrow" w:cs="Arial"/>
          <w:b/>
          <w:i/>
          <w:sz w:val="21"/>
          <w:szCs w:val="21"/>
        </w:rPr>
        <w:t>N</w:t>
      </w:r>
      <w:r w:rsidRPr="00695FDA">
        <w:rPr>
          <w:rFonts w:ascii="Arial Narrow" w:eastAsia="MS Mincho" w:hAnsi="Arial Narrow" w:cs="Arial"/>
          <w:sz w:val="21"/>
          <w:szCs w:val="21"/>
        </w:rPr>
        <w:t xml:space="preserve"> &lt;= 1</w:t>
      </w:r>
      <w:r w:rsidR="00D46353">
        <w:rPr>
          <w:rFonts w:ascii="Arial Narrow" w:eastAsia="MS Mincho" w:hAnsi="Arial Narrow" w:cs="Arial"/>
          <w:sz w:val="21"/>
          <w:szCs w:val="21"/>
        </w:rPr>
        <w:t>0</w:t>
      </w:r>
      <w:r w:rsidRPr="00695FDA">
        <w:rPr>
          <w:rFonts w:ascii="Arial Narrow" w:eastAsia="MS Mincho" w:hAnsi="Arial Narrow" w:cs="Arial"/>
          <w:sz w:val="21"/>
          <w:szCs w:val="21"/>
        </w:rPr>
        <w:t>,000.</w:t>
      </w:r>
    </w:p>
    <w:p w14:paraId="2D2E8729" w14:textId="5E6D9134" w:rsidR="00D63778" w:rsidRPr="00D63778" w:rsidRDefault="00D63778" w:rsidP="00292339">
      <w:pPr>
        <w:suppressAutoHyphens w:val="0"/>
        <w:rPr>
          <w:rFonts w:ascii="Arial Narrow" w:eastAsia="MS Mincho" w:hAnsi="Arial Narrow" w:cs="Arial"/>
          <w:sz w:val="21"/>
          <w:szCs w:val="21"/>
        </w:rPr>
      </w:pPr>
      <w:r>
        <w:rPr>
          <w:rFonts w:ascii="Arial Narrow" w:eastAsia="MS Mincho" w:hAnsi="Arial Narrow" w:cs="Arial"/>
          <w:sz w:val="21"/>
          <w:szCs w:val="21"/>
        </w:rPr>
        <w:t xml:space="preserve">Para el resto de los casos de prueba se cumplirá que </w:t>
      </w:r>
      <w:r>
        <w:rPr>
          <w:rFonts w:ascii="Arial Narrow" w:eastAsia="MS Mincho" w:hAnsi="Arial Narrow" w:cs="Arial"/>
          <w:b/>
          <w:i/>
          <w:sz w:val="21"/>
          <w:szCs w:val="21"/>
        </w:rPr>
        <w:t>N</w:t>
      </w:r>
      <w:r>
        <w:rPr>
          <w:rFonts w:ascii="Arial Narrow" w:eastAsia="MS Mincho" w:hAnsi="Arial Narrow" w:cs="Arial"/>
          <w:sz w:val="21"/>
          <w:szCs w:val="21"/>
        </w:rPr>
        <w:t xml:space="preserve"> &lt;= 50,000.</w:t>
      </w:r>
    </w:p>
    <w:p w14:paraId="03E14EF2" w14:textId="77777777" w:rsidR="001D2A9D" w:rsidRDefault="001D2A9D" w:rsidP="001D2A9D">
      <w:pPr>
        <w:jc w:val="both"/>
        <w:rPr>
          <w:rFonts w:ascii="Arial Narrow" w:eastAsia="MS Mincho" w:hAnsi="Arial Narrow" w:cs="Arial"/>
          <w:sz w:val="22"/>
          <w:szCs w:val="22"/>
        </w:rPr>
      </w:pPr>
    </w:p>
    <w:p w14:paraId="03E14EF4" w14:textId="77777777" w:rsidR="001D2A9D" w:rsidRPr="00695FDA" w:rsidRDefault="00292339" w:rsidP="00292339">
      <w:pPr>
        <w:suppressAutoHyphens w:val="0"/>
        <w:rPr>
          <w:rFonts w:ascii="Arial Narrow" w:eastAsia="MS Mincho" w:hAnsi="Arial Narrow" w:cs="Arial"/>
          <w:sz w:val="21"/>
          <w:szCs w:val="21"/>
        </w:rPr>
      </w:pPr>
      <w:r w:rsidRPr="00695FDA">
        <w:rPr>
          <w:rFonts w:ascii="Arial Narrow" w:eastAsia="MS Mincho" w:hAnsi="Arial Narrow" w:cs="Arial"/>
          <w:sz w:val="21"/>
          <w:szCs w:val="21"/>
        </w:rPr>
        <w:br w:type="page"/>
      </w:r>
    </w:p>
    <w:p w14:paraId="03E14EF5" w14:textId="132464A0" w:rsidR="00292339" w:rsidRPr="000733C5" w:rsidRDefault="00C00F65" w:rsidP="00292339">
      <w:pPr>
        <w:jc w:val="center"/>
        <w:rPr>
          <w:rFonts w:ascii="Arial Narrow" w:eastAsia="MS Mincho" w:hAnsi="Arial Narrow" w:cs="Arial"/>
          <w:b/>
          <w:sz w:val="28"/>
          <w:szCs w:val="28"/>
        </w:rPr>
      </w:pPr>
      <w:r>
        <w:rPr>
          <w:rFonts w:ascii="Arial Narrow" w:eastAsia="MS Mincho" w:hAnsi="Arial Narrow" w:cs="Arial"/>
          <w:b/>
          <w:sz w:val="28"/>
          <w:szCs w:val="28"/>
        </w:rPr>
        <w:lastRenderedPageBreak/>
        <w:t xml:space="preserve">Salsa “La </w:t>
      </w:r>
      <w:proofErr w:type="spellStart"/>
      <w:r>
        <w:rPr>
          <w:rFonts w:ascii="Arial Narrow" w:eastAsia="MS Mincho" w:hAnsi="Arial Narrow" w:cs="Arial"/>
          <w:b/>
          <w:sz w:val="28"/>
          <w:szCs w:val="28"/>
        </w:rPr>
        <w:t>Pikina</w:t>
      </w:r>
      <w:proofErr w:type="spellEnd"/>
      <w:r>
        <w:rPr>
          <w:rFonts w:ascii="Arial Narrow" w:eastAsia="MS Mincho" w:hAnsi="Arial Narrow" w:cs="Arial"/>
          <w:b/>
          <w:sz w:val="28"/>
          <w:szCs w:val="28"/>
        </w:rPr>
        <w:t>”</w:t>
      </w:r>
    </w:p>
    <w:p w14:paraId="03E14EF6" w14:textId="36FCFAF4" w:rsidR="00292339" w:rsidRDefault="00292339" w:rsidP="00292339">
      <w:pPr>
        <w:jc w:val="center"/>
        <w:rPr>
          <w:rFonts w:ascii="Courier New" w:hAnsi="Courier New" w:cs="Courier New"/>
          <w:sz w:val="20"/>
          <w:szCs w:val="20"/>
        </w:rPr>
      </w:pPr>
      <w:r>
        <w:rPr>
          <w:rFonts w:ascii="Courier New" w:hAnsi="Courier New" w:cs="Courier New"/>
          <w:sz w:val="20"/>
          <w:szCs w:val="20"/>
        </w:rPr>
        <w:t>Tiempo límite por caso: 1</w:t>
      </w:r>
      <w:r w:rsidR="00C00F65">
        <w:rPr>
          <w:rFonts w:ascii="Courier New" w:hAnsi="Courier New" w:cs="Courier New"/>
          <w:sz w:val="20"/>
          <w:szCs w:val="20"/>
        </w:rPr>
        <w:t xml:space="preserve"> </w:t>
      </w:r>
      <w:proofErr w:type="spellStart"/>
      <w:r>
        <w:rPr>
          <w:rFonts w:ascii="Courier New" w:hAnsi="Courier New" w:cs="Courier New"/>
          <w:sz w:val="20"/>
          <w:szCs w:val="20"/>
        </w:rPr>
        <w:t>seg</w:t>
      </w:r>
      <w:proofErr w:type="spellEnd"/>
    </w:p>
    <w:p w14:paraId="03E14EF7" w14:textId="550D6627" w:rsidR="00292339" w:rsidRDefault="00862582" w:rsidP="00292339">
      <w:pPr>
        <w:jc w:val="center"/>
        <w:rPr>
          <w:rFonts w:ascii="Courier New" w:hAnsi="Courier New" w:cs="Courier New"/>
          <w:sz w:val="20"/>
          <w:szCs w:val="20"/>
        </w:rPr>
      </w:pPr>
      <w:r>
        <w:rPr>
          <w:rFonts w:ascii="Courier New" w:hAnsi="Courier New" w:cs="Courier New"/>
          <w:sz w:val="20"/>
          <w:szCs w:val="20"/>
        </w:rPr>
        <w:t xml:space="preserve"> Memoria límite por caso: </w:t>
      </w:r>
      <w:r w:rsidR="00504348">
        <w:rPr>
          <w:rFonts w:ascii="Courier New" w:hAnsi="Courier New" w:cs="Courier New"/>
          <w:sz w:val="20"/>
          <w:szCs w:val="20"/>
        </w:rPr>
        <w:t>128</w:t>
      </w:r>
      <w:r w:rsidR="00C00F65">
        <w:rPr>
          <w:rFonts w:ascii="Courier New" w:hAnsi="Courier New" w:cs="Courier New"/>
          <w:sz w:val="20"/>
          <w:szCs w:val="20"/>
        </w:rPr>
        <w:t xml:space="preserve"> </w:t>
      </w:r>
      <w:r w:rsidR="00292339">
        <w:rPr>
          <w:rFonts w:ascii="Courier New" w:hAnsi="Courier New" w:cs="Courier New"/>
          <w:sz w:val="20"/>
          <w:szCs w:val="20"/>
        </w:rPr>
        <w:t>MB</w:t>
      </w:r>
    </w:p>
    <w:p w14:paraId="50F1A892" w14:textId="721324E4" w:rsidR="00C00F65" w:rsidRDefault="00C00F65" w:rsidP="00C00F65">
      <w:pPr>
        <w:jc w:val="center"/>
      </w:pPr>
    </w:p>
    <w:p w14:paraId="22302AFB" w14:textId="23AF698B" w:rsidR="00C00F65" w:rsidRDefault="00C00F65" w:rsidP="00411F1D">
      <w:pPr>
        <w:jc w:val="both"/>
        <w:rPr>
          <w:rFonts w:ascii="Arial Narrow" w:eastAsia="MS Mincho" w:hAnsi="Arial Narrow" w:cs="Arial"/>
          <w:sz w:val="22"/>
          <w:szCs w:val="22"/>
        </w:rPr>
      </w:pPr>
      <w:r>
        <w:rPr>
          <w:rFonts w:ascii="Arial Narrow" w:eastAsia="MS Mincho" w:hAnsi="Arial Narrow" w:cs="Arial"/>
          <w:sz w:val="22"/>
          <w:szCs w:val="22"/>
        </w:rPr>
        <w:t xml:space="preserve">Te contrataron para estar </w:t>
      </w:r>
      <w:r w:rsidRPr="00C00F65">
        <w:rPr>
          <w:rFonts w:ascii="Arial Narrow" w:eastAsia="MS Mincho" w:hAnsi="Arial Narrow" w:cs="Arial"/>
          <w:sz w:val="22"/>
          <w:szCs w:val="22"/>
        </w:rPr>
        <w:t xml:space="preserve">a cargo del área de </w:t>
      </w:r>
      <w:r>
        <w:rPr>
          <w:rFonts w:ascii="Arial Narrow" w:eastAsia="MS Mincho" w:hAnsi="Arial Narrow" w:cs="Arial"/>
          <w:sz w:val="22"/>
          <w:szCs w:val="22"/>
        </w:rPr>
        <w:t>exportaciones de la fábrica de salsa “L</w:t>
      </w:r>
      <w:r w:rsidRPr="00C00F65">
        <w:rPr>
          <w:rFonts w:ascii="Arial Narrow" w:eastAsia="MS Mincho" w:hAnsi="Arial Narrow" w:cs="Arial"/>
          <w:sz w:val="22"/>
          <w:szCs w:val="22"/>
        </w:rPr>
        <w:t xml:space="preserve">a </w:t>
      </w:r>
      <w:proofErr w:type="spellStart"/>
      <w:r w:rsidRPr="00C00F65">
        <w:rPr>
          <w:rFonts w:ascii="Arial Narrow" w:eastAsia="MS Mincho" w:hAnsi="Arial Narrow" w:cs="Arial"/>
          <w:sz w:val="22"/>
          <w:szCs w:val="22"/>
        </w:rPr>
        <w:t>Pikina</w:t>
      </w:r>
      <w:proofErr w:type="spellEnd"/>
      <w:r>
        <w:rPr>
          <w:rFonts w:ascii="Arial Narrow" w:eastAsia="MS Mincho" w:hAnsi="Arial Narrow" w:cs="Arial"/>
          <w:sz w:val="22"/>
          <w:szCs w:val="22"/>
        </w:rPr>
        <w:t>”. T</w:t>
      </w:r>
      <w:r w:rsidRPr="00C00F65">
        <w:rPr>
          <w:rFonts w:ascii="Arial Narrow" w:eastAsia="MS Mincho" w:hAnsi="Arial Narrow" w:cs="Arial"/>
          <w:sz w:val="22"/>
          <w:szCs w:val="22"/>
        </w:rPr>
        <w:t xml:space="preserve">e </w:t>
      </w:r>
      <w:r>
        <w:rPr>
          <w:rFonts w:ascii="Arial Narrow" w:eastAsia="MS Mincho" w:hAnsi="Arial Narrow" w:cs="Arial"/>
          <w:sz w:val="22"/>
          <w:szCs w:val="22"/>
        </w:rPr>
        <w:t xml:space="preserve">acaba de llegar </w:t>
      </w:r>
      <w:r w:rsidRPr="00C00F65">
        <w:rPr>
          <w:rFonts w:ascii="Arial Narrow" w:eastAsia="MS Mincho" w:hAnsi="Arial Narrow" w:cs="Arial"/>
          <w:sz w:val="22"/>
          <w:szCs w:val="22"/>
        </w:rPr>
        <w:t xml:space="preserve">un pedido </w:t>
      </w:r>
      <w:r>
        <w:rPr>
          <w:rFonts w:ascii="Arial Narrow" w:eastAsia="MS Mincho" w:hAnsi="Arial Narrow" w:cs="Arial"/>
          <w:sz w:val="22"/>
          <w:szCs w:val="22"/>
        </w:rPr>
        <w:t>del extranjero. Tu cliente quiere</w:t>
      </w:r>
      <w:r w:rsidRPr="00C00F65">
        <w:rPr>
          <w:rFonts w:ascii="Arial Narrow" w:eastAsia="MS Mincho" w:hAnsi="Arial Narrow" w:cs="Arial"/>
          <w:sz w:val="22"/>
          <w:szCs w:val="22"/>
        </w:rPr>
        <w:t xml:space="preserve"> la mayor cantidad de botellas de Salsa la </w:t>
      </w:r>
      <w:proofErr w:type="spellStart"/>
      <w:r w:rsidRPr="00C00F65">
        <w:rPr>
          <w:rFonts w:ascii="Arial Narrow" w:eastAsia="MS Mincho" w:hAnsi="Arial Narrow" w:cs="Arial"/>
          <w:sz w:val="22"/>
          <w:szCs w:val="22"/>
        </w:rPr>
        <w:t>Pikina</w:t>
      </w:r>
      <w:proofErr w:type="spellEnd"/>
      <w:r w:rsidRPr="00C00F65">
        <w:rPr>
          <w:rFonts w:ascii="Arial Narrow" w:eastAsia="MS Mincho" w:hAnsi="Arial Narrow" w:cs="Arial"/>
          <w:sz w:val="22"/>
          <w:szCs w:val="22"/>
        </w:rPr>
        <w:t xml:space="preserve"> que puedas </w:t>
      </w:r>
      <w:r w:rsidR="00411F1D">
        <w:rPr>
          <w:rFonts w:ascii="Arial Narrow" w:eastAsia="MS Mincho" w:hAnsi="Arial Narrow" w:cs="Arial"/>
          <w:sz w:val="22"/>
          <w:szCs w:val="22"/>
        </w:rPr>
        <w:t>enviar, sin embargo debido a</w:t>
      </w:r>
      <w:r w:rsidRPr="00C00F65">
        <w:rPr>
          <w:rFonts w:ascii="Arial Narrow" w:eastAsia="MS Mincho" w:hAnsi="Arial Narrow" w:cs="Arial"/>
          <w:sz w:val="22"/>
          <w:szCs w:val="22"/>
        </w:rPr>
        <w:t xml:space="preserve"> regulaciones gubernamentales es necesario</w:t>
      </w:r>
      <w:r w:rsidR="00411F1D">
        <w:rPr>
          <w:rFonts w:ascii="Arial Narrow" w:eastAsia="MS Mincho" w:hAnsi="Arial Narrow" w:cs="Arial"/>
          <w:sz w:val="22"/>
          <w:szCs w:val="22"/>
        </w:rPr>
        <w:t xml:space="preserve"> que todas las botellas que envíes contengan exactamente la misma cantidad de salsa.</w:t>
      </w:r>
    </w:p>
    <w:p w14:paraId="133210CB" w14:textId="77777777" w:rsidR="00411F1D" w:rsidRPr="00C00F65" w:rsidRDefault="00411F1D" w:rsidP="00411F1D">
      <w:pPr>
        <w:jc w:val="both"/>
        <w:rPr>
          <w:rFonts w:ascii="Arial Narrow" w:eastAsia="MS Mincho" w:hAnsi="Arial Narrow" w:cs="Arial"/>
          <w:sz w:val="22"/>
          <w:szCs w:val="22"/>
        </w:rPr>
      </w:pPr>
    </w:p>
    <w:p w14:paraId="2CED998E" w14:textId="731D4AA9" w:rsidR="00C00F65" w:rsidRDefault="000646CA" w:rsidP="00411F1D">
      <w:pPr>
        <w:jc w:val="both"/>
        <w:rPr>
          <w:rFonts w:ascii="Arial Narrow" w:eastAsia="MS Mincho" w:hAnsi="Arial Narrow" w:cs="Arial"/>
          <w:sz w:val="22"/>
          <w:szCs w:val="22"/>
        </w:rPr>
      </w:pPr>
      <w:r>
        <w:rPr>
          <w:rFonts w:ascii="Arial Narrow" w:eastAsia="MS Mincho" w:hAnsi="Arial Narrow" w:cs="Arial"/>
          <w:sz w:val="22"/>
          <w:szCs w:val="22"/>
        </w:rPr>
        <w:softHyphen/>
      </w:r>
      <w:r w:rsidR="00411F1D">
        <w:rPr>
          <w:rFonts w:ascii="Arial Narrow" w:eastAsia="MS Mincho" w:hAnsi="Arial Narrow" w:cs="Arial"/>
          <w:sz w:val="22"/>
          <w:szCs w:val="22"/>
        </w:rPr>
        <w:t>E</w:t>
      </w:r>
      <w:r w:rsidR="00C00F65" w:rsidRPr="00C00F65">
        <w:rPr>
          <w:rFonts w:ascii="Arial Narrow" w:eastAsia="MS Mincho" w:hAnsi="Arial Narrow" w:cs="Arial"/>
          <w:sz w:val="22"/>
          <w:szCs w:val="22"/>
        </w:rPr>
        <w:t>l sis</w:t>
      </w:r>
      <w:r w:rsidR="00411F1D">
        <w:rPr>
          <w:rFonts w:ascii="Arial Narrow" w:eastAsia="MS Mincho" w:hAnsi="Arial Narrow" w:cs="Arial"/>
          <w:sz w:val="22"/>
          <w:szCs w:val="22"/>
        </w:rPr>
        <w:t>tema de llenado utilizado por tu</w:t>
      </w:r>
      <w:r w:rsidR="00C00F65" w:rsidRPr="00C00F65">
        <w:rPr>
          <w:rFonts w:ascii="Arial Narrow" w:eastAsia="MS Mincho" w:hAnsi="Arial Narrow" w:cs="Arial"/>
          <w:sz w:val="22"/>
          <w:szCs w:val="22"/>
        </w:rPr>
        <w:t xml:space="preserve"> fábrica tiene </w:t>
      </w:r>
      <w:r w:rsidR="00411F1D">
        <w:rPr>
          <w:rFonts w:ascii="Arial Narrow" w:eastAsia="MS Mincho" w:hAnsi="Arial Narrow" w:cs="Arial"/>
          <w:sz w:val="22"/>
          <w:szCs w:val="22"/>
        </w:rPr>
        <w:t xml:space="preserve">un alto margen </w:t>
      </w:r>
      <w:r w:rsidR="00C00F65" w:rsidRPr="00C00F65">
        <w:rPr>
          <w:rFonts w:ascii="Arial Narrow" w:eastAsia="MS Mincho" w:hAnsi="Arial Narrow" w:cs="Arial"/>
          <w:sz w:val="22"/>
          <w:szCs w:val="22"/>
        </w:rPr>
        <w:t xml:space="preserve">de error lo que </w:t>
      </w:r>
      <w:r w:rsidR="00411F1D">
        <w:rPr>
          <w:rFonts w:ascii="Arial Narrow" w:eastAsia="MS Mincho" w:hAnsi="Arial Narrow" w:cs="Arial"/>
          <w:sz w:val="22"/>
          <w:szCs w:val="22"/>
        </w:rPr>
        <w:t>hace imposible</w:t>
      </w:r>
      <w:r w:rsidR="00C00F65" w:rsidRPr="00C00F65">
        <w:rPr>
          <w:rFonts w:ascii="Arial Narrow" w:eastAsia="MS Mincho" w:hAnsi="Arial Narrow" w:cs="Arial"/>
          <w:sz w:val="22"/>
          <w:szCs w:val="22"/>
        </w:rPr>
        <w:t xml:space="preserve"> tener todas las botellas con la </w:t>
      </w:r>
      <w:proofErr w:type="gramStart"/>
      <w:r w:rsidR="00C00F65" w:rsidRPr="00C00F65">
        <w:rPr>
          <w:rFonts w:ascii="Arial Narrow" w:eastAsia="MS Mincho" w:hAnsi="Arial Narrow" w:cs="Arial"/>
          <w:sz w:val="22"/>
          <w:szCs w:val="22"/>
        </w:rPr>
        <w:t>misma</w:t>
      </w:r>
      <w:proofErr w:type="gramEnd"/>
      <w:r w:rsidR="00C00F65" w:rsidRPr="00C00F65">
        <w:rPr>
          <w:rFonts w:ascii="Arial Narrow" w:eastAsia="MS Mincho" w:hAnsi="Arial Narrow" w:cs="Arial"/>
          <w:sz w:val="22"/>
          <w:szCs w:val="22"/>
        </w:rPr>
        <w:t xml:space="preserve"> cantidad de salsa.</w:t>
      </w:r>
    </w:p>
    <w:p w14:paraId="3E1AD8DD" w14:textId="77777777" w:rsidR="00411F1D" w:rsidRDefault="00411F1D" w:rsidP="00411F1D">
      <w:pPr>
        <w:jc w:val="both"/>
        <w:rPr>
          <w:rFonts w:ascii="Arial Narrow" w:eastAsia="MS Mincho" w:hAnsi="Arial Narrow" w:cs="Arial"/>
          <w:sz w:val="22"/>
          <w:szCs w:val="22"/>
        </w:rPr>
      </w:pPr>
    </w:p>
    <w:p w14:paraId="26FE6E67" w14:textId="4A9BF240" w:rsidR="00411F1D" w:rsidRPr="00411F1D" w:rsidRDefault="00411F1D" w:rsidP="00411F1D">
      <w:pPr>
        <w:jc w:val="both"/>
        <w:rPr>
          <w:rFonts w:ascii="Arial Narrow" w:eastAsia="MS Mincho" w:hAnsi="Arial Narrow" w:cs="Arial"/>
          <w:sz w:val="22"/>
          <w:szCs w:val="22"/>
        </w:rPr>
      </w:pPr>
      <w:r>
        <w:rPr>
          <w:rFonts w:ascii="Arial Narrow" w:eastAsia="MS Mincho" w:hAnsi="Arial Narrow" w:cs="Arial"/>
          <w:sz w:val="22"/>
          <w:szCs w:val="22"/>
        </w:rPr>
        <w:t xml:space="preserve">Actualmente tienes </w:t>
      </w:r>
      <w:r>
        <w:rPr>
          <w:rFonts w:ascii="Arial Narrow" w:eastAsia="MS Mincho" w:hAnsi="Arial Narrow" w:cs="Arial"/>
          <w:b/>
          <w:i/>
          <w:sz w:val="22"/>
          <w:szCs w:val="22"/>
        </w:rPr>
        <w:t>N</w:t>
      </w:r>
      <w:r>
        <w:rPr>
          <w:rFonts w:ascii="Arial Narrow" w:eastAsia="MS Mincho" w:hAnsi="Arial Narrow" w:cs="Arial"/>
          <w:sz w:val="22"/>
          <w:szCs w:val="22"/>
        </w:rPr>
        <w:t xml:space="preserve"> botellas de salsa en el almacén, cada una tiene una cierta cantidad de salsa. Cuentas también con un total de </w:t>
      </w:r>
      <w:r>
        <w:rPr>
          <w:rFonts w:ascii="Arial Narrow" w:eastAsia="MS Mincho" w:hAnsi="Arial Narrow" w:cs="Arial"/>
          <w:b/>
          <w:i/>
          <w:sz w:val="22"/>
          <w:szCs w:val="22"/>
        </w:rPr>
        <w:t>K</w:t>
      </w:r>
      <w:r>
        <w:rPr>
          <w:rFonts w:ascii="Arial Narrow" w:eastAsia="MS Mincho" w:hAnsi="Arial Narrow" w:cs="Arial"/>
          <w:sz w:val="22"/>
          <w:szCs w:val="22"/>
        </w:rPr>
        <w:t xml:space="preserve"> mililitros de salsa, cada uno de los cuales puedes agregar con un máquina a la botella o botellas que desees.</w:t>
      </w:r>
    </w:p>
    <w:p w14:paraId="4E1CF38E" w14:textId="7A73F29D" w:rsidR="00C00F65" w:rsidRDefault="00C00F65" w:rsidP="00C00F65"/>
    <w:p w14:paraId="7ED2C381" w14:textId="47B86F9E" w:rsidR="00C00F65" w:rsidRDefault="00C00F65" w:rsidP="00411F1D">
      <w:pPr>
        <w:jc w:val="both"/>
        <w:rPr>
          <w:rFonts w:ascii="Arial Narrow" w:eastAsia="MS Mincho" w:hAnsi="Arial Narrow" w:cs="Arial"/>
          <w:b/>
          <w:bCs/>
          <w:sz w:val="22"/>
          <w:szCs w:val="22"/>
        </w:rPr>
      </w:pPr>
      <w:r w:rsidRPr="00411F1D">
        <w:rPr>
          <w:rFonts w:ascii="Arial Narrow" w:eastAsia="MS Mincho" w:hAnsi="Arial Narrow" w:cs="Arial"/>
          <w:b/>
          <w:bCs/>
          <w:sz w:val="22"/>
          <w:szCs w:val="22"/>
        </w:rPr>
        <w:t>Problema</w:t>
      </w:r>
    </w:p>
    <w:p w14:paraId="1227266D" w14:textId="6675E6ED" w:rsidR="00411F1D" w:rsidRDefault="00411F1D" w:rsidP="00411F1D">
      <w:pPr>
        <w:jc w:val="both"/>
        <w:rPr>
          <w:rFonts w:ascii="Arial Narrow" w:eastAsia="MS Mincho" w:hAnsi="Arial Narrow" w:cs="Arial"/>
          <w:bCs/>
          <w:sz w:val="22"/>
          <w:szCs w:val="22"/>
        </w:rPr>
      </w:pPr>
      <w:r>
        <w:rPr>
          <w:rFonts w:ascii="Arial Narrow" w:eastAsia="MS Mincho" w:hAnsi="Arial Narrow" w:cs="Arial"/>
          <w:bCs/>
          <w:sz w:val="22"/>
          <w:szCs w:val="22"/>
        </w:rPr>
        <w:t>Escribe un programa que decida cómo agregar salsa a las botellas de modo que la cantidad de botellas que puedas enviar sea la máxima posible, es decir, que la cantidad</w:t>
      </w:r>
      <w:r w:rsidR="00B2759F">
        <w:rPr>
          <w:rFonts w:ascii="Arial Narrow" w:eastAsia="MS Mincho" w:hAnsi="Arial Narrow" w:cs="Arial"/>
          <w:bCs/>
          <w:sz w:val="22"/>
          <w:szCs w:val="22"/>
        </w:rPr>
        <w:t xml:space="preserve"> de botellas con exactamente la misma cantidad de salsa sea la máxima posible usando a lo más </w:t>
      </w:r>
      <w:r w:rsidR="00B2759F">
        <w:rPr>
          <w:rFonts w:ascii="Arial Narrow" w:eastAsia="MS Mincho" w:hAnsi="Arial Narrow" w:cs="Arial"/>
          <w:b/>
          <w:bCs/>
          <w:i/>
          <w:sz w:val="22"/>
          <w:szCs w:val="22"/>
        </w:rPr>
        <w:t>K</w:t>
      </w:r>
      <w:r w:rsidR="00B2759F">
        <w:rPr>
          <w:rFonts w:ascii="Arial Narrow" w:eastAsia="MS Mincho" w:hAnsi="Arial Narrow" w:cs="Arial"/>
          <w:bCs/>
          <w:sz w:val="22"/>
          <w:szCs w:val="22"/>
        </w:rPr>
        <w:t xml:space="preserve"> mililitros extras. </w:t>
      </w:r>
    </w:p>
    <w:p w14:paraId="542900EA" w14:textId="77777777" w:rsidR="00B2759F" w:rsidRDefault="00B2759F" w:rsidP="00411F1D">
      <w:pPr>
        <w:jc w:val="both"/>
        <w:rPr>
          <w:rFonts w:ascii="Arial Narrow" w:eastAsia="MS Mincho" w:hAnsi="Arial Narrow" w:cs="Arial"/>
          <w:bCs/>
          <w:sz w:val="22"/>
          <w:szCs w:val="22"/>
        </w:rPr>
      </w:pPr>
    </w:p>
    <w:p w14:paraId="441503A6" w14:textId="232B8534" w:rsidR="00B2759F" w:rsidRPr="00B2759F" w:rsidRDefault="00B2759F" w:rsidP="00411F1D">
      <w:pPr>
        <w:jc w:val="both"/>
        <w:rPr>
          <w:rFonts w:ascii="Arial Narrow" w:eastAsia="MS Mincho" w:hAnsi="Arial Narrow" w:cs="Arial"/>
          <w:bCs/>
          <w:sz w:val="22"/>
          <w:szCs w:val="22"/>
        </w:rPr>
      </w:pPr>
      <w:r>
        <w:rPr>
          <w:rFonts w:ascii="Arial Narrow" w:eastAsia="MS Mincho" w:hAnsi="Arial Narrow" w:cs="Arial"/>
          <w:bCs/>
          <w:sz w:val="22"/>
          <w:szCs w:val="22"/>
        </w:rPr>
        <w:t xml:space="preserve">Tu programa deberá escribir la cantidad de botellas y la cantidad de salsa que contendrán.  En caso de que </w:t>
      </w:r>
      <w:r w:rsidR="00B5519B">
        <w:rPr>
          <w:rFonts w:ascii="Arial Narrow" w:eastAsia="MS Mincho" w:hAnsi="Arial Narrow" w:cs="Arial"/>
          <w:bCs/>
          <w:sz w:val="22"/>
          <w:szCs w:val="22"/>
        </w:rPr>
        <w:t>haya más de una solución con la misma</w:t>
      </w:r>
      <w:r>
        <w:rPr>
          <w:rFonts w:ascii="Arial Narrow" w:eastAsia="MS Mincho" w:hAnsi="Arial Narrow" w:cs="Arial"/>
          <w:bCs/>
          <w:sz w:val="22"/>
          <w:szCs w:val="22"/>
        </w:rPr>
        <w:t xml:space="preserve"> cantidad de botellas deberás </w:t>
      </w:r>
      <w:r w:rsidR="00B5519B">
        <w:rPr>
          <w:rFonts w:ascii="Arial Narrow" w:eastAsia="MS Mincho" w:hAnsi="Arial Narrow" w:cs="Arial"/>
          <w:bCs/>
          <w:sz w:val="22"/>
          <w:szCs w:val="22"/>
        </w:rPr>
        <w:t xml:space="preserve">elegir aquella en que las botellas tengan </w:t>
      </w:r>
      <w:r w:rsidR="001D089B">
        <w:rPr>
          <w:rFonts w:ascii="Arial Narrow" w:eastAsia="MS Mincho" w:hAnsi="Arial Narrow" w:cs="Arial"/>
          <w:bCs/>
          <w:sz w:val="22"/>
          <w:szCs w:val="22"/>
        </w:rPr>
        <w:t xml:space="preserve">la </w:t>
      </w:r>
      <w:r w:rsidR="00B5519B">
        <w:rPr>
          <w:rFonts w:ascii="Arial Narrow" w:eastAsia="MS Mincho" w:hAnsi="Arial Narrow" w:cs="Arial"/>
          <w:bCs/>
          <w:sz w:val="22"/>
          <w:szCs w:val="22"/>
        </w:rPr>
        <w:t>menor cantidad de salsa</w:t>
      </w:r>
      <w:r>
        <w:rPr>
          <w:rFonts w:ascii="Arial Narrow" w:eastAsia="MS Mincho" w:hAnsi="Arial Narrow" w:cs="Arial"/>
          <w:bCs/>
          <w:sz w:val="22"/>
          <w:szCs w:val="22"/>
        </w:rPr>
        <w:t>.</w:t>
      </w:r>
    </w:p>
    <w:p w14:paraId="4B583647" w14:textId="77777777" w:rsidR="00411F1D" w:rsidRDefault="00411F1D" w:rsidP="00C00F65"/>
    <w:p w14:paraId="013F25A8" w14:textId="6E94539A" w:rsidR="00411F1D" w:rsidRPr="00B2759F" w:rsidRDefault="00C00F65" w:rsidP="00B2759F">
      <w:pPr>
        <w:jc w:val="both"/>
        <w:rPr>
          <w:rFonts w:ascii="Arial Narrow" w:eastAsia="MS Mincho" w:hAnsi="Arial Narrow" w:cs="Arial"/>
          <w:b/>
          <w:bCs/>
          <w:sz w:val="22"/>
          <w:szCs w:val="22"/>
        </w:rPr>
      </w:pPr>
      <w:r w:rsidRPr="00B2759F">
        <w:rPr>
          <w:rFonts w:ascii="Arial Narrow" w:eastAsia="MS Mincho" w:hAnsi="Arial Narrow" w:cs="Arial"/>
          <w:b/>
          <w:bCs/>
          <w:sz w:val="22"/>
          <w:szCs w:val="22"/>
        </w:rPr>
        <w:t>Entrada</w:t>
      </w:r>
    </w:p>
    <w:p w14:paraId="6E2C078A" w14:textId="77777777" w:rsidR="00C00F65" w:rsidRPr="00B2759F" w:rsidRDefault="00C00F65" w:rsidP="00B2759F">
      <w:pPr>
        <w:jc w:val="both"/>
        <w:rPr>
          <w:rFonts w:ascii="Arial Narrow" w:eastAsia="MS Mincho" w:hAnsi="Arial Narrow" w:cs="Arial"/>
          <w:bCs/>
          <w:sz w:val="22"/>
          <w:szCs w:val="22"/>
        </w:rPr>
      </w:pPr>
      <w:r w:rsidRPr="00B2759F">
        <w:rPr>
          <w:rFonts w:ascii="Arial Narrow" w:eastAsia="MS Mincho" w:hAnsi="Arial Narrow" w:cs="Arial"/>
          <w:bCs/>
          <w:sz w:val="22"/>
          <w:szCs w:val="22"/>
        </w:rPr>
        <w:t xml:space="preserve">La primera línea contendrá dos enteros </w:t>
      </w:r>
      <w:r w:rsidRPr="00B2759F">
        <w:rPr>
          <w:rFonts w:ascii="Arial Narrow" w:eastAsia="MS Mincho" w:hAnsi="Arial Narrow" w:cs="Arial"/>
          <w:b/>
          <w:bCs/>
          <w:i/>
          <w:sz w:val="22"/>
          <w:szCs w:val="22"/>
        </w:rPr>
        <w:t>N</w:t>
      </w:r>
      <w:r w:rsidRPr="00B2759F">
        <w:rPr>
          <w:rFonts w:ascii="Arial Narrow" w:eastAsia="MS Mincho" w:hAnsi="Arial Narrow" w:cs="Arial"/>
          <w:bCs/>
          <w:sz w:val="22"/>
          <w:szCs w:val="22"/>
        </w:rPr>
        <w:t xml:space="preserve"> y </w:t>
      </w:r>
      <w:r w:rsidRPr="00B2759F">
        <w:rPr>
          <w:rFonts w:ascii="Arial Narrow" w:eastAsia="MS Mincho" w:hAnsi="Arial Narrow" w:cs="Arial"/>
          <w:b/>
          <w:bCs/>
          <w:i/>
          <w:sz w:val="22"/>
          <w:szCs w:val="22"/>
        </w:rPr>
        <w:t>K</w:t>
      </w:r>
      <w:r w:rsidRPr="00B2759F">
        <w:rPr>
          <w:rFonts w:ascii="Arial Narrow" w:eastAsia="MS Mincho" w:hAnsi="Arial Narrow" w:cs="Arial"/>
          <w:bCs/>
          <w:sz w:val="22"/>
          <w:szCs w:val="22"/>
        </w:rPr>
        <w:t xml:space="preserve"> respectivamente.</w:t>
      </w:r>
    </w:p>
    <w:p w14:paraId="2A2A21A9" w14:textId="77777777" w:rsidR="00C00F65" w:rsidRDefault="00C00F65" w:rsidP="00B2759F">
      <w:pPr>
        <w:jc w:val="both"/>
        <w:rPr>
          <w:rFonts w:ascii="Arial Narrow" w:eastAsia="MS Mincho" w:hAnsi="Arial Narrow" w:cs="Arial"/>
          <w:bCs/>
          <w:sz w:val="22"/>
          <w:szCs w:val="22"/>
        </w:rPr>
      </w:pPr>
      <w:r w:rsidRPr="00B2759F">
        <w:rPr>
          <w:rFonts w:ascii="Arial Narrow" w:eastAsia="MS Mincho" w:hAnsi="Arial Narrow" w:cs="Arial"/>
          <w:bCs/>
          <w:sz w:val="22"/>
          <w:szCs w:val="22"/>
        </w:rPr>
        <w:t xml:space="preserve">La segunda línea contendrá </w:t>
      </w:r>
      <w:r w:rsidRPr="00B2759F">
        <w:rPr>
          <w:rFonts w:ascii="Arial Narrow" w:eastAsia="MS Mincho" w:hAnsi="Arial Narrow" w:cs="Arial"/>
          <w:b/>
          <w:bCs/>
          <w:i/>
          <w:sz w:val="22"/>
          <w:szCs w:val="22"/>
        </w:rPr>
        <w:t>N</w:t>
      </w:r>
      <w:r w:rsidRPr="00B2759F">
        <w:rPr>
          <w:rFonts w:ascii="Arial Narrow" w:eastAsia="MS Mincho" w:hAnsi="Arial Narrow" w:cs="Arial"/>
          <w:bCs/>
          <w:sz w:val="22"/>
          <w:szCs w:val="22"/>
        </w:rPr>
        <w:t xml:space="preserve"> enteros representando la cantidad de mililitros que tiene cada una de las botellas.</w:t>
      </w:r>
    </w:p>
    <w:p w14:paraId="22013DE4" w14:textId="77777777" w:rsidR="00B2759F" w:rsidRPr="00B2759F" w:rsidRDefault="00B2759F" w:rsidP="00B2759F">
      <w:pPr>
        <w:jc w:val="both"/>
        <w:rPr>
          <w:rFonts w:ascii="Arial Narrow" w:eastAsia="MS Mincho" w:hAnsi="Arial Narrow" w:cs="Arial"/>
          <w:bCs/>
          <w:sz w:val="22"/>
          <w:szCs w:val="22"/>
        </w:rPr>
      </w:pPr>
    </w:p>
    <w:p w14:paraId="2D5A12DB" w14:textId="77777777" w:rsidR="00C00F65" w:rsidRPr="00B2759F" w:rsidRDefault="00C00F65" w:rsidP="00B2759F">
      <w:pPr>
        <w:jc w:val="both"/>
        <w:rPr>
          <w:rFonts w:ascii="Arial Narrow" w:eastAsia="MS Mincho" w:hAnsi="Arial Narrow" w:cs="Arial"/>
          <w:b/>
          <w:bCs/>
          <w:sz w:val="22"/>
          <w:szCs w:val="22"/>
        </w:rPr>
      </w:pPr>
      <w:r w:rsidRPr="00B2759F">
        <w:rPr>
          <w:rFonts w:ascii="Arial Narrow" w:eastAsia="MS Mincho" w:hAnsi="Arial Narrow" w:cs="Arial"/>
          <w:b/>
          <w:bCs/>
          <w:sz w:val="22"/>
          <w:szCs w:val="22"/>
        </w:rPr>
        <w:t>Salida</w:t>
      </w:r>
    </w:p>
    <w:p w14:paraId="739239D1" w14:textId="30D59B30" w:rsidR="00C00F65" w:rsidRDefault="00B2759F" w:rsidP="00C00F65">
      <w:pPr>
        <w:rPr>
          <w:rFonts w:ascii="Arial Narrow" w:eastAsia="MS Mincho" w:hAnsi="Arial Narrow" w:cs="Arial"/>
          <w:bCs/>
          <w:sz w:val="22"/>
          <w:szCs w:val="22"/>
        </w:rPr>
      </w:pPr>
      <w:r>
        <w:rPr>
          <w:rFonts w:ascii="Arial Narrow" w:eastAsia="MS Mincho" w:hAnsi="Arial Narrow" w:cs="Arial"/>
          <w:bCs/>
          <w:sz w:val="22"/>
          <w:szCs w:val="22"/>
        </w:rPr>
        <w:t>Tu programa deberá escribir d</w:t>
      </w:r>
      <w:r w:rsidR="00C00F65" w:rsidRPr="00B2759F">
        <w:rPr>
          <w:rFonts w:ascii="Arial Narrow" w:eastAsia="MS Mincho" w:hAnsi="Arial Narrow" w:cs="Arial"/>
          <w:bCs/>
          <w:sz w:val="22"/>
          <w:szCs w:val="22"/>
        </w:rPr>
        <w:t xml:space="preserve">os enteros separados por un espacio representando la cantidad </w:t>
      </w:r>
      <w:r>
        <w:rPr>
          <w:rFonts w:ascii="Arial Narrow" w:eastAsia="MS Mincho" w:hAnsi="Arial Narrow" w:cs="Arial"/>
          <w:bCs/>
          <w:sz w:val="22"/>
          <w:szCs w:val="22"/>
        </w:rPr>
        <w:t xml:space="preserve">máxima </w:t>
      </w:r>
      <w:r w:rsidR="00C00F65" w:rsidRPr="00B2759F">
        <w:rPr>
          <w:rFonts w:ascii="Arial Narrow" w:eastAsia="MS Mincho" w:hAnsi="Arial Narrow" w:cs="Arial"/>
          <w:bCs/>
          <w:sz w:val="22"/>
          <w:szCs w:val="22"/>
        </w:rPr>
        <w:t>de botellas que puedes enviar y los mililitros que contendrá cada una de ellas.</w:t>
      </w:r>
    </w:p>
    <w:p w14:paraId="0DAF5EDA" w14:textId="77777777" w:rsidR="00B2759F" w:rsidRPr="00B2759F" w:rsidRDefault="00B2759F" w:rsidP="00C00F65">
      <w:pPr>
        <w:rPr>
          <w:rFonts w:ascii="Arial Narrow" w:eastAsia="MS Mincho" w:hAnsi="Arial Narrow" w:cs="Arial"/>
          <w:bCs/>
          <w:sz w:val="22"/>
          <w:szCs w:val="22"/>
        </w:rPr>
      </w:pPr>
    </w:p>
    <w:p w14:paraId="7C33D523" w14:textId="77777777" w:rsidR="004115AB" w:rsidRPr="00695FDA" w:rsidRDefault="004115AB" w:rsidP="004115AB">
      <w:pPr>
        <w:jc w:val="both"/>
        <w:rPr>
          <w:rFonts w:ascii="Arial Narrow" w:eastAsia="MS Mincho" w:hAnsi="Arial Narrow" w:cs="Arial"/>
          <w:b/>
          <w:sz w:val="21"/>
          <w:szCs w:val="21"/>
        </w:rPr>
      </w:pPr>
      <w:r w:rsidRPr="00695FDA">
        <w:rPr>
          <w:rFonts w:ascii="Arial Narrow" w:eastAsia="MS Mincho" w:hAnsi="Arial Narrow" w:cs="Arial"/>
          <w:b/>
          <w:sz w:val="21"/>
          <w:szCs w:val="21"/>
        </w:rPr>
        <w:t>Restricciones</w:t>
      </w:r>
    </w:p>
    <w:p w14:paraId="6B849F2A" w14:textId="2E3C6865" w:rsidR="004115AB" w:rsidRPr="00695FDA" w:rsidRDefault="004115AB" w:rsidP="004115AB">
      <w:pPr>
        <w:jc w:val="both"/>
        <w:rPr>
          <w:rFonts w:ascii="Arial Narrow" w:eastAsia="MS Mincho" w:hAnsi="Arial Narrow" w:cs="Arial"/>
          <w:sz w:val="21"/>
          <w:szCs w:val="21"/>
        </w:rPr>
      </w:pPr>
      <w:r>
        <w:rPr>
          <w:rFonts w:ascii="Arial Narrow" w:eastAsia="MS Mincho" w:hAnsi="Arial Narrow" w:cs="Arial"/>
          <w:b/>
          <w:sz w:val="21"/>
          <w:szCs w:val="21"/>
        </w:rPr>
        <w:t>1</w:t>
      </w:r>
      <w:r w:rsidRPr="00695FDA">
        <w:rPr>
          <w:rFonts w:ascii="Arial Narrow" w:eastAsia="MS Mincho" w:hAnsi="Arial Narrow" w:cs="Arial"/>
          <w:b/>
          <w:sz w:val="21"/>
          <w:szCs w:val="21"/>
        </w:rPr>
        <w:t xml:space="preserve"> &lt;=</w:t>
      </w:r>
      <w:r w:rsidRPr="00695FDA">
        <w:rPr>
          <w:rFonts w:ascii="Arial Narrow" w:eastAsia="MS Mincho" w:hAnsi="Arial Narrow" w:cs="Arial"/>
          <w:b/>
          <w:i/>
          <w:sz w:val="21"/>
          <w:szCs w:val="21"/>
        </w:rPr>
        <w:t xml:space="preserve"> </w:t>
      </w:r>
      <w:r>
        <w:rPr>
          <w:rFonts w:ascii="Arial Narrow" w:eastAsia="MS Mincho" w:hAnsi="Arial Narrow" w:cs="Arial"/>
          <w:b/>
          <w:i/>
          <w:sz w:val="21"/>
          <w:szCs w:val="21"/>
        </w:rPr>
        <w:t>N</w:t>
      </w:r>
      <w:r w:rsidRPr="00695FDA">
        <w:rPr>
          <w:rFonts w:ascii="Arial Narrow" w:eastAsia="MS Mincho" w:hAnsi="Arial Narrow" w:cs="Arial"/>
          <w:b/>
          <w:i/>
          <w:sz w:val="21"/>
          <w:szCs w:val="21"/>
        </w:rPr>
        <w:t xml:space="preserve"> </w:t>
      </w:r>
      <w:r w:rsidRPr="00695FDA">
        <w:rPr>
          <w:rFonts w:ascii="Arial Narrow" w:eastAsia="MS Mincho" w:hAnsi="Arial Narrow" w:cs="Arial"/>
          <w:b/>
          <w:sz w:val="21"/>
          <w:szCs w:val="21"/>
        </w:rPr>
        <w:t xml:space="preserve">&lt;= </w:t>
      </w:r>
      <w:r>
        <w:rPr>
          <w:rFonts w:ascii="Arial Narrow" w:eastAsia="MS Mincho" w:hAnsi="Arial Narrow" w:cs="Arial"/>
          <w:b/>
          <w:sz w:val="21"/>
          <w:szCs w:val="21"/>
        </w:rPr>
        <w:t>2</w:t>
      </w:r>
      <w:proofErr w:type="gramStart"/>
      <w:r>
        <w:rPr>
          <w:rFonts w:ascii="Arial Narrow" w:eastAsia="MS Mincho" w:hAnsi="Arial Narrow" w:cs="Arial"/>
          <w:b/>
          <w:sz w:val="21"/>
          <w:szCs w:val="21"/>
        </w:rPr>
        <w:t>,00</w:t>
      </w:r>
      <w:r w:rsidRPr="00695FDA">
        <w:rPr>
          <w:rFonts w:ascii="Arial Narrow" w:eastAsia="MS Mincho" w:hAnsi="Arial Narrow" w:cs="Arial"/>
          <w:b/>
          <w:sz w:val="21"/>
          <w:szCs w:val="21"/>
        </w:rPr>
        <w:t>0,000</w:t>
      </w:r>
      <w:proofErr w:type="gramEnd"/>
      <w:r w:rsidRPr="00695FDA">
        <w:rPr>
          <w:rFonts w:ascii="Arial Narrow" w:eastAsia="MS Mincho" w:hAnsi="Arial Narrow" w:cs="Arial"/>
          <w:b/>
          <w:sz w:val="21"/>
          <w:szCs w:val="21"/>
        </w:rPr>
        <w:tab/>
      </w:r>
      <w:r w:rsidRPr="00695FDA">
        <w:rPr>
          <w:rFonts w:ascii="Arial Narrow" w:eastAsia="MS Mincho" w:hAnsi="Arial Narrow" w:cs="Arial"/>
          <w:b/>
          <w:sz w:val="21"/>
          <w:szCs w:val="21"/>
        </w:rPr>
        <w:tab/>
      </w:r>
      <w:r w:rsidRPr="00695FDA">
        <w:rPr>
          <w:rFonts w:ascii="Arial Narrow" w:eastAsia="MS Mincho" w:hAnsi="Arial Narrow" w:cs="Arial"/>
          <w:b/>
          <w:sz w:val="21"/>
          <w:szCs w:val="21"/>
        </w:rPr>
        <w:tab/>
      </w:r>
      <w:r>
        <w:rPr>
          <w:rFonts w:ascii="Arial Narrow" w:eastAsia="MS Mincho" w:hAnsi="Arial Narrow" w:cs="Arial"/>
          <w:sz w:val="21"/>
          <w:szCs w:val="21"/>
        </w:rPr>
        <w:t>Número de botellas.</w:t>
      </w:r>
    </w:p>
    <w:p w14:paraId="59DB0D69" w14:textId="0A054176" w:rsidR="004115AB" w:rsidRDefault="004115AB" w:rsidP="004115AB">
      <w:pPr>
        <w:jc w:val="both"/>
        <w:rPr>
          <w:rFonts w:ascii="Arial Narrow" w:eastAsia="MS Mincho" w:hAnsi="Arial Narrow" w:cs="Arial"/>
          <w:sz w:val="21"/>
          <w:szCs w:val="21"/>
        </w:rPr>
      </w:pPr>
      <w:r>
        <w:rPr>
          <w:rFonts w:ascii="Arial Narrow" w:eastAsia="MS Mincho" w:hAnsi="Arial Narrow" w:cs="Arial"/>
          <w:b/>
          <w:sz w:val="21"/>
          <w:szCs w:val="21"/>
        </w:rPr>
        <w:t>0</w:t>
      </w:r>
      <w:r w:rsidRPr="00695FDA">
        <w:rPr>
          <w:rFonts w:ascii="Arial Narrow" w:eastAsia="MS Mincho" w:hAnsi="Arial Narrow" w:cs="Arial"/>
          <w:b/>
          <w:sz w:val="21"/>
          <w:szCs w:val="21"/>
        </w:rPr>
        <w:t xml:space="preserve"> &lt;= </w:t>
      </w:r>
      <w:r>
        <w:rPr>
          <w:rFonts w:ascii="Arial Narrow" w:eastAsia="MS Mincho" w:hAnsi="Arial Narrow" w:cs="Arial"/>
          <w:b/>
          <w:i/>
          <w:sz w:val="21"/>
          <w:szCs w:val="21"/>
        </w:rPr>
        <w:t>K</w:t>
      </w:r>
      <w:r w:rsidRPr="00695FDA">
        <w:rPr>
          <w:rFonts w:ascii="Arial Narrow" w:eastAsia="MS Mincho" w:hAnsi="Arial Narrow" w:cs="Arial"/>
          <w:b/>
          <w:sz w:val="21"/>
          <w:szCs w:val="21"/>
        </w:rPr>
        <w:t xml:space="preserve"> &lt;= </w:t>
      </w:r>
      <w:r>
        <w:rPr>
          <w:rFonts w:ascii="Arial Narrow" w:eastAsia="MS Mincho" w:hAnsi="Arial Narrow" w:cs="Arial"/>
          <w:b/>
          <w:sz w:val="21"/>
          <w:szCs w:val="21"/>
        </w:rPr>
        <w:t>1</w:t>
      </w:r>
      <w:proofErr w:type="gramStart"/>
      <w:r>
        <w:rPr>
          <w:rFonts w:ascii="Arial Narrow" w:eastAsia="MS Mincho" w:hAnsi="Arial Narrow" w:cs="Arial"/>
          <w:b/>
          <w:sz w:val="21"/>
          <w:szCs w:val="21"/>
        </w:rPr>
        <w:t>,000,000,000</w:t>
      </w:r>
      <w:proofErr w:type="gramEnd"/>
      <w:r w:rsidRPr="00695FDA">
        <w:rPr>
          <w:rFonts w:ascii="Arial Narrow" w:eastAsia="MS Mincho" w:hAnsi="Arial Narrow" w:cs="Arial"/>
          <w:b/>
          <w:sz w:val="21"/>
          <w:szCs w:val="21"/>
        </w:rPr>
        <w:tab/>
      </w:r>
      <w:r w:rsidRPr="00695FDA">
        <w:rPr>
          <w:rFonts w:ascii="Arial Narrow" w:eastAsia="MS Mincho" w:hAnsi="Arial Narrow" w:cs="Arial"/>
          <w:b/>
          <w:sz w:val="21"/>
          <w:szCs w:val="21"/>
        </w:rPr>
        <w:tab/>
      </w:r>
      <w:r w:rsidRPr="00695FDA">
        <w:rPr>
          <w:rFonts w:ascii="Arial Narrow" w:eastAsia="MS Mincho" w:hAnsi="Arial Narrow" w:cs="Arial"/>
          <w:b/>
          <w:sz w:val="21"/>
          <w:szCs w:val="21"/>
        </w:rPr>
        <w:tab/>
      </w:r>
      <w:r>
        <w:rPr>
          <w:rFonts w:ascii="Arial Narrow" w:eastAsia="MS Mincho" w:hAnsi="Arial Narrow" w:cs="Arial"/>
          <w:sz w:val="21"/>
          <w:szCs w:val="21"/>
        </w:rPr>
        <w:t>Cantidad</w:t>
      </w:r>
      <w:r w:rsidRPr="00695FDA">
        <w:rPr>
          <w:rFonts w:ascii="Arial Narrow" w:eastAsia="MS Mincho" w:hAnsi="Arial Narrow" w:cs="Arial"/>
          <w:sz w:val="21"/>
          <w:szCs w:val="21"/>
        </w:rPr>
        <w:t xml:space="preserve"> de </w:t>
      </w:r>
      <w:r>
        <w:rPr>
          <w:rFonts w:ascii="Arial Narrow" w:eastAsia="MS Mincho" w:hAnsi="Arial Narrow" w:cs="Arial"/>
          <w:sz w:val="21"/>
          <w:szCs w:val="21"/>
        </w:rPr>
        <w:t>mililitros.</w:t>
      </w:r>
    </w:p>
    <w:p w14:paraId="439E586D" w14:textId="6C307183" w:rsidR="004115AB" w:rsidRDefault="004115AB" w:rsidP="004115AB">
      <w:pPr>
        <w:jc w:val="both"/>
        <w:rPr>
          <w:rFonts w:ascii="Arial Narrow" w:eastAsia="MS Mincho" w:hAnsi="Arial Narrow" w:cs="Arial"/>
          <w:sz w:val="21"/>
          <w:szCs w:val="21"/>
        </w:rPr>
      </w:pPr>
      <w:r>
        <w:rPr>
          <w:rFonts w:ascii="Arial Narrow" w:eastAsia="MS Mincho" w:hAnsi="Arial Narrow" w:cs="Arial"/>
          <w:b/>
          <w:sz w:val="21"/>
          <w:szCs w:val="21"/>
        </w:rPr>
        <w:t>0</w:t>
      </w:r>
      <w:r w:rsidRPr="00695FDA">
        <w:rPr>
          <w:rFonts w:ascii="Arial Narrow" w:eastAsia="MS Mincho" w:hAnsi="Arial Narrow" w:cs="Arial"/>
          <w:b/>
          <w:sz w:val="21"/>
          <w:szCs w:val="21"/>
        </w:rPr>
        <w:t xml:space="preserve"> &lt;= </w:t>
      </w:r>
      <w:r>
        <w:rPr>
          <w:rFonts w:ascii="Arial Narrow" w:eastAsia="MS Mincho" w:hAnsi="Arial Narrow" w:cs="Arial"/>
          <w:b/>
          <w:sz w:val="21"/>
          <w:szCs w:val="21"/>
        </w:rPr>
        <w:t>c</w:t>
      </w:r>
      <w:r>
        <w:rPr>
          <w:rFonts w:ascii="Arial Narrow" w:eastAsia="MS Mincho" w:hAnsi="Arial Narrow" w:cs="Arial"/>
          <w:b/>
          <w:i/>
          <w:sz w:val="21"/>
          <w:szCs w:val="21"/>
          <w:vertAlign w:val="subscript"/>
        </w:rPr>
        <w:t>i</w:t>
      </w:r>
      <w:r w:rsidRPr="00695FDA">
        <w:rPr>
          <w:rFonts w:ascii="Arial Narrow" w:eastAsia="MS Mincho" w:hAnsi="Arial Narrow" w:cs="Arial"/>
          <w:b/>
          <w:sz w:val="21"/>
          <w:szCs w:val="21"/>
        </w:rPr>
        <w:t xml:space="preserve"> &lt;= </w:t>
      </w:r>
      <w:r>
        <w:rPr>
          <w:rFonts w:ascii="Arial Narrow" w:eastAsia="MS Mincho" w:hAnsi="Arial Narrow" w:cs="Arial"/>
          <w:b/>
          <w:sz w:val="21"/>
          <w:szCs w:val="21"/>
        </w:rPr>
        <w:t>1</w:t>
      </w:r>
      <w:proofErr w:type="gramStart"/>
      <w:r w:rsidRPr="00FA21D0">
        <w:rPr>
          <w:rFonts w:ascii="Arial Narrow" w:eastAsia="MS Mincho" w:hAnsi="Arial Narrow" w:cs="Arial"/>
          <w:b/>
          <w:sz w:val="21"/>
          <w:szCs w:val="21"/>
        </w:rPr>
        <w:t>,</w:t>
      </w:r>
      <w:r>
        <w:rPr>
          <w:rFonts w:ascii="Arial Narrow" w:eastAsia="MS Mincho" w:hAnsi="Arial Narrow" w:cs="Arial"/>
          <w:b/>
          <w:sz w:val="21"/>
          <w:szCs w:val="21"/>
        </w:rPr>
        <w:t>000,</w:t>
      </w:r>
      <w:r w:rsidRPr="00FA21D0">
        <w:rPr>
          <w:rFonts w:ascii="Arial Narrow" w:eastAsia="MS Mincho" w:hAnsi="Arial Narrow" w:cs="Arial"/>
          <w:b/>
          <w:sz w:val="21"/>
          <w:szCs w:val="21"/>
        </w:rPr>
        <w:t>000</w:t>
      </w:r>
      <w:proofErr w:type="gramEnd"/>
      <w:r w:rsidRPr="00695FDA">
        <w:rPr>
          <w:rFonts w:ascii="Arial Narrow" w:eastAsia="MS Mincho" w:hAnsi="Arial Narrow" w:cs="Arial"/>
          <w:b/>
          <w:sz w:val="21"/>
          <w:szCs w:val="21"/>
        </w:rPr>
        <w:tab/>
      </w:r>
      <w:r w:rsidRPr="00695FDA">
        <w:rPr>
          <w:rFonts w:ascii="Arial Narrow" w:eastAsia="MS Mincho" w:hAnsi="Arial Narrow" w:cs="Arial"/>
          <w:b/>
          <w:sz w:val="21"/>
          <w:szCs w:val="21"/>
        </w:rPr>
        <w:tab/>
      </w:r>
      <w:r w:rsidRPr="00695FDA">
        <w:rPr>
          <w:rFonts w:ascii="Arial Narrow" w:eastAsia="MS Mincho" w:hAnsi="Arial Narrow" w:cs="Arial"/>
          <w:b/>
          <w:sz w:val="21"/>
          <w:szCs w:val="21"/>
        </w:rPr>
        <w:tab/>
      </w:r>
      <w:r>
        <w:rPr>
          <w:rFonts w:ascii="Arial Narrow" w:eastAsia="MS Mincho" w:hAnsi="Arial Narrow" w:cs="Arial"/>
          <w:sz w:val="21"/>
          <w:szCs w:val="21"/>
        </w:rPr>
        <w:t xml:space="preserve">Mililitros que contiene la </w:t>
      </w:r>
      <w:r>
        <w:rPr>
          <w:rFonts w:ascii="Arial Narrow" w:eastAsia="MS Mincho" w:hAnsi="Arial Narrow" w:cs="Arial"/>
          <w:b/>
          <w:i/>
          <w:sz w:val="21"/>
          <w:szCs w:val="21"/>
        </w:rPr>
        <w:t>i-</w:t>
      </w:r>
      <w:proofErr w:type="spellStart"/>
      <w:r>
        <w:rPr>
          <w:rFonts w:ascii="Arial Narrow" w:eastAsia="MS Mincho" w:hAnsi="Arial Narrow" w:cs="Arial"/>
          <w:sz w:val="21"/>
          <w:szCs w:val="21"/>
        </w:rPr>
        <w:t>ésima</w:t>
      </w:r>
      <w:proofErr w:type="spellEnd"/>
      <w:r>
        <w:rPr>
          <w:rFonts w:ascii="Arial Narrow" w:eastAsia="MS Mincho" w:hAnsi="Arial Narrow" w:cs="Arial"/>
          <w:sz w:val="21"/>
          <w:szCs w:val="21"/>
        </w:rPr>
        <w:t xml:space="preserve"> botella.</w:t>
      </w:r>
    </w:p>
    <w:p w14:paraId="2CB31AED" w14:textId="77777777" w:rsidR="004115AB" w:rsidRDefault="004115AB" w:rsidP="00B2759F">
      <w:pPr>
        <w:jc w:val="both"/>
        <w:rPr>
          <w:rFonts w:ascii="Arial Narrow" w:eastAsia="MS Mincho" w:hAnsi="Arial Narrow" w:cs="Arial"/>
          <w:b/>
          <w:bCs/>
          <w:sz w:val="22"/>
          <w:szCs w:val="22"/>
        </w:rPr>
      </w:pPr>
    </w:p>
    <w:p w14:paraId="1ACE1CC8" w14:textId="77777777" w:rsidR="004115AB" w:rsidRPr="00695FDA" w:rsidRDefault="004115AB" w:rsidP="004115AB">
      <w:pPr>
        <w:jc w:val="both"/>
        <w:rPr>
          <w:rFonts w:ascii="Arial Narrow" w:eastAsia="MS Mincho" w:hAnsi="Arial Narrow" w:cs="Arial"/>
          <w:b/>
          <w:sz w:val="21"/>
          <w:szCs w:val="21"/>
        </w:rPr>
      </w:pPr>
      <w:r w:rsidRPr="00695FDA">
        <w:rPr>
          <w:rFonts w:ascii="Arial Narrow" w:eastAsia="MS Mincho" w:hAnsi="Arial Narrow" w:cs="Arial"/>
          <w:b/>
          <w:sz w:val="21"/>
          <w:szCs w:val="21"/>
        </w:rPr>
        <w:t>Ejemplo</w:t>
      </w:r>
    </w:p>
    <w:tbl>
      <w:tblPr>
        <w:tblW w:w="0" w:type="auto"/>
        <w:tblInd w:w="-10" w:type="dxa"/>
        <w:tblLayout w:type="fixed"/>
        <w:tblLook w:val="0000" w:firstRow="0" w:lastRow="0" w:firstColumn="0" w:lastColumn="0" w:noHBand="0" w:noVBand="0"/>
      </w:tblPr>
      <w:tblGrid>
        <w:gridCol w:w="1536"/>
        <w:gridCol w:w="850"/>
        <w:gridCol w:w="7938"/>
      </w:tblGrid>
      <w:tr w:rsidR="004115AB" w:rsidRPr="00695FDA" w14:paraId="4AE2D79F" w14:textId="77777777" w:rsidTr="004115AB">
        <w:tc>
          <w:tcPr>
            <w:tcW w:w="1536" w:type="dxa"/>
            <w:tcBorders>
              <w:top w:val="single" w:sz="4" w:space="0" w:color="000000"/>
              <w:left w:val="single" w:sz="4" w:space="0" w:color="000000"/>
              <w:bottom w:val="single" w:sz="4" w:space="0" w:color="000000"/>
            </w:tcBorders>
            <w:shd w:val="clear" w:color="auto" w:fill="auto"/>
          </w:tcPr>
          <w:p w14:paraId="7032F700" w14:textId="77777777" w:rsidR="004115AB" w:rsidRPr="00695FDA" w:rsidRDefault="004115AB" w:rsidP="004115AB">
            <w:pPr>
              <w:autoSpaceDE w:val="0"/>
              <w:snapToGrid w:val="0"/>
              <w:jc w:val="both"/>
              <w:rPr>
                <w:rFonts w:ascii="Arial Narrow" w:eastAsia="MS Mincho" w:hAnsi="Arial Narrow" w:cs="Arial"/>
                <w:b/>
                <w:sz w:val="21"/>
                <w:szCs w:val="21"/>
              </w:rPr>
            </w:pPr>
            <w:r w:rsidRPr="00695FDA">
              <w:rPr>
                <w:rFonts w:ascii="Arial Narrow" w:eastAsia="MS Mincho" w:hAnsi="Arial Narrow" w:cs="Arial"/>
                <w:b/>
                <w:sz w:val="21"/>
                <w:szCs w:val="21"/>
              </w:rPr>
              <w:t xml:space="preserve">Entrada </w:t>
            </w:r>
          </w:p>
        </w:tc>
        <w:tc>
          <w:tcPr>
            <w:tcW w:w="850" w:type="dxa"/>
            <w:tcBorders>
              <w:top w:val="single" w:sz="4" w:space="0" w:color="000000"/>
              <w:left w:val="single" w:sz="4" w:space="0" w:color="000000"/>
              <w:bottom w:val="single" w:sz="4" w:space="0" w:color="000000"/>
            </w:tcBorders>
            <w:shd w:val="clear" w:color="auto" w:fill="auto"/>
          </w:tcPr>
          <w:p w14:paraId="6E3AACBD" w14:textId="77777777" w:rsidR="004115AB" w:rsidRPr="00695FDA" w:rsidRDefault="004115AB" w:rsidP="004115AB">
            <w:pPr>
              <w:autoSpaceDE w:val="0"/>
              <w:snapToGrid w:val="0"/>
              <w:jc w:val="both"/>
              <w:rPr>
                <w:rFonts w:ascii="Arial Narrow" w:eastAsia="MS Mincho" w:hAnsi="Arial Narrow" w:cs="Arial"/>
                <w:b/>
                <w:sz w:val="21"/>
                <w:szCs w:val="21"/>
              </w:rPr>
            </w:pPr>
            <w:r w:rsidRPr="00695FDA">
              <w:rPr>
                <w:rFonts w:ascii="Arial Narrow" w:eastAsia="MS Mincho" w:hAnsi="Arial Narrow" w:cs="Arial"/>
                <w:b/>
                <w:sz w:val="21"/>
                <w:szCs w:val="21"/>
              </w:rPr>
              <w:t xml:space="preserve">Salida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C01C4AC" w14:textId="77777777" w:rsidR="004115AB" w:rsidRPr="00695FDA" w:rsidRDefault="004115AB" w:rsidP="004115AB">
            <w:pPr>
              <w:autoSpaceDE w:val="0"/>
              <w:snapToGrid w:val="0"/>
              <w:jc w:val="both"/>
              <w:rPr>
                <w:rFonts w:ascii="Arial Narrow" w:eastAsia="MS Mincho" w:hAnsi="Arial Narrow" w:cs="Arial"/>
                <w:b/>
                <w:sz w:val="21"/>
                <w:szCs w:val="21"/>
              </w:rPr>
            </w:pPr>
            <w:r w:rsidRPr="00695FDA">
              <w:rPr>
                <w:rFonts w:ascii="Arial Narrow" w:eastAsia="MS Mincho" w:hAnsi="Arial Narrow" w:cs="Arial"/>
                <w:b/>
                <w:sz w:val="21"/>
                <w:szCs w:val="21"/>
              </w:rPr>
              <w:t>Explicación</w:t>
            </w:r>
          </w:p>
        </w:tc>
      </w:tr>
      <w:tr w:rsidR="004115AB" w14:paraId="563D76D6" w14:textId="77777777" w:rsidTr="004115AB">
        <w:trPr>
          <w:trHeight w:val="529"/>
        </w:trPr>
        <w:tc>
          <w:tcPr>
            <w:tcW w:w="1536" w:type="dxa"/>
            <w:tcBorders>
              <w:top w:val="single" w:sz="4" w:space="0" w:color="000000"/>
              <w:left w:val="single" w:sz="4" w:space="0" w:color="000000"/>
              <w:bottom w:val="single" w:sz="4" w:space="0" w:color="000000"/>
            </w:tcBorders>
            <w:shd w:val="clear" w:color="auto" w:fill="auto"/>
          </w:tcPr>
          <w:p w14:paraId="7B76C021" w14:textId="0EB65CC7" w:rsidR="004115AB" w:rsidRDefault="004115AB" w:rsidP="004115AB">
            <w:pPr>
              <w:pStyle w:val="Predeterminado"/>
              <w:spacing w:after="0"/>
              <w:jc w:val="both"/>
              <w:rPr>
                <w:rFonts w:ascii="Courier New" w:eastAsia="MS Mincho" w:hAnsi="Courier New" w:cs="Courier New"/>
                <w:sz w:val="18"/>
                <w:szCs w:val="18"/>
              </w:rPr>
            </w:pPr>
            <w:r>
              <w:rPr>
                <w:rFonts w:ascii="Courier New" w:eastAsia="MS Mincho" w:hAnsi="Courier New" w:cs="Courier New"/>
                <w:sz w:val="18"/>
                <w:szCs w:val="18"/>
              </w:rPr>
              <w:t>5 2</w:t>
            </w:r>
          </w:p>
          <w:p w14:paraId="0511F046" w14:textId="1C3B66D4" w:rsidR="004115AB" w:rsidRDefault="004115AB" w:rsidP="004115AB">
            <w:pPr>
              <w:pStyle w:val="Predeterminado"/>
              <w:spacing w:after="0"/>
              <w:jc w:val="both"/>
            </w:pPr>
            <w:r>
              <w:rPr>
                <w:rFonts w:ascii="Courier New" w:eastAsia="MS Mincho" w:hAnsi="Courier New" w:cs="Courier New"/>
                <w:sz w:val="18"/>
                <w:szCs w:val="18"/>
              </w:rPr>
              <w:t>1 3 3 4 3</w:t>
            </w:r>
          </w:p>
          <w:p w14:paraId="15B5BC3C" w14:textId="77777777" w:rsidR="004115AB" w:rsidRDefault="004115AB" w:rsidP="004115AB">
            <w:pPr>
              <w:rPr>
                <w:rFonts w:ascii="Courier New" w:eastAsia="MS Mincho" w:hAnsi="Courier New" w:cs="Courier New"/>
                <w:sz w:val="18"/>
                <w:szCs w:val="18"/>
              </w:rPr>
            </w:pPr>
          </w:p>
        </w:tc>
        <w:tc>
          <w:tcPr>
            <w:tcW w:w="850" w:type="dxa"/>
            <w:tcBorders>
              <w:top w:val="single" w:sz="4" w:space="0" w:color="000000"/>
              <w:left w:val="single" w:sz="4" w:space="0" w:color="000000"/>
              <w:bottom w:val="single" w:sz="4" w:space="0" w:color="000000"/>
            </w:tcBorders>
            <w:shd w:val="clear" w:color="auto" w:fill="auto"/>
          </w:tcPr>
          <w:p w14:paraId="78030237" w14:textId="33D19865" w:rsidR="004115AB" w:rsidRDefault="004115AB" w:rsidP="004115AB">
            <w:pPr>
              <w:autoSpaceDE w:val="0"/>
              <w:snapToGrid w:val="0"/>
              <w:jc w:val="both"/>
              <w:rPr>
                <w:rFonts w:ascii="Courier New" w:eastAsia="MS Mincho" w:hAnsi="Courier New" w:cs="Courier New"/>
                <w:sz w:val="18"/>
                <w:szCs w:val="18"/>
              </w:rPr>
            </w:pPr>
            <w:r>
              <w:rPr>
                <w:rFonts w:ascii="Courier New" w:eastAsia="MS Mincho" w:hAnsi="Courier New" w:cs="Courier New"/>
                <w:sz w:val="18"/>
                <w:szCs w:val="18"/>
              </w:rPr>
              <w:t>4 3</w:t>
            </w:r>
          </w:p>
          <w:p w14:paraId="2678EF91" w14:textId="77777777" w:rsidR="004115AB" w:rsidRDefault="004115AB" w:rsidP="004115AB">
            <w:pPr>
              <w:autoSpaceDE w:val="0"/>
              <w:jc w:val="both"/>
              <w:rPr>
                <w:rFonts w:ascii="Arial" w:eastAsia="MS Mincho" w:hAnsi="Arial" w:cs="Arial"/>
                <w:b/>
                <w:sz w:val="18"/>
                <w:szCs w:val="18"/>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FCED3DE" w14:textId="77777777" w:rsidR="004115AB" w:rsidRDefault="004115AB" w:rsidP="004115AB">
            <w:pPr>
              <w:autoSpaceDE w:val="0"/>
              <w:jc w:val="both"/>
              <w:rPr>
                <w:rFonts w:ascii="Courier New" w:eastAsia="MS Mincho" w:hAnsi="Courier New" w:cs="Courier New"/>
                <w:sz w:val="20"/>
                <w:szCs w:val="20"/>
              </w:rPr>
            </w:pPr>
            <w:r>
              <w:rPr>
                <w:rFonts w:ascii="Courier New" w:eastAsia="MS Mincho" w:hAnsi="Courier New" w:cs="Courier New"/>
                <w:sz w:val="20"/>
                <w:szCs w:val="20"/>
              </w:rPr>
              <w:t>Es posible agregar 2 mililitros a la primera botella con lo cual esta quedaría con 3 mililitros y se tendrían 4 botellas con esa cantidad.</w:t>
            </w:r>
          </w:p>
          <w:p w14:paraId="76357096" w14:textId="77777777" w:rsidR="004115AB" w:rsidRDefault="004115AB" w:rsidP="004115AB">
            <w:pPr>
              <w:autoSpaceDE w:val="0"/>
              <w:jc w:val="both"/>
              <w:rPr>
                <w:rFonts w:ascii="Courier New" w:eastAsia="MS Mincho" w:hAnsi="Courier New" w:cs="Courier New"/>
                <w:sz w:val="20"/>
                <w:szCs w:val="20"/>
              </w:rPr>
            </w:pPr>
          </w:p>
          <w:p w14:paraId="51055FEA" w14:textId="2309E64C" w:rsidR="004115AB" w:rsidRPr="00452419" w:rsidRDefault="004115AB" w:rsidP="004115AB">
            <w:pPr>
              <w:autoSpaceDE w:val="0"/>
              <w:jc w:val="both"/>
              <w:rPr>
                <w:rFonts w:ascii="Courier New" w:eastAsia="MS Mincho" w:hAnsi="Courier New" w:cs="Courier New"/>
                <w:sz w:val="20"/>
                <w:szCs w:val="20"/>
              </w:rPr>
            </w:pPr>
            <w:r>
              <w:rPr>
                <w:rFonts w:ascii="Courier New" w:eastAsia="MS Mincho" w:hAnsi="Courier New" w:cs="Courier New"/>
                <w:sz w:val="20"/>
                <w:szCs w:val="20"/>
              </w:rPr>
              <w:t xml:space="preserve">Si se quisieran dejar 4 mililitros en todas las botellas sería necesario agregar 3 a la primera botella y 1 a todas las botellas de 3 mililitros, en </w:t>
            </w:r>
            <w:r w:rsidR="00756C74">
              <w:rPr>
                <w:rFonts w:ascii="Courier New" w:eastAsia="MS Mincho" w:hAnsi="Courier New" w:cs="Courier New"/>
                <w:sz w:val="20"/>
                <w:szCs w:val="20"/>
              </w:rPr>
              <w:t>total 6. Cómo sólo cuentas con 2</w:t>
            </w:r>
            <w:r>
              <w:rPr>
                <w:rFonts w:ascii="Courier New" w:eastAsia="MS Mincho" w:hAnsi="Courier New" w:cs="Courier New"/>
                <w:sz w:val="20"/>
                <w:szCs w:val="20"/>
              </w:rPr>
              <w:t xml:space="preserve"> mililitros para agregar, esta solución no es posible. </w:t>
            </w:r>
          </w:p>
        </w:tc>
      </w:tr>
    </w:tbl>
    <w:p w14:paraId="0F04DFFD" w14:textId="77777777" w:rsidR="004115AB" w:rsidRDefault="004115AB" w:rsidP="004115AB">
      <w:pPr>
        <w:jc w:val="both"/>
      </w:pPr>
    </w:p>
    <w:p w14:paraId="4911A422" w14:textId="77777777" w:rsidR="004115AB" w:rsidRDefault="004115AB" w:rsidP="004115AB">
      <w:pPr>
        <w:suppressAutoHyphens w:val="0"/>
        <w:rPr>
          <w:rFonts w:ascii="Arial Narrow" w:eastAsia="MS Mincho" w:hAnsi="Arial Narrow" w:cs="Arial"/>
          <w:b/>
          <w:sz w:val="21"/>
          <w:szCs w:val="21"/>
        </w:rPr>
      </w:pPr>
      <w:r w:rsidRPr="00695FDA">
        <w:rPr>
          <w:rFonts w:ascii="Arial Narrow" w:eastAsia="MS Mincho" w:hAnsi="Arial Narrow" w:cs="Arial"/>
          <w:b/>
          <w:sz w:val="21"/>
          <w:szCs w:val="21"/>
        </w:rPr>
        <w:t>Evaluación</w:t>
      </w:r>
    </w:p>
    <w:p w14:paraId="0D19582D" w14:textId="73CDB7A4" w:rsidR="004115AB" w:rsidRPr="004115AB" w:rsidRDefault="004115AB" w:rsidP="004115AB">
      <w:pPr>
        <w:suppressAutoHyphens w:val="0"/>
        <w:rPr>
          <w:rFonts w:ascii="Arial Narrow" w:eastAsia="MS Mincho" w:hAnsi="Arial Narrow" w:cs="Arial"/>
          <w:b/>
          <w:sz w:val="21"/>
          <w:szCs w:val="21"/>
        </w:rPr>
      </w:pPr>
      <w:r>
        <w:rPr>
          <w:rFonts w:ascii="Arial Narrow" w:eastAsia="MS Mincho" w:hAnsi="Arial Narrow" w:cs="Arial"/>
          <w:sz w:val="21"/>
          <w:szCs w:val="21"/>
        </w:rPr>
        <w:t xml:space="preserve">Para un </w:t>
      </w:r>
      <w:r w:rsidR="00756C74">
        <w:rPr>
          <w:rFonts w:ascii="Arial Narrow" w:eastAsia="MS Mincho" w:hAnsi="Arial Narrow" w:cs="Arial"/>
          <w:sz w:val="21"/>
          <w:szCs w:val="21"/>
        </w:rPr>
        <w:t>grupo</w:t>
      </w:r>
      <w:r>
        <w:rPr>
          <w:rFonts w:ascii="Arial Narrow" w:eastAsia="MS Mincho" w:hAnsi="Arial Narrow" w:cs="Arial"/>
          <w:sz w:val="21"/>
          <w:szCs w:val="21"/>
        </w:rPr>
        <w:t xml:space="preserve"> de casos con val</w:t>
      </w:r>
      <w:r w:rsidR="00A63F9B">
        <w:rPr>
          <w:rFonts w:ascii="Arial Narrow" w:eastAsia="MS Mincho" w:hAnsi="Arial Narrow" w:cs="Arial"/>
          <w:sz w:val="21"/>
          <w:szCs w:val="21"/>
        </w:rPr>
        <w:t>or de 8 puntos</w:t>
      </w:r>
      <w:r>
        <w:rPr>
          <w:rFonts w:ascii="Arial Narrow" w:eastAsia="MS Mincho" w:hAnsi="Arial Narrow" w:cs="Arial"/>
          <w:sz w:val="21"/>
          <w:szCs w:val="21"/>
        </w:rPr>
        <w:t xml:space="preserve">, </w:t>
      </w:r>
      <w:r>
        <w:rPr>
          <w:rFonts w:ascii="Arial Narrow" w:eastAsia="MS Mincho" w:hAnsi="Arial Narrow" w:cs="Arial"/>
          <w:b/>
          <w:i/>
          <w:sz w:val="21"/>
          <w:szCs w:val="21"/>
        </w:rPr>
        <w:t>N&lt;=</w:t>
      </w:r>
      <w:r>
        <w:rPr>
          <w:rFonts w:ascii="Arial Narrow" w:eastAsia="MS Mincho" w:hAnsi="Arial Narrow" w:cs="Arial"/>
          <w:b/>
          <w:sz w:val="21"/>
          <w:szCs w:val="21"/>
        </w:rPr>
        <w:t xml:space="preserve">5 </w:t>
      </w:r>
      <w:r>
        <w:rPr>
          <w:rFonts w:ascii="Arial Narrow" w:eastAsia="MS Mincho" w:hAnsi="Arial Narrow" w:cs="Arial"/>
          <w:sz w:val="21"/>
          <w:szCs w:val="21"/>
        </w:rPr>
        <w:t xml:space="preserve">y </w:t>
      </w:r>
      <w:r>
        <w:rPr>
          <w:rFonts w:ascii="Arial Narrow" w:eastAsia="MS Mincho" w:hAnsi="Arial Narrow" w:cs="Arial"/>
          <w:b/>
          <w:i/>
          <w:sz w:val="21"/>
          <w:szCs w:val="21"/>
        </w:rPr>
        <w:t>K</w:t>
      </w:r>
      <w:r>
        <w:rPr>
          <w:rFonts w:ascii="Arial Narrow" w:eastAsia="MS Mincho" w:hAnsi="Arial Narrow" w:cs="Arial"/>
          <w:b/>
          <w:sz w:val="21"/>
          <w:szCs w:val="21"/>
        </w:rPr>
        <w:t>&lt;=10.</w:t>
      </w:r>
    </w:p>
    <w:p w14:paraId="538D3B6F" w14:textId="607F6932" w:rsidR="004115AB" w:rsidRPr="004115AB" w:rsidRDefault="004115AB" w:rsidP="004115AB">
      <w:pPr>
        <w:suppressAutoHyphens w:val="0"/>
        <w:rPr>
          <w:rFonts w:ascii="Arial Narrow" w:eastAsia="MS Mincho" w:hAnsi="Arial Narrow" w:cs="Arial"/>
          <w:b/>
          <w:sz w:val="21"/>
          <w:szCs w:val="21"/>
        </w:rPr>
      </w:pPr>
      <w:r>
        <w:rPr>
          <w:rFonts w:ascii="Arial Narrow" w:eastAsia="MS Mincho" w:hAnsi="Arial Narrow" w:cs="Arial"/>
          <w:sz w:val="21"/>
          <w:szCs w:val="21"/>
        </w:rPr>
        <w:t xml:space="preserve">Para un </w:t>
      </w:r>
      <w:r w:rsidR="00756C74">
        <w:rPr>
          <w:rFonts w:ascii="Arial Narrow" w:eastAsia="MS Mincho" w:hAnsi="Arial Narrow" w:cs="Arial"/>
          <w:sz w:val="21"/>
          <w:szCs w:val="21"/>
        </w:rPr>
        <w:t>grupo</w:t>
      </w:r>
      <w:r w:rsidR="00A63F9B">
        <w:rPr>
          <w:rFonts w:ascii="Arial Narrow" w:eastAsia="MS Mincho" w:hAnsi="Arial Narrow" w:cs="Arial"/>
          <w:sz w:val="21"/>
          <w:szCs w:val="21"/>
        </w:rPr>
        <w:t xml:space="preserve"> de casos con valor de 7 puntos</w:t>
      </w:r>
      <w:r>
        <w:rPr>
          <w:rFonts w:ascii="Arial Narrow" w:eastAsia="MS Mincho" w:hAnsi="Arial Narrow" w:cs="Arial"/>
          <w:sz w:val="21"/>
          <w:szCs w:val="21"/>
        </w:rPr>
        <w:t xml:space="preserve">, </w:t>
      </w:r>
      <w:r>
        <w:rPr>
          <w:rFonts w:ascii="Arial Narrow" w:eastAsia="MS Mincho" w:hAnsi="Arial Narrow" w:cs="Arial"/>
          <w:b/>
          <w:i/>
          <w:sz w:val="21"/>
          <w:szCs w:val="21"/>
        </w:rPr>
        <w:t>N&lt;=</w:t>
      </w:r>
      <w:r>
        <w:rPr>
          <w:rFonts w:ascii="Arial Narrow" w:eastAsia="MS Mincho" w:hAnsi="Arial Narrow" w:cs="Arial"/>
          <w:b/>
          <w:sz w:val="21"/>
          <w:szCs w:val="21"/>
        </w:rPr>
        <w:t xml:space="preserve">100,000 </w:t>
      </w:r>
      <w:r>
        <w:rPr>
          <w:rFonts w:ascii="Arial Narrow" w:eastAsia="MS Mincho" w:hAnsi="Arial Narrow" w:cs="Arial"/>
          <w:sz w:val="21"/>
          <w:szCs w:val="21"/>
        </w:rPr>
        <w:t xml:space="preserve">y </w:t>
      </w:r>
      <w:r>
        <w:rPr>
          <w:rFonts w:ascii="Arial Narrow" w:eastAsia="MS Mincho" w:hAnsi="Arial Narrow" w:cs="Arial"/>
          <w:b/>
          <w:i/>
          <w:sz w:val="21"/>
          <w:szCs w:val="21"/>
        </w:rPr>
        <w:t>K</w:t>
      </w:r>
      <w:r>
        <w:rPr>
          <w:rFonts w:ascii="Arial Narrow" w:eastAsia="MS Mincho" w:hAnsi="Arial Narrow" w:cs="Arial"/>
          <w:b/>
          <w:sz w:val="21"/>
          <w:szCs w:val="21"/>
        </w:rPr>
        <w:t>&lt;=1.</w:t>
      </w:r>
    </w:p>
    <w:p w14:paraId="1286872D" w14:textId="24C9E19C" w:rsidR="00A63F9B" w:rsidRPr="004115AB" w:rsidRDefault="00A63F9B" w:rsidP="00A63F9B">
      <w:pPr>
        <w:suppressAutoHyphens w:val="0"/>
        <w:rPr>
          <w:rFonts w:ascii="Arial Narrow" w:eastAsia="MS Mincho" w:hAnsi="Arial Narrow" w:cs="Arial"/>
          <w:b/>
          <w:sz w:val="21"/>
          <w:szCs w:val="21"/>
        </w:rPr>
      </w:pPr>
      <w:r>
        <w:rPr>
          <w:rFonts w:ascii="Arial Narrow" w:eastAsia="MS Mincho" w:hAnsi="Arial Narrow" w:cs="Arial"/>
          <w:sz w:val="21"/>
          <w:szCs w:val="21"/>
        </w:rPr>
        <w:t xml:space="preserve">Para un </w:t>
      </w:r>
      <w:r w:rsidR="00756C74">
        <w:rPr>
          <w:rFonts w:ascii="Arial Narrow" w:eastAsia="MS Mincho" w:hAnsi="Arial Narrow" w:cs="Arial"/>
          <w:sz w:val="21"/>
          <w:szCs w:val="21"/>
        </w:rPr>
        <w:t>grupo</w:t>
      </w:r>
      <w:r>
        <w:rPr>
          <w:rFonts w:ascii="Arial Narrow" w:eastAsia="MS Mincho" w:hAnsi="Arial Narrow" w:cs="Arial"/>
          <w:sz w:val="21"/>
          <w:szCs w:val="21"/>
        </w:rPr>
        <w:t xml:space="preserve"> de casos con valor de 14 puntos, </w:t>
      </w:r>
      <w:r>
        <w:rPr>
          <w:rFonts w:ascii="Arial Narrow" w:eastAsia="MS Mincho" w:hAnsi="Arial Narrow" w:cs="Arial"/>
          <w:b/>
          <w:i/>
          <w:sz w:val="21"/>
          <w:szCs w:val="21"/>
        </w:rPr>
        <w:t>N&lt;=</w:t>
      </w:r>
      <w:r>
        <w:rPr>
          <w:rFonts w:ascii="Arial Narrow" w:eastAsia="MS Mincho" w:hAnsi="Arial Narrow" w:cs="Arial"/>
          <w:b/>
          <w:sz w:val="21"/>
          <w:szCs w:val="21"/>
        </w:rPr>
        <w:t>1,000</w:t>
      </w:r>
      <w:r w:rsidR="00DD32ED">
        <w:rPr>
          <w:rFonts w:ascii="Arial Narrow" w:eastAsia="MS Mincho" w:hAnsi="Arial Narrow" w:cs="Arial"/>
          <w:b/>
          <w:sz w:val="21"/>
          <w:szCs w:val="21"/>
        </w:rPr>
        <w:t>.</w:t>
      </w:r>
    </w:p>
    <w:p w14:paraId="618135FA" w14:textId="23DA95E5" w:rsidR="00876616" w:rsidRDefault="00876616" w:rsidP="00A63F9B">
      <w:pPr>
        <w:suppressAutoHyphens w:val="0"/>
        <w:rPr>
          <w:rFonts w:ascii="Arial Narrow" w:eastAsia="MS Mincho" w:hAnsi="Arial Narrow" w:cs="Arial"/>
          <w:b/>
          <w:sz w:val="21"/>
          <w:szCs w:val="21"/>
        </w:rPr>
      </w:pPr>
      <w:r>
        <w:rPr>
          <w:rFonts w:ascii="Arial Narrow" w:eastAsia="MS Mincho" w:hAnsi="Arial Narrow" w:cs="Arial"/>
          <w:sz w:val="21"/>
          <w:szCs w:val="21"/>
        </w:rPr>
        <w:t xml:space="preserve">Para un </w:t>
      </w:r>
      <w:r w:rsidR="00756C74">
        <w:rPr>
          <w:rFonts w:ascii="Arial Narrow" w:eastAsia="MS Mincho" w:hAnsi="Arial Narrow" w:cs="Arial"/>
          <w:sz w:val="21"/>
          <w:szCs w:val="21"/>
        </w:rPr>
        <w:t>grupo</w:t>
      </w:r>
      <w:r w:rsidR="00A63F9B">
        <w:rPr>
          <w:rFonts w:ascii="Arial Narrow" w:eastAsia="MS Mincho" w:hAnsi="Arial Narrow" w:cs="Arial"/>
          <w:sz w:val="21"/>
          <w:szCs w:val="21"/>
        </w:rPr>
        <w:t xml:space="preserve"> de casos con valor de 40 puntos</w:t>
      </w:r>
      <w:r>
        <w:rPr>
          <w:rFonts w:ascii="Arial Narrow" w:eastAsia="MS Mincho" w:hAnsi="Arial Narrow" w:cs="Arial"/>
          <w:sz w:val="21"/>
          <w:szCs w:val="21"/>
        </w:rPr>
        <w:t xml:space="preserve">, </w:t>
      </w:r>
      <w:r>
        <w:rPr>
          <w:rFonts w:ascii="Arial Narrow" w:eastAsia="MS Mincho" w:hAnsi="Arial Narrow" w:cs="Arial"/>
          <w:b/>
          <w:i/>
          <w:sz w:val="21"/>
          <w:szCs w:val="21"/>
        </w:rPr>
        <w:t>N&lt;=</w:t>
      </w:r>
      <w:r>
        <w:rPr>
          <w:rFonts w:ascii="Arial Narrow" w:eastAsia="MS Mincho" w:hAnsi="Arial Narrow" w:cs="Arial"/>
          <w:b/>
          <w:sz w:val="21"/>
          <w:szCs w:val="21"/>
        </w:rPr>
        <w:t>100,000.</w:t>
      </w:r>
    </w:p>
    <w:p w14:paraId="13B53242" w14:textId="34BFFEF9" w:rsidR="00756C74" w:rsidRPr="00756C74" w:rsidRDefault="00756C74" w:rsidP="00A63F9B">
      <w:pPr>
        <w:suppressAutoHyphens w:val="0"/>
        <w:rPr>
          <w:rFonts w:ascii="Arial Narrow" w:eastAsia="MS Mincho" w:hAnsi="Arial Narrow" w:cs="Arial"/>
          <w:b/>
          <w:i/>
          <w:sz w:val="21"/>
          <w:szCs w:val="21"/>
        </w:rPr>
      </w:pPr>
      <w:r>
        <w:rPr>
          <w:rFonts w:ascii="Arial Narrow" w:eastAsia="MS Mincho" w:hAnsi="Arial Narrow" w:cs="Arial"/>
          <w:sz w:val="21"/>
          <w:szCs w:val="21"/>
        </w:rPr>
        <w:t xml:space="preserve">Para el último grupo de casos con valor de 31 puntos, </w:t>
      </w:r>
      <w:r>
        <w:rPr>
          <w:rFonts w:ascii="Arial Narrow" w:eastAsia="MS Mincho" w:hAnsi="Arial Narrow" w:cs="Arial"/>
          <w:b/>
          <w:i/>
          <w:sz w:val="21"/>
          <w:szCs w:val="21"/>
        </w:rPr>
        <w:t>N&lt;=</w:t>
      </w:r>
      <w:r>
        <w:rPr>
          <w:rFonts w:ascii="Arial Narrow" w:eastAsia="MS Mincho" w:hAnsi="Arial Narrow" w:cs="Arial"/>
          <w:b/>
          <w:sz w:val="21"/>
          <w:szCs w:val="21"/>
        </w:rPr>
        <w:t>2</w:t>
      </w:r>
      <w:proofErr w:type="gramStart"/>
      <w:r>
        <w:rPr>
          <w:rFonts w:ascii="Arial Narrow" w:eastAsia="MS Mincho" w:hAnsi="Arial Narrow" w:cs="Arial"/>
          <w:b/>
          <w:sz w:val="21"/>
          <w:szCs w:val="21"/>
        </w:rPr>
        <w:t>,000,000</w:t>
      </w:r>
      <w:proofErr w:type="gramEnd"/>
      <w:r>
        <w:rPr>
          <w:rFonts w:ascii="Arial Narrow" w:eastAsia="MS Mincho" w:hAnsi="Arial Narrow" w:cs="Arial"/>
          <w:b/>
          <w:sz w:val="21"/>
          <w:szCs w:val="21"/>
        </w:rPr>
        <w:t xml:space="preserve"> </w:t>
      </w:r>
      <w:r>
        <w:rPr>
          <w:rFonts w:ascii="Arial Narrow" w:eastAsia="MS Mincho" w:hAnsi="Arial Narrow" w:cs="Arial"/>
          <w:sz w:val="21"/>
          <w:szCs w:val="21"/>
        </w:rPr>
        <w:t xml:space="preserve">y </w:t>
      </w:r>
      <w:r>
        <w:rPr>
          <w:rFonts w:ascii="Arial Narrow" w:eastAsia="MS Mincho" w:hAnsi="Arial Narrow" w:cs="Arial"/>
          <w:b/>
          <w:i/>
          <w:sz w:val="21"/>
          <w:szCs w:val="21"/>
        </w:rPr>
        <w:t>K</w:t>
      </w:r>
      <w:r>
        <w:rPr>
          <w:rFonts w:ascii="Arial Narrow" w:eastAsia="MS Mincho" w:hAnsi="Arial Narrow" w:cs="Arial"/>
          <w:b/>
          <w:sz w:val="21"/>
          <w:szCs w:val="21"/>
        </w:rPr>
        <w:t>&lt;=1</w:t>
      </w:r>
      <w:r>
        <w:rPr>
          <w:rFonts w:ascii="Arial Narrow" w:eastAsia="MS Mincho" w:hAnsi="Arial Narrow" w:cs="Arial"/>
          <w:b/>
          <w:sz w:val="21"/>
          <w:szCs w:val="21"/>
        </w:rPr>
        <w:t>,</w:t>
      </w:r>
      <w:r>
        <w:rPr>
          <w:rFonts w:ascii="Arial Narrow" w:eastAsia="MS Mincho" w:hAnsi="Arial Narrow" w:cs="Arial"/>
          <w:b/>
          <w:sz w:val="21"/>
          <w:szCs w:val="21"/>
        </w:rPr>
        <w:t>0</w:t>
      </w:r>
      <w:r>
        <w:rPr>
          <w:rFonts w:ascii="Arial Narrow" w:eastAsia="MS Mincho" w:hAnsi="Arial Narrow" w:cs="Arial"/>
          <w:b/>
          <w:sz w:val="21"/>
          <w:szCs w:val="21"/>
        </w:rPr>
        <w:t>00,000,000</w:t>
      </w:r>
      <w:r>
        <w:rPr>
          <w:rFonts w:ascii="Arial Narrow" w:eastAsia="MS Mincho" w:hAnsi="Arial Narrow" w:cs="Arial"/>
          <w:b/>
          <w:sz w:val="21"/>
          <w:szCs w:val="21"/>
        </w:rPr>
        <w:t>.</w:t>
      </w:r>
    </w:p>
    <w:p w14:paraId="229E0FF2" w14:textId="77777777" w:rsidR="00BB46CE" w:rsidRDefault="00BB46CE">
      <w:pPr>
        <w:suppressAutoHyphens w:val="0"/>
        <w:rPr>
          <w:rFonts w:ascii="Arial Narrow" w:eastAsia="MS Mincho" w:hAnsi="Arial Narrow" w:cs="Arial"/>
          <w:sz w:val="22"/>
          <w:szCs w:val="22"/>
        </w:rPr>
      </w:pPr>
      <w:r>
        <w:rPr>
          <w:rFonts w:ascii="Arial Narrow" w:eastAsia="MS Mincho" w:hAnsi="Arial Narrow" w:cs="Arial"/>
          <w:sz w:val="22"/>
          <w:szCs w:val="22"/>
        </w:rPr>
        <w:br w:type="page"/>
      </w:r>
    </w:p>
    <w:p w14:paraId="03E14F26" w14:textId="4197192E" w:rsidR="00BF3FCA" w:rsidRDefault="00BF3FCA" w:rsidP="00BF3FCA">
      <w:pPr>
        <w:rPr>
          <w:rFonts w:ascii="Arial Narrow" w:eastAsia="MS Mincho" w:hAnsi="Arial Narrow" w:cs="Arial"/>
          <w:sz w:val="22"/>
          <w:szCs w:val="22"/>
        </w:rPr>
      </w:pPr>
    </w:p>
    <w:p w14:paraId="09870E00" w14:textId="77777777" w:rsidR="00BB46CE" w:rsidRDefault="00BB46CE" w:rsidP="00BB46CE">
      <w:pPr>
        <w:jc w:val="center"/>
        <w:rPr>
          <w:rFonts w:ascii="Arial Narrow" w:eastAsia="MS Mincho" w:hAnsi="Arial Narrow" w:cs="Arial"/>
          <w:b/>
          <w:sz w:val="28"/>
          <w:szCs w:val="28"/>
        </w:rPr>
      </w:pPr>
      <w:r>
        <w:rPr>
          <w:rFonts w:ascii="Arial Narrow" w:eastAsia="MS Mincho" w:hAnsi="Arial Narrow" w:cs="Arial"/>
          <w:b/>
          <w:sz w:val="28"/>
          <w:szCs w:val="28"/>
        </w:rPr>
        <w:t>Ferrocarril “El Chepe”</w:t>
      </w:r>
    </w:p>
    <w:p w14:paraId="1D30D4F1" w14:textId="77777777" w:rsidR="00BB46CE" w:rsidRDefault="00BB46CE" w:rsidP="00BB46CE">
      <w:pPr>
        <w:jc w:val="center"/>
        <w:rPr>
          <w:rFonts w:ascii="Courier New" w:hAnsi="Courier New" w:cs="Courier New"/>
          <w:sz w:val="20"/>
          <w:szCs w:val="20"/>
        </w:rPr>
      </w:pPr>
      <w:r>
        <w:rPr>
          <w:rFonts w:ascii="Courier New" w:hAnsi="Courier New" w:cs="Courier New"/>
          <w:sz w:val="20"/>
          <w:szCs w:val="20"/>
        </w:rPr>
        <w:t xml:space="preserve">Tiempo límite por caso: 1 </w:t>
      </w:r>
      <w:proofErr w:type="spellStart"/>
      <w:r>
        <w:rPr>
          <w:rFonts w:ascii="Courier New" w:hAnsi="Courier New" w:cs="Courier New"/>
          <w:sz w:val="20"/>
          <w:szCs w:val="20"/>
        </w:rPr>
        <w:t>seg</w:t>
      </w:r>
      <w:proofErr w:type="spellEnd"/>
    </w:p>
    <w:p w14:paraId="7565EB34" w14:textId="77777777" w:rsidR="00BB46CE" w:rsidRDefault="00BB46CE" w:rsidP="00BB46CE">
      <w:pPr>
        <w:jc w:val="center"/>
        <w:rPr>
          <w:rFonts w:ascii="Courier New" w:hAnsi="Courier New" w:cs="Courier New"/>
          <w:sz w:val="20"/>
          <w:szCs w:val="20"/>
        </w:rPr>
      </w:pPr>
      <w:r>
        <w:rPr>
          <w:rFonts w:ascii="Courier New" w:hAnsi="Courier New" w:cs="Courier New"/>
          <w:sz w:val="20"/>
          <w:szCs w:val="20"/>
        </w:rPr>
        <w:t xml:space="preserve"> Memoria límite por caso: 32 MB</w:t>
      </w:r>
    </w:p>
    <w:p w14:paraId="61FD18EF" w14:textId="77777777" w:rsidR="00BB46CE" w:rsidRDefault="00BB46CE" w:rsidP="00BB46CE">
      <w:pPr>
        <w:jc w:val="center"/>
        <w:rPr>
          <w:rFonts w:ascii="Courier New" w:hAnsi="Courier New" w:cs="Courier New"/>
          <w:sz w:val="20"/>
          <w:szCs w:val="20"/>
        </w:rPr>
      </w:pPr>
    </w:p>
    <w:p w14:paraId="45B26A28"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Una de las grandes atracciones turísticas de Chihuahua es el legendario ferrocarril “El Chepe”, en esta ocasión está preparándose para salir en busca de una nueva aventura. Como presidente de la Comisión de Ordenamiento de Maquinaria Interestatal (COMI) estás a cargo de preparar todo para que el viaje sea un éxito.</w:t>
      </w:r>
    </w:p>
    <w:p w14:paraId="689F587F" w14:textId="77777777" w:rsidR="00BB46CE" w:rsidRDefault="00BB46CE" w:rsidP="00BB46CE">
      <w:pPr>
        <w:jc w:val="both"/>
      </w:pPr>
    </w:p>
    <w:p w14:paraId="4412E36B"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El Chepe tiene </w:t>
      </w:r>
      <w:r>
        <w:rPr>
          <w:rFonts w:ascii="Arial Narrow" w:eastAsia="MS Mincho" w:hAnsi="Arial Narrow" w:cs="Arial"/>
          <w:b/>
          <w:bCs/>
          <w:i/>
          <w:iCs/>
          <w:sz w:val="22"/>
          <w:szCs w:val="22"/>
        </w:rPr>
        <w:t>N</w:t>
      </w:r>
      <w:r>
        <w:rPr>
          <w:rFonts w:ascii="Arial Narrow" w:eastAsia="MS Mincho" w:hAnsi="Arial Narrow" w:cs="Arial"/>
          <w:sz w:val="22"/>
          <w:szCs w:val="22"/>
        </w:rPr>
        <w:t xml:space="preserve"> vagones, numerados del </w:t>
      </w:r>
      <w:r>
        <w:rPr>
          <w:rFonts w:ascii="Arial Narrow" w:eastAsia="MS Mincho" w:hAnsi="Arial Narrow" w:cs="Arial"/>
          <w:b/>
          <w:bCs/>
          <w:sz w:val="22"/>
          <w:szCs w:val="22"/>
        </w:rPr>
        <w:t>1</w:t>
      </w:r>
      <w:r>
        <w:rPr>
          <w:rFonts w:ascii="Arial Narrow" w:eastAsia="MS Mincho" w:hAnsi="Arial Narrow" w:cs="Arial"/>
          <w:sz w:val="22"/>
          <w:szCs w:val="22"/>
        </w:rPr>
        <w:t xml:space="preserve"> al </w:t>
      </w:r>
      <w:r>
        <w:rPr>
          <w:rFonts w:ascii="Arial Narrow" w:eastAsia="MS Mincho" w:hAnsi="Arial Narrow" w:cs="Arial"/>
          <w:b/>
          <w:bCs/>
          <w:i/>
          <w:iCs/>
          <w:sz w:val="22"/>
          <w:szCs w:val="22"/>
        </w:rPr>
        <w:t>N</w:t>
      </w:r>
      <w:r>
        <w:rPr>
          <w:rFonts w:ascii="Arial Narrow" w:eastAsia="MS Mincho" w:hAnsi="Arial Narrow" w:cs="Arial"/>
          <w:sz w:val="22"/>
          <w:szCs w:val="22"/>
        </w:rPr>
        <w:t xml:space="preserve">. Los vagones están colocados sobre las vías del ferrocarril, pero desconoces su orden. La COMI te ha encargado ordenar los vagones del </w:t>
      </w:r>
      <w:r>
        <w:rPr>
          <w:rFonts w:ascii="Arial Narrow" w:eastAsia="MS Mincho" w:hAnsi="Arial Narrow" w:cs="Arial"/>
          <w:b/>
          <w:bCs/>
          <w:i/>
          <w:iCs/>
          <w:sz w:val="22"/>
          <w:szCs w:val="22"/>
        </w:rPr>
        <w:t xml:space="preserve">1 </w:t>
      </w:r>
      <w:r>
        <w:rPr>
          <w:rFonts w:ascii="Arial Narrow" w:eastAsia="MS Mincho" w:hAnsi="Arial Narrow" w:cs="Arial"/>
          <w:sz w:val="22"/>
          <w:szCs w:val="22"/>
        </w:rPr>
        <w:t xml:space="preserve">al </w:t>
      </w:r>
      <w:r>
        <w:rPr>
          <w:rFonts w:ascii="Arial Narrow" w:eastAsia="MS Mincho" w:hAnsi="Arial Narrow" w:cs="Arial"/>
          <w:b/>
          <w:bCs/>
          <w:i/>
          <w:iCs/>
          <w:sz w:val="22"/>
          <w:szCs w:val="22"/>
        </w:rPr>
        <w:t xml:space="preserve">N </w:t>
      </w:r>
      <w:r>
        <w:rPr>
          <w:rFonts w:ascii="Arial Narrow" w:eastAsia="MS Mincho" w:hAnsi="Arial Narrow" w:cs="Arial"/>
          <w:sz w:val="22"/>
          <w:szCs w:val="22"/>
        </w:rPr>
        <w:t>para garantizar la integridad del ferrocarril.</w:t>
      </w:r>
    </w:p>
    <w:p w14:paraId="23AB4D33" w14:textId="77777777" w:rsidR="00BB46CE" w:rsidRDefault="00BB46CE" w:rsidP="00BB46CE">
      <w:pPr>
        <w:jc w:val="both"/>
      </w:pPr>
    </w:p>
    <w:p w14:paraId="7DBD6262" w14:textId="77777777" w:rsidR="00BB46CE" w:rsidRDefault="00BB46CE" w:rsidP="00BB46CE">
      <w:pPr>
        <w:jc w:val="both"/>
        <w:rPr>
          <w:rFonts w:ascii="Arial Narrow" w:eastAsia="MS Mincho" w:hAnsi="Arial Narrow" w:cs="Arial"/>
          <w:sz w:val="22"/>
          <w:szCs w:val="22"/>
          <w:lang w:val="es-MX"/>
        </w:rPr>
      </w:pPr>
      <w:r>
        <w:rPr>
          <w:rFonts w:ascii="Arial Narrow" w:eastAsia="MS Mincho" w:hAnsi="Arial Narrow" w:cs="Arial"/>
          <w:sz w:val="22"/>
          <w:szCs w:val="22"/>
          <w:lang w:val="es-MX"/>
        </w:rPr>
        <w:t>Para ordenar los vagones tienes a tu disposición una máquina de intercambios. Esta máquina te permite realizar las siguientes operaciones:</w:t>
      </w:r>
    </w:p>
    <w:p w14:paraId="65744708" w14:textId="03F12759" w:rsidR="00BB46CE" w:rsidRDefault="00BB46CE" w:rsidP="00BB46CE">
      <w:pPr>
        <w:numPr>
          <w:ilvl w:val="0"/>
          <w:numId w:val="26"/>
        </w:numPr>
        <w:jc w:val="both"/>
        <w:rPr>
          <w:rFonts w:ascii="Arial Narrow" w:eastAsia="MS Mincho" w:hAnsi="Arial Narrow" w:cs="Arial"/>
          <w:sz w:val="22"/>
          <w:szCs w:val="22"/>
          <w:lang w:val="es-MX"/>
        </w:rPr>
      </w:pPr>
      <w:r>
        <w:rPr>
          <w:rFonts w:ascii="Arial Narrow" w:eastAsia="MS Mincho" w:hAnsi="Arial Narrow" w:cs="Arial"/>
          <w:sz w:val="22"/>
          <w:szCs w:val="22"/>
          <w:lang w:val="es-MX"/>
        </w:rPr>
        <w:t>Para un segmento continuo de vagones de tamaño par, la máquina puede intercambiar la mitad izquierda con la mitad derecha del segmento. Amb</w:t>
      </w:r>
      <w:r w:rsidR="00975159">
        <w:rPr>
          <w:rFonts w:ascii="Arial Narrow" w:eastAsia="MS Mincho" w:hAnsi="Arial Narrow" w:cs="Arial"/>
          <w:sz w:val="22"/>
          <w:szCs w:val="22"/>
          <w:lang w:val="es-MX"/>
        </w:rPr>
        <w:t>as mitades mantienen su orden original</w:t>
      </w:r>
      <w:r>
        <w:rPr>
          <w:rFonts w:ascii="Arial Narrow" w:eastAsia="MS Mincho" w:hAnsi="Arial Narrow" w:cs="Arial"/>
          <w:sz w:val="22"/>
          <w:szCs w:val="22"/>
          <w:lang w:val="es-MX"/>
        </w:rPr>
        <w:t xml:space="preserve"> (observa la imagen de abajo).</w:t>
      </w:r>
    </w:p>
    <w:p w14:paraId="38D5DA72" w14:textId="77777777" w:rsidR="00BB46CE" w:rsidRDefault="00BB46CE" w:rsidP="00BB46CE">
      <w:pPr>
        <w:numPr>
          <w:ilvl w:val="0"/>
          <w:numId w:val="26"/>
        </w:numPr>
        <w:jc w:val="both"/>
        <w:rPr>
          <w:rFonts w:ascii="Arial Narrow" w:eastAsia="MS Mincho" w:hAnsi="Arial Narrow" w:cs="Arial"/>
          <w:sz w:val="22"/>
          <w:szCs w:val="22"/>
          <w:lang w:val="es-MX"/>
        </w:rPr>
      </w:pPr>
      <w:r>
        <w:rPr>
          <w:rFonts w:ascii="Arial Narrow" w:eastAsia="MS Mincho" w:hAnsi="Arial Narrow" w:cs="Arial"/>
          <w:sz w:val="22"/>
          <w:szCs w:val="22"/>
          <w:lang w:val="es-MX"/>
        </w:rPr>
        <w:t xml:space="preserve">Buscar la posición actual del vagón con número </w:t>
      </w:r>
      <w:r>
        <w:rPr>
          <w:rFonts w:ascii="Arial Narrow" w:eastAsia="MS Mincho" w:hAnsi="Arial Narrow" w:cs="Arial"/>
          <w:b/>
          <w:bCs/>
          <w:i/>
          <w:iCs/>
          <w:sz w:val="22"/>
          <w:szCs w:val="22"/>
          <w:lang w:val="es-MX"/>
        </w:rPr>
        <w:t>v</w:t>
      </w:r>
      <w:r>
        <w:rPr>
          <w:rFonts w:ascii="Arial Narrow" w:eastAsia="MS Mincho" w:hAnsi="Arial Narrow" w:cs="Arial"/>
          <w:sz w:val="22"/>
          <w:szCs w:val="22"/>
          <w:lang w:val="es-MX"/>
        </w:rPr>
        <w:t>.</w:t>
      </w:r>
    </w:p>
    <w:p w14:paraId="7F2A0766" w14:textId="10F12A29" w:rsidR="00BB46CE" w:rsidRDefault="00975159" w:rsidP="00BB46CE">
      <w:pPr>
        <w:numPr>
          <w:ilvl w:val="0"/>
          <w:numId w:val="26"/>
        </w:numPr>
        <w:jc w:val="both"/>
        <w:rPr>
          <w:rFonts w:ascii="Arial Narrow" w:eastAsia="MS Mincho" w:hAnsi="Arial Narrow" w:cs="Arial"/>
          <w:sz w:val="22"/>
          <w:szCs w:val="22"/>
          <w:lang w:val="es-MX"/>
        </w:rPr>
      </w:pPr>
      <w:r>
        <w:rPr>
          <w:rFonts w:ascii="Arial Narrow" w:eastAsia="MS Mincho" w:hAnsi="Arial Narrow" w:cs="Arial"/>
          <w:sz w:val="22"/>
          <w:szCs w:val="22"/>
          <w:lang w:val="es-MX"/>
        </w:rPr>
        <w:t>Saber cuál es el núme</w:t>
      </w:r>
      <w:r w:rsidR="00BB46CE">
        <w:rPr>
          <w:rFonts w:ascii="Arial Narrow" w:eastAsia="MS Mincho" w:hAnsi="Arial Narrow" w:cs="Arial"/>
          <w:sz w:val="22"/>
          <w:szCs w:val="22"/>
          <w:lang w:val="es-MX"/>
        </w:rPr>
        <w:t xml:space="preserve">ro del vagón en la posición </w:t>
      </w:r>
      <w:r w:rsidR="00BB46CE">
        <w:rPr>
          <w:rFonts w:ascii="Arial Narrow" w:eastAsia="MS Mincho" w:hAnsi="Arial Narrow" w:cs="Arial"/>
          <w:b/>
          <w:bCs/>
          <w:i/>
          <w:iCs/>
          <w:sz w:val="22"/>
          <w:szCs w:val="22"/>
          <w:lang w:val="es-MX"/>
        </w:rPr>
        <w:t>p</w:t>
      </w:r>
      <w:r w:rsidR="00BB46CE">
        <w:rPr>
          <w:rFonts w:ascii="Arial Narrow" w:eastAsia="MS Mincho" w:hAnsi="Arial Narrow" w:cs="Arial"/>
          <w:sz w:val="22"/>
          <w:szCs w:val="22"/>
          <w:lang w:val="es-MX"/>
        </w:rPr>
        <w:t>.</w:t>
      </w:r>
    </w:p>
    <w:p w14:paraId="0A6AD8E8" w14:textId="77777777" w:rsidR="00BB46CE" w:rsidRDefault="00BB46CE" w:rsidP="00BB46CE">
      <w:pPr>
        <w:jc w:val="both"/>
        <w:rPr>
          <w:rFonts w:ascii="Arial Narrow" w:eastAsia="MS Mincho" w:hAnsi="Arial Narrow" w:cs="Arial"/>
          <w:sz w:val="22"/>
          <w:szCs w:val="22"/>
          <w:lang w:val="es-MX"/>
        </w:rPr>
      </w:pPr>
    </w:p>
    <w:p w14:paraId="400FF1B5" w14:textId="77777777" w:rsidR="00BB46CE" w:rsidRDefault="00BB46CE" w:rsidP="00BB46CE">
      <w:pPr>
        <w:jc w:val="both"/>
        <w:rPr>
          <w:rFonts w:ascii="Arial Narrow" w:eastAsia="MS Mincho" w:hAnsi="Arial Narrow" w:cs="Arial"/>
          <w:sz w:val="22"/>
          <w:szCs w:val="22"/>
          <w:lang w:val="es-MX"/>
        </w:rPr>
      </w:pPr>
      <w:r>
        <w:rPr>
          <w:rFonts w:ascii="Arial Narrow" w:eastAsia="MS Mincho" w:hAnsi="Arial Narrow" w:cs="Arial"/>
          <w:sz w:val="22"/>
          <w:szCs w:val="22"/>
          <w:lang w:val="es-MX"/>
        </w:rPr>
        <w:t xml:space="preserve">La COMI ha sido muy estricta al aprobar el presupuesto de tu trabajo, por lo que te ha autorizado una cantidad muy limitada de operaciones de cada tipo que puedes realizar para completar </w:t>
      </w:r>
      <w:r>
        <w:rPr>
          <w:rFonts w:ascii="Arial Narrow" w:eastAsia="MS Mincho" w:hAnsi="Arial Narrow" w:cs="Arial"/>
          <w:noProof/>
          <w:sz w:val="22"/>
          <w:szCs w:val="22"/>
          <w:lang w:val="es-MX" w:eastAsia="es-MX"/>
        </w:rPr>
        <w:drawing>
          <wp:anchor distT="0" distB="0" distL="0" distR="0" simplePos="0" relativeHeight="251671552" behindDoc="0" locked="0" layoutInCell="1" allowOverlap="1" wp14:anchorId="4000D8D4" wp14:editId="7B8B1E7E">
            <wp:simplePos x="0" y="0"/>
            <wp:positionH relativeFrom="column">
              <wp:align>center</wp:align>
            </wp:positionH>
            <wp:positionV relativeFrom="paragraph">
              <wp:align>top</wp:align>
            </wp:positionV>
            <wp:extent cx="3502025" cy="1815465"/>
            <wp:effectExtent l="0" t="0" r="0" b="0"/>
            <wp:wrapTopAndBottom/>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3502025" cy="1815465"/>
                    </a:xfrm>
                    <a:prstGeom prst="rect">
                      <a:avLst/>
                    </a:prstGeom>
                    <a:noFill/>
                    <a:ln w="9525">
                      <a:noFill/>
                      <a:miter lim="800000"/>
                      <a:headEnd/>
                      <a:tailEnd/>
                    </a:ln>
                  </pic:spPr>
                </pic:pic>
              </a:graphicData>
            </a:graphic>
          </wp:anchor>
        </w:drawing>
      </w:r>
      <w:r>
        <w:rPr>
          <w:rFonts w:ascii="Arial Narrow" w:eastAsia="MS Mincho" w:hAnsi="Arial Narrow" w:cs="Arial"/>
          <w:sz w:val="22"/>
          <w:szCs w:val="22"/>
          <w:lang w:val="es-MX"/>
        </w:rPr>
        <w:t>el reacomodo.</w:t>
      </w:r>
    </w:p>
    <w:p w14:paraId="3EB873C9" w14:textId="77777777" w:rsidR="00BB46CE" w:rsidRDefault="00BB46CE" w:rsidP="00BB46CE">
      <w:pPr>
        <w:jc w:val="both"/>
        <w:rPr>
          <w:rFonts w:ascii="Arial Narrow" w:eastAsia="MS Mincho" w:hAnsi="Arial Narrow" w:cs="Arial"/>
          <w:sz w:val="22"/>
          <w:szCs w:val="22"/>
          <w:lang w:val="es-MX"/>
        </w:rPr>
      </w:pPr>
    </w:p>
    <w:p w14:paraId="453EC75A" w14:textId="77777777" w:rsidR="00BB46CE" w:rsidRDefault="00BB46CE" w:rsidP="00BB46CE">
      <w:pPr>
        <w:jc w:val="both"/>
        <w:rPr>
          <w:rFonts w:ascii="Arial Narrow" w:eastAsia="MS Mincho" w:hAnsi="Arial Narrow" w:cs="Arial"/>
          <w:b/>
          <w:bCs/>
          <w:sz w:val="22"/>
          <w:szCs w:val="22"/>
        </w:rPr>
      </w:pPr>
      <w:r>
        <w:rPr>
          <w:rFonts w:ascii="Arial Narrow" w:eastAsia="MS Mincho" w:hAnsi="Arial Narrow" w:cs="Arial"/>
          <w:b/>
          <w:bCs/>
          <w:sz w:val="22"/>
          <w:szCs w:val="22"/>
        </w:rPr>
        <w:t>Problema</w:t>
      </w:r>
    </w:p>
    <w:p w14:paraId="14729FAA" w14:textId="77777777" w:rsidR="00BB46CE" w:rsidRDefault="00BB46CE" w:rsidP="00BB46CE">
      <w:pPr>
        <w:jc w:val="both"/>
        <w:rPr>
          <w:rFonts w:ascii="Arial Narrow" w:hAnsi="Arial Narrow"/>
          <w:sz w:val="22"/>
          <w:szCs w:val="22"/>
        </w:rPr>
      </w:pPr>
      <w:r>
        <w:rPr>
          <w:rFonts w:ascii="Arial Narrow" w:hAnsi="Arial Narrow"/>
          <w:sz w:val="22"/>
          <w:szCs w:val="22"/>
        </w:rPr>
        <w:t xml:space="preserve">Dado el número </w:t>
      </w:r>
      <w:r>
        <w:rPr>
          <w:rFonts w:ascii="Arial Narrow" w:hAnsi="Arial Narrow"/>
          <w:b/>
          <w:bCs/>
          <w:i/>
          <w:iCs/>
          <w:sz w:val="22"/>
          <w:szCs w:val="22"/>
        </w:rPr>
        <w:t>N</w:t>
      </w:r>
      <w:r>
        <w:rPr>
          <w:rFonts w:ascii="Arial Narrow" w:hAnsi="Arial Narrow"/>
          <w:sz w:val="22"/>
          <w:szCs w:val="22"/>
        </w:rPr>
        <w:t xml:space="preserve"> de vagones del Chepe, tu tarea es ordenarlos haciendo uso de las operaciones que autorizó la COMI. </w:t>
      </w:r>
      <w:r>
        <w:rPr>
          <w:rFonts w:ascii="Arial Narrow" w:hAnsi="Arial Narrow"/>
          <w:b/>
          <w:bCs/>
          <w:sz w:val="22"/>
          <w:szCs w:val="22"/>
        </w:rPr>
        <w:t>Este problema es interactivo</w:t>
      </w:r>
      <w:r>
        <w:rPr>
          <w:rFonts w:ascii="Arial Narrow" w:hAnsi="Arial Narrow"/>
          <w:sz w:val="22"/>
          <w:szCs w:val="22"/>
        </w:rPr>
        <w:t xml:space="preserve">, por lo que no tendrás que leer entrada ni imprimir salida, en vez de eso, tienes que implementar la función </w:t>
      </w:r>
      <w:proofErr w:type="spellStart"/>
      <w:r>
        <w:rPr>
          <w:rFonts w:ascii="Courier New" w:hAnsi="Courier New"/>
          <w:sz w:val="20"/>
          <w:szCs w:val="20"/>
        </w:rPr>
        <w:t>AcomodarFerrocarril</w:t>
      </w:r>
      <w:proofErr w:type="spellEnd"/>
      <w:r>
        <w:rPr>
          <w:rFonts w:ascii="Arial Narrow" w:hAnsi="Arial Narrow"/>
          <w:sz w:val="22"/>
          <w:szCs w:val="22"/>
        </w:rPr>
        <w:t xml:space="preserve"> (</w:t>
      </w:r>
      <w:r>
        <w:rPr>
          <w:rFonts w:ascii="Arial Narrow" w:hAnsi="Arial Narrow"/>
          <w:b/>
          <w:bCs/>
          <w:sz w:val="22"/>
          <w:szCs w:val="22"/>
        </w:rPr>
        <w:t>revisa la sección “Implementación”</w:t>
      </w:r>
      <w:r>
        <w:rPr>
          <w:rFonts w:ascii="Arial Narrow" w:hAnsi="Arial Narrow"/>
          <w:sz w:val="22"/>
          <w:szCs w:val="22"/>
        </w:rPr>
        <w:t>).</w:t>
      </w:r>
    </w:p>
    <w:p w14:paraId="0C63F9AE" w14:textId="77777777" w:rsidR="00BB46CE" w:rsidRDefault="00BB46CE" w:rsidP="00BB46CE">
      <w:pPr>
        <w:jc w:val="both"/>
        <w:rPr>
          <w:rFonts w:ascii="Arial Narrow" w:eastAsia="MS Mincho" w:hAnsi="Arial Narrow" w:cs="Arial"/>
          <w:b/>
          <w:sz w:val="22"/>
          <w:szCs w:val="22"/>
        </w:rPr>
      </w:pPr>
    </w:p>
    <w:p w14:paraId="726E2F2C" w14:textId="77777777" w:rsidR="00BB46CE" w:rsidRDefault="00BB46CE" w:rsidP="00BB46CE">
      <w:pPr>
        <w:jc w:val="both"/>
        <w:rPr>
          <w:rFonts w:ascii="Arial Narrow" w:eastAsia="MS Mincho" w:hAnsi="Arial Narrow" w:cs="Arial"/>
          <w:b/>
          <w:sz w:val="22"/>
          <w:szCs w:val="22"/>
        </w:rPr>
      </w:pPr>
      <w:r>
        <w:rPr>
          <w:rFonts w:ascii="Arial Narrow" w:eastAsia="MS Mincho" w:hAnsi="Arial Narrow" w:cs="Arial"/>
          <w:b/>
          <w:sz w:val="22"/>
          <w:szCs w:val="22"/>
        </w:rPr>
        <w:t>Implementación</w:t>
      </w:r>
    </w:p>
    <w:p w14:paraId="08149636" w14:textId="77777777" w:rsidR="00BB46CE" w:rsidRDefault="00BB46CE" w:rsidP="00BB46CE">
      <w:pPr>
        <w:jc w:val="both"/>
        <w:rPr>
          <w:rFonts w:ascii="Courier New" w:eastAsia="MS Mincho" w:hAnsi="Courier New" w:cs="Arial"/>
          <w:sz w:val="20"/>
          <w:szCs w:val="20"/>
        </w:rPr>
      </w:pPr>
      <w:r>
        <w:rPr>
          <w:rFonts w:ascii="Arial Narrow" w:eastAsia="MS Mincho" w:hAnsi="Arial Narrow" w:cs="Arial"/>
          <w:i/>
          <w:iCs/>
          <w:sz w:val="22"/>
          <w:szCs w:val="22"/>
        </w:rPr>
        <w:t>Función del evaluador:</w:t>
      </w:r>
      <w:r>
        <w:rPr>
          <w:rFonts w:ascii="Arial Narrow" w:eastAsia="MS Mincho" w:hAnsi="Arial Narrow" w:cs="Arial"/>
          <w:b/>
          <w:sz w:val="22"/>
          <w:szCs w:val="22"/>
        </w:rPr>
        <w:t xml:space="preserve"> </w:t>
      </w:r>
      <w:proofErr w:type="spellStart"/>
      <w:proofErr w:type="gramStart"/>
      <w:r>
        <w:rPr>
          <w:rFonts w:ascii="Courier New" w:eastAsia="MS Mincho" w:hAnsi="Courier New" w:cs="Arial"/>
          <w:sz w:val="20"/>
          <w:szCs w:val="20"/>
        </w:rPr>
        <w:t>EncontrarVagon</w:t>
      </w:r>
      <w:proofErr w:type="spellEnd"/>
      <w:r>
        <w:rPr>
          <w:rFonts w:ascii="Courier New" w:eastAsia="MS Mincho" w:hAnsi="Courier New" w:cs="Arial"/>
          <w:sz w:val="20"/>
          <w:szCs w:val="20"/>
        </w:rPr>
        <w:t>()</w:t>
      </w:r>
      <w:proofErr w:type="gramEnd"/>
    </w:p>
    <w:p w14:paraId="18D34666" w14:textId="77777777" w:rsidR="00BB46CE" w:rsidRPr="00D938EB" w:rsidRDefault="00BB46CE" w:rsidP="00BB46CE">
      <w:pPr>
        <w:jc w:val="both"/>
        <w:rPr>
          <w:rFonts w:ascii="Courier New" w:eastAsia="MS Mincho" w:hAnsi="Courier New" w:cs="Arial"/>
          <w:sz w:val="20"/>
          <w:szCs w:val="20"/>
          <w:lang w:val="en-US"/>
        </w:rPr>
      </w:pPr>
      <w:r w:rsidRPr="00D938EB">
        <w:rPr>
          <w:rFonts w:ascii="Arial Narrow" w:eastAsia="MS Mincho" w:hAnsi="Arial Narrow" w:cs="Arial"/>
          <w:sz w:val="22"/>
          <w:szCs w:val="22"/>
          <w:lang w:val="en-US"/>
        </w:rPr>
        <w:t>C / C++</w:t>
      </w:r>
      <w:r w:rsidRPr="00D938EB">
        <w:rPr>
          <w:rFonts w:ascii="Arial Narrow" w:eastAsia="MS Mincho" w:hAnsi="Arial Narrow" w:cs="Arial"/>
          <w:sz w:val="22"/>
          <w:szCs w:val="22"/>
          <w:lang w:val="en-US"/>
        </w:rPr>
        <w:tab/>
      </w:r>
      <w:r w:rsidRPr="00D938EB">
        <w:rPr>
          <w:rFonts w:ascii="Arial Narrow" w:eastAsia="MS Mincho" w:hAnsi="Arial Narrow" w:cs="Arial"/>
          <w:sz w:val="22"/>
          <w:szCs w:val="22"/>
          <w:lang w:val="en-US"/>
        </w:rPr>
        <w:tab/>
      </w:r>
      <w:proofErr w:type="spellStart"/>
      <w:r w:rsidRPr="00D938EB">
        <w:rPr>
          <w:rFonts w:ascii="Courier New" w:eastAsia="MS Mincho" w:hAnsi="Courier New" w:cs="Arial"/>
          <w:sz w:val="20"/>
          <w:szCs w:val="20"/>
          <w:lang w:val="en-US"/>
        </w:rPr>
        <w:t>int</w:t>
      </w:r>
      <w:proofErr w:type="spellEnd"/>
      <w:r w:rsidRPr="00D938EB">
        <w:rPr>
          <w:rFonts w:ascii="Courier New" w:eastAsia="MS Mincho" w:hAnsi="Courier New" w:cs="Arial"/>
          <w:sz w:val="20"/>
          <w:szCs w:val="20"/>
          <w:lang w:val="en-US"/>
        </w:rPr>
        <w:t xml:space="preserve"> </w:t>
      </w:r>
      <w:proofErr w:type="spellStart"/>
      <w:proofErr w:type="gramStart"/>
      <w:r w:rsidRPr="00D938EB">
        <w:rPr>
          <w:rFonts w:ascii="Courier New" w:eastAsia="MS Mincho" w:hAnsi="Courier New" w:cs="Arial"/>
          <w:sz w:val="20"/>
          <w:szCs w:val="20"/>
          <w:lang w:val="en-US"/>
        </w:rPr>
        <w:t>EncontrarVagon</w:t>
      </w:r>
      <w:proofErr w:type="spellEnd"/>
      <w:r w:rsidRPr="00D938EB">
        <w:rPr>
          <w:rFonts w:ascii="Courier New" w:eastAsia="MS Mincho" w:hAnsi="Courier New" w:cs="Arial"/>
          <w:sz w:val="20"/>
          <w:szCs w:val="20"/>
          <w:lang w:val="en-US"/>
        </w:rPr>
        <w:t>(</w:t>
      </w:r>
      <w:proofErr w:type="spellStart"/>
      <w:proofErr w:type="gramEnd"/>
      <w:r w:rsidRPr="00D938EB">
        <w:rPr>
          <w:rFonts w:ascii="Courier New" w:eastAsia="MS Mincho" w:hAnsi="Courier New" w:cs="Arial"/>
          <w:sz w:val="20"/>
          <w:szCs w:val="20"/>
          <w:lang w:val="en-US"/>
        </w:rPr>
        <w:t>int</w:t>
      </w:r>
      <w:proofErr w:type="spellEnd"/>
      <w:r w:rsidRPr="00D938EB">
        <w:rPr>
          <w:rFonts w:ascii="Courier New" w:eastAsia="MS Mincho" w:hAnsi="Courier New" w:cs="Arial"/>
          <w:sz w:val="20"/>
          <w:szCs w:val="20"/>
          <w:lang w:val="en-US"/>
        </w:rPr>
        <w:t xml:space="preserve"> v);</w:t>
      </w:r>
    </w:p>
    <w:p w14:paraId="7C40740B" w14:textId="77777777" w:rsidR="00BB46CE" w:rsidRPr="00D938EB" w:rsidRDefault="00BB46CE" w:rsidP="00BB46CE">
      <w:pPr>
        <w:jc w:val="both"/>
        <w:rPr>
          <w:rFonts w:ascii="Courier New" w:eastAsia="MS Mincho" w:hAnsi="Courier New" w:cs="Arial"/>
          <w:sz w:val="20"/>
          <w:szCs w:val="20"/>
          <w:lang w:val="en-US"/>
        </w:rPr>
      </w:pPr>
      <w:r w:rsidRPr="00D938EB">
        <w:rPr>
          <w:rFonts w:ascii="Arial Narrow" w:eastAsia="MS Mincho" w:hAnsi="Arial Narrow" w:cs="Arial"/>
          <w:lang w:val="en-US"/>
        </w:rPr>
        <w:t>Pascal</w:t>
      </w:r>
      <w:r w:rsidRPr="00D938EB">
        <w:rPr>
          <w:rFonts w:ascii="Courier New" w:eastAsia="MS Mincho" w:hAnsi="Courier New" w:cs="Arial"/>
          <w:sz w:val="20"/>
          <w:szCs w:val="20"/>
          <w:lang w:val="en-US"/>
        </w:rPr>
        <w:tab/>
      </w:r>
      <w:r w:rsidRPr="00D938EB">
        <w:rPr>
          <w:rFonts w:ascii="Courier New" w:eastAsia="MS Mincho" w:hAnsi="Courier New" w:cs="Arial"/>
          <w:sz w:val="20"/>
          <w:szCs w:val="20"/>
          <w:lang w:val="en-US"/>
        </w:rPr>
        <w:tab/>
        <w:t xml:space="preserve">function </w:t>
      </w:r>
      <w:proofErr w:type="spellStart"/>
      <w:proofErr w:type="gramStart"/>
      <w:r w:rsidRPr="00D938EB">
        <w:rPr>
          <w:rFonts w:ascii="Courier New" w:eastAsia="MS Mincho" w:hAnsi="Courier New" w:cs="Arial"/>
          <w:sz w:val="20"/>
          <w:szCs w:val="20"/>
          <w:lang w:val="en-US"/>
        </w:rPr>
        <w:t>EncontrarVagon</w:t>
      </w:r>
      <w:proofErr w:type="spellEnd"/>
      <w:r w:rsidRPr="00D938EB">
        <w:rPr>
          <w:rFonts w:ascii="Courier New" w:eastAsia="MS Mincho" w:hAnsi="Courier New" w:cs="Arial"/>
          <w:sz w:val="20"/>
          <w:szCs w:val="20"/>
          <w:lang w:val="en-US"/>
        </w:rPr>
        <w:t>(</w:t>
      </w:r>
      <w:proofErr w:type="spellStart"/>
      <w:proofErr w:type="gramEnd"/>
      <w:r w:rsidRPr="00D938EB">
        <w:rPr>
          <w:rFonts w:ascii="Courier New" w:eastAsia="MS Mincho" w:hAnsi="Courier New" w:cs="Arial"/>
          <w:sz w:val="20"/>
          <w:szCs w:val="20"/>
          <w:lang w:val="en-US"/>
        </w:rPr>
        <w:t>var</w:t>
      </w:r>
      <w:proofErr w:type="spellEnd"/>
      <w:r w:rsidRPr="00D938EB">
        <w:rPr>
          <w:rFonts w:ascii="Courier New" w:eastAsia="MS Mincho" w:hAnsi="Courier New" w:cs="Arial"/>
          <w:sz w:val="20"/>
          <w:szCs w:val="20"/>
          <w:lang w:val="en-US"/>
        </w:rPr>
        <w:t xml:space="preserve"> v: </w:t>
      </w:r>
      <w:proofErr w:type="spellStart"/>
      <w:r w:rsidRPr="00D938EB">
        <w:rPr>
          <w:rFonts w:ascii="Courier New" w:eastAsia="MS Mincho" w:hAnsi="Courier New" w:cs="Arial"/>
          <w:sz w:val="20"/>
          <w:szCs w:val="20"/>
          <w:lang w:val="en-US"/>
        </w:rPr>
        <w:t>LongInt</w:t>
      </w:r>
      <w:proofErr w:type="spellEnd"/>
      <w:r w:rsidRPr="00D938EB">
        <w:rPr>
          <w:rFonts w:ascii="Courier New" w:eastAsia="MS Mincho" w:hAnsi="Courier New" w:cs="Arial"/>
          <w:sz w:val="20"/>
          <w:szCs w:val="20"/>
          <w:lang w:val="en-US"/>
        </w:rPr>
        <w:t xml:space="preserve">): </w:t>
      </w:r>
      <w:proofErr w:type="spellStart"/>
      <w:r w:rsidRPr="00D938EB">
        <w:rPr>
          <w:rFonts w:ascii="Courier New" w:eastAsia="MS Mincho" w:hAnsi="Courier New" w:cs="Arial"/>
          <w:sz w:val="20"/>
          <w:szCs w:val="20"/>
          <w:lang w:val="en-US"/>
        </w:rPr>
        <w:t>LongInt</w:t>
      </w:r>
      <w:proofErr w:type="spellEnd"/>
      <w:r w:rsidRPr="00D938EB">
        <w:rPr>
          <w:rFonts w:ascii="Courier New" w:eastAsia="MS Mincho" w:hAnsi="Courier New" w:cs="Arial"/>
          <w:sz w:val="20"/>
          <w:szCs w:val="20"/>
          <w:lang w:val="en-US"/>
        </w:rPr>
        <w:t>;</w:t>
      </w:r>
    </w:p>
    <w:p w14:paraId="4FB0C4A7" w14:textId="1CC671E9" w:rsidR="00BB46CE" w:rsidRDefault="00BB46CE" w:rsidP="00BB46CE">
      <w:pPr>
        <w:jc w:val="both"/>
        <w:rPr>
          <w:rFonts w:ascii="Arial Narrow" w:eastAsia="MS Mincho" w:hAnsi="Arial Narrow" w:cs="Arial"/>
          <w:sz w:val="22"/>
          <w:szCs w:val="22"/>
        </w:rPr>
      </w:pPr>
      <w:r>
        <w:rPr>
          <w:rFonts w:ascii="Arial Narrow" w:eastAsia="MS Mincho" w:hAnsi="Arial Narrow" w:cs="Arial"/>
          <w:i/>
          <w:iCs/>
          <w:sz w:val="22"/>
          <w:szCs w:val="22"/>
        </w:rPr>
        <w:t>Descripción:</w:t>
      </w:r>
      <w:r>
        <w:rPr>
          <w:rFonts w:ascii="Arial Narrow" w:eastAsia="MS Mincho" w:hAnsi="Arial Narrow" w:cs="Arial"/>
          <w:sz w:val="22"/>
          <w:szCs w:val="22"/>
        </w:rPr>
        <w:t xml:space="preserve"> Llama a esta función para saber la posición actual del vagón numero </w:t>
      </w:r>
      <w:r>
        <w:rPr>
          <w:rFonts w:ascii="Arial Narrow" w:eastAsia="MS Mincho" w:hAnsi="Arial Narrow" w:cs="Arial"/>
          <w:b/>
          <w:bCs/>
          <w:i/>
          <w:iCs/>
          <w:sz w:val="22"/>
          <w:szCs w:val="22"/>
        </w:rPr>
        <w:t>v</w:t>
      </w:r>
      <w:r>
        <w:rPr>
          <w:rFonts w:ascii="Arial Narrow" w:eastAsia="MS Mincho" w:hAnsi="Arial Narrow" w:cs="Arial"/>
          <w:sz w:val="22"/>
          <w:szCs w:val="22"/>
        </w:rPr>
        <w:t xml:space="preserve">. Si existe el vagón con número </w:t>
      </w:r>
      <w:r>
        <w:rPr>
          <w:rFonts w:ascii="Arial Narrow" w:eastAsia="MS Mincho" w:hAnsi="Arial Narrow" w:cs="Arial"/>
          <w:b/>
          <w:bCs/>
          <w:i/>
          <w:iCs/>
          <w:sz w:val="22"/>
          <w:szCs w:val="22"/>
        </w:rPr>
        <w:t>v</w:t>
      </w:r>
      <w:r>
        <w:rPr>
          <w:rFonts w:ascii="Arial Narrow" w:eastAsia="MS Mincho" w:hAnsi="Arial Narrow" w:cs="Arial"/>
          <w:sz w:val="22"/>
          <w:szCs w:val="22"/>
        </w:rPr>
        <w:t xml:space="preserve"> la función devolverá un entero indicando su pos</w:t>
      </w:r>
      <w:r w:rsidR="00975159">
        <w:rPr>
          <w:rFonts w:ascii="Arial Narrow" w:eastAsia="MS Mincho" w:hAnsi="Arial Narrow" w:cs="Arial"/>
          <w:sz w:val="22"/>
          <w:szCs w:val="22"/>
        </w:rPr>
        <w:t>ición, en caso de que pases un número de vagón que no existe</w:t>
      </w:r>
      <w:r>
        <w:rPr>
          <w:rFonts w:ascii="Arial Narrow" w:eastAsia="MS Mincho" w:hAnsi="Arial Narrow" w:cs="Arial"/>
          <w:sz w:val="22"/>
          <w:szCs w:val="22"/>
        </w:rPr>
        <w:t xml:space="preserve">, devolverá </w:t>
      </w:r>
      <w:r>
        <w:rPr>
          <w:rFonts w:ascii="Courier New" w:eastAsia="MS Mincho" w:hAnsi="Courier New" w:cs="Arial"/>
          <w:sz w:val="22"/>
          <w:szCs w:val="22"/>
        </w:rPr>
        <w:t>0</w:t>
      </w:r>
      <w:r>
        <w:rPr>
          <w:rFonts w:ascii="Arial Narrow" w:eastAsia="MS Mincho" w:hAnsi="Arial Narrow" w:cs="Arial"/>
          <w:sz w:val="22"/>
          <w:szCs w:val="22"/>
        </w:rPr>
        <w:t>.</w:t>
      </w:r>
    </w:p>
    <w:p w14:paraId="4B7521D8"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i/>
          <w:iCs/>
          <w:sz w:val="22"/>
          <w:szCs w:val="22"/>
        </w:rPr>
        <w:t>Parámetros:</w:t>
      </w:r>
      <w:r>
        <w:rPr>
          <w:rFonts w:ascii="Arial Narrow" w:eastAsia="MS Mincho" w:hAnsi="Arial Narrow" w:cs="Arial"/>
          <w:sz w:val="22"/>
          <w:szCs w:val="22"/>
        </w:rPr>
        <w:t xml:space="preserve"> </w:t>
      </w:r>
      <w:r>
        <w:rPr>
          <w:rFonts w:ascii="Arial Narrow" w:eastAsia="MS Mincho" w:hAnsi="Arial Narrow" w:cs="Arial"/>
          <w:b/>
          <w:bCs/>
          <w:i/>
          <w:iCs/>
          <w:sz w:val="22"/>
          <w:szCs w:val="22"/>
        </w:rPr>
        <w:t>v</w:t>
      </w:r>
      <w:r>
        <w:rPr>
          <w:rFonts w:ascii="Arial Narrow" w:eastAsia="MS Mincho" w:hAnsi="Arial Narrow" w:cs="Arial"/>
          <w:sz w:val="22"/>
          <w:szCs w:val="22"/>
        </w:rPr>
        <w:t xml:space="preserve"> – El número del vagón a encontrar.</w:t>
      </w:r>
    </w:p>
    <w:p w14:paraId="67A039E0" w14:textId="77777777" w:rsidR="00BB46CE" w:rsidRDefault="00BB46CE" w:rsidP="00BB46CE">
      <w:pPr>
        <w:jc w:val="both"/>
      </w:pPr>
    </w:p>
    <w:p w14:paraId="08D9417C" w14:textId="77777777" w:rsidR="00BB46CE" w:rsidRDefault="00BB46CE" w:rsidP="00BB46CE">
      <w:pPr>
        <w:jc w:val="both"/>
        <w:rPr>
          <w:rFonts w:ascii="Courier New" w:eastAsia="MS Mincho" w:hAnsi="Courier New" w:cs="Arial"/>
          <w:sz w:val="20"/>
          <w:szCs w:val="20"/>
        </w:rPr>
      </w:pPr>
      <w:r>
        <w:rPr>
          <w:rFonts w:ascii="Arial Narrow" w:eastAsia="MS Mincho" w:hAnsi="Arial Narrow" w:cs="Arial"/>
          <w:i/>
          <w:iCs/>
          <w:sz w:val="22"/>
          <w:szCs w:val="22"/>
        </w:rPr>
        <w:t>Función del evaluador:</w:t>
      </w:r>
      <w:r>
        <w:rPr>
          <w:rFonts w:ascii="Arial Narrow" w:eastAsia="MS Mincho" w:hAnsi="Arial Narrow" w:cs="Arial"/>
          <w:b/>
          <w:sz w:val="22"/>
          <w:szCs w:val="22"/>
        </w:rPr>
        <w:t xml:space="preserve"> </w:t>
      </w:r>
      <w:proofErr w:type="spellStart"/>
      <w:proofErr w:type="gramStart"/>
      <w:r>
        <w:rPr>
          <w:rFonts w:ascii="Courier New" w:eastAsia="MS Mincho" w:hAnsi="Courier New" w:cs="Arial"/>
          <w:sz w:val="20"/>
          <w:szCs w:val="20"/>
        </w:rPr>
        <w:t>VagonEnPosicion</w:t>
      </w:r>
      <w:proofErr w:type="spellEnd"/>
      <w:r>
        <w:rPr>
          <w:rFonts w:ascii="Courier New" w:eastAsia="MS Mincho" w:hAnsi="Courier New" w:cs="Arial"/>
          <w:sz w:val="20"/>
          <w:szCs w:val="20"/>
        </w:rPr>
        <w:t>()</w:t>
      </w:r>
      <w:proofErr w:type="gramEnd"/>
    </w:p>
    <w:p w14:paraId="11B1F63C" w14:textId="77777777" w:rsidR="00BB46CE" w:rsidRDefault="00BB46CE" w:rsidP="00BB46CE">
      <w:pPr>
        <w:jc w:val="both"/>
        <w:rPr>
          <w:rFonts w:ascii="Courier New" w:eastAsia="MS Mincho" w:hAnsi="Courier New" w:cs="Arial"/>
          <w:sz w:val="20"/>
          <w:szCs w:val="20"/>
        </w:rPr>
      </w:pPr>
      <w:r>
        <w:rPr>
          <w:rFonts w:ascii="Arial Narrow" w:eastAsia="MS Mincho" w:hAnsi="Arial Narrow" w:cs="Arial"/>
          <w:sz w:val="22"/>
          <w:szCs w:val="22"/>
        </w:rPr>
        <w:t>C / C++</w:t>
      </w:r>
      <w:r>
        <w:rPr>
          <w:rFonts w:ascii="Arial Narrow" w:eastAsia="MS Mincho" w:hAnsi="Arial Narrow" w:cs="Arial"/>
          <w:sz w:val="22"/>
          <w:szCs w:val="22"/>
        </w:rPr>
        <w:tab/>
      </w:r>
      <w:r>
        <w:rPr>
          <w:rFonts w:ascii="Arial Narrow" w:eastAsia="MS Mincho" w:hAnsi="Arial Narrow" w:cs="Arial"/>
          <w:sz w:val="22"/>
          <w:szCs w:val="22"/>
        </w:rPr>
        <w:tab/>
      </w:r>
      <w:proofErr w:type="spellStart"/>
      <w:r>
        <w:rPr>
          <w:rFonts w:ascii="Courier New" w:eastAsia="MS Mincho" w:hAnsi="Courier New" w:cs="Arial"/>
          <w:sz w:val="20"/>
          <w:szCs w:val="20"/>
        </w:rPr>
        <w:t>int</w:t>
      </w:r>
      <w:proofErr w:type="spellEnd"/>
      <w:r>
        <w:rPr>
          <w:rFonts w:ascii="Courier New" w:eastAsia="MS Mincho" w:hAnsi="Courier New" w:cs="Arial"/>
          <w:sz w:val="20"/>
          <w:szCs w:val="20"/>
        </w:rPr>
        <w:t xml:space="preserve"> </w:t>
      </w:r>
      <w:proofErr w:type="spellStart"/>
      <w:proofErr w:type="gramStart"/>
      <w:r>
        <w:rPr>
          <w:rFonts w:ascii="Courier New" w:eastAsia="MS Mincho" w:hAnsi="Courier New" w:cs="Arial"/>
          <w:sz w:val="20"/>
          <w:szCs w:val="20"/>
        </w:rPr>
        <w:t>VagonEnPosicion</w:t>
      </w:r>
      <w:proofErr w:type="spellEnd"/>
      <w:r>
        <w:rPr>
          <w:rFonts w:ascii="Courier New" w:eastAsia="MS Mincho" w:hAnsi="Courier New" w:cs="Arial"/>
          <w:sz w:val="20"/>
          <w:szCs w:val="20"/>
        </w:rPr>
        <w:t>(</w:t>
      </w:r>
      <w:proofErr w:type="spellStart"/>
      <w:proofErr w:type="gramEnd"/>
      <w:r>
        <w:rPr>
          <w:rFonts w:ascii="Courier New" w:eastAsia="MS Mincho" w:hAnsi="Courier New" w:cs="Arial"/>
          <w:sz w:val="20"/>
          <w:szCs w:val="20"/>
        </w:rPr>
        <w:t>int</w:t>
      </w:r>
      <w:proofErr w:type="spellEnd"/>
      <w:r>
        <w:rPr>
          <w:rFonts w:ascii="Courier New" w:eastAsia="MS Mincho" w:hAnsi="Courier New" w:cs="Arial"/>
          <w:sz w:val="20"/>
          <w:szCs w:val="20"/>
        </w:rPr>
        <w:t xml:space="preserve"> p);</w:t>
      </w:r>
    </w:p>
    <w:p w14:paraId="73401A82" w14:textId="77777777" w:rsidR="00BB46CE" w:rsidRPr="00D938EB" w:rsidRDefault="00BB46CE" w:rsidP="00BB46CE">
      <w:pPr>
        <w:jc w:val="both"/>
        <w:rPr>
          <w:rFonts w:ascii="Courier New" w:eastAsia="MS Mincho" w:hAnsi="Courier New" w:cs="Arial"/>
          <w:sz w:val="20"/>
          <w:szCs w:val="20"/>
          <w:lang w:val="en-US"/>
        </w:rPr>
      </w:pPr>
      <w:r w:rsidRPr="00D938EB">
        <w:rPr>
          <w:rFonts w:ascii="Arial Narrow" w:eastAsia="MS Mincho" w:hAnsi="Arial Narrow" w:cs="Arial"/>
          <w:lang w:val="en-US"/>
        </w:rPr>
        <w:t>Pascal</w:t>
      </w:r>
      <w:r w:rsidRPr="00D938EB">
        <w:rPr>
          <w:rFonts w:ascii="Courier New" w:eastAsia="MS Mincho" w:hAnsi="Courier New" w:cs="Arial"/>
          <w:sz w:val="20"/>
          <w:szCs w:val="20"/>
          <w:lang w:val="en-US"/>
        </w:rPr>
        <w:tab/>
      </w:r>
      <w:r w:rsidRPr="00D938EB">
        <w:rPr>
          <w:rFonts w:ascii="Courier New" w:eastAsia="MS Mincho" w:hAnsi="Courier New" w:cs="Arial"/>
          <w:sz w:val="20"/>
          <w:szCs w:val="20"/>
          <w:lang w:val="en-US"/>
        </w:rPr>
        <w:tab/>
        <w:t xml:space="preserve">function </w:t>
      </w:r>
      <w:proofErr w:type="spellStart"/>
      <w:proofErr w:type="gramStart"/>
      <w:r w:rsidRPr="00D938EB">
        <w:rPr>
          <w:rFonts w:ascii="Courier New" w:eastAsia="MS Mincho" w:hAnsi="Courier New" w:cs="Arial"/>
          <w:sz w:val="20"/>
          <w:szCs w:val="20"/>
          <w:lang w:val="en-US"/>
        </w:rPr>
        <w:t>VagonEnPosicion</w:t>
      </w:r>
      <w:proofErr w:type="spellEnd"/>
      <w:r w:rsidRPr="00D938EB">
        <w:rPr>
          <w:rFonts w:ascii="Courier New" w:eastAsia="MS Mincho" w:hAnsi="Courier New" w:cs="Arial"/>
          <w:sz w:val="20"/>
          <w:szCs w:val="20"/>
          <w:lang w:val="en-US"/>
        </w:rPr>
        <w:t>(</w:t>
      </w:r>
      <w:proofErr w:type="spellStart"/>
      <w:proofErr w:type="gramEnd"/>
      <w:r w:rsidRPr="00D938EB">
        <w:rPr>
          <w:rFonts w:ascii="Courier New" w:eastAsia="MS Mincho" w:hAnsi="Courier New" w:cs="Arial"/>
          <w:sz w:val="20"/>
          <w:szCs w:val="20"/>
          <w:lang w:val="en-US"/>
        </w:rPr>
        <w:t>var</w:t>
      </w:r>
      <w:proofErr w:type="spellEnd"/>
      <w:r w:rsidRPr="00D938EB">
        <w:rPr>
          <w:rFonts w:ascii="Courier New" w:eastAsia="MS Mincho" w:hAnsi="Courier New" w:cs="Arial"/>
          <w:sz w:val="20"/>
          <w:szCs w:val="20"/>
          <w:lang w:val="en-US"/>
        </w:rPr>
        <w:t xml:space="preserve"> p: </w:t>
      </w:r>
      <w:proofErr w:type="spellStart"/>
      <w:r w:rsidRPr="00D938EB">
        <w:rPr>
          <w:rFonts w:ascii="Courier New" w:eastAsia="MS Mincho" w:hAnsi="Courier New" w:cs="Arial"/>
          <w:sz w:val="20"/>
          <w:szCs w:val="20"/>
          <w:lang w:val="en-US"/>
        </w:rPr>
        <w:t>LongInt</w:t>
      </w:r>
      <w:proofErr w:type="spellEnd"/>
      <w:r w:rsidRPr="00D938EB">
        <w:rPr>
          <w:rFonts w:ascii="Courier New" w:eastAsia="MS Mincho" w:hAnsi="Courier New" w:cs="Arial"/>
          <w:sz w:val="20"/>
          <w:szCs w:val="20"/>
          <w:lang w:val="en-US"/>
        </w:rPr>
        <w:t xml:space="preserve">): </w:t>
      </w:r>
      <w:proofErr w:type="spellStart"/>
      <w:r w:rsidRPr="00D938EB">
        <w:rPr>
          <w:rFonts w:ascii="Courier New" w:eastAsia="MS Mincho" w:hAnsi="Courier New" w:cs="Arial"/>
          <w:sz w:val="20"/>
          <w:szCs w:val="20"/>
          <w:lang w:val="en-US"/>
        </w:rPr>
        <w:t>LongInt</w:t>
      </w:r>
      <w:proofErr w:type="spellEnd"/>
      <w:r w:rsidRPr="00D938EB">
        <w:rPr>
          <w:rFonts w:ascii="Courier New" w:eastAsia="MS Mincho" w:hAnsi="Courier New" w:cs="Arial"/>
          <w:sz w:val="20"/>
          <w:szCs w:val="20"/>
          <w:lang w:val="en-US"/>
        </w:rPr>
        <w:t>;</w:t>
      </w:r>
    </w:p>
    <w:p w14:paraId="7D45EEB3"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i/>
          <w:iCs/>
          <w:sz w:val="22"/>
          <w:szCs w:val="22"/>
        </w:rPr>
        <w:t>Descripción:</w:t>
      </w:r>
      <w:r>
        <w:rPr>
          <w:rFonts w:ascii="Arial Narrow" w:eastAsia="MS Mincho" w:hAnsi="Arial Narrow" w:cs="Arial"/>
          <w:sz w:val="22"/>
          <w:szCs w:val="22"/>
        </w:rPr>
        <w:t xml:space="preserve"> Llama a esta función para conocer el número del vagón que se encuentra en la posición </w:t>
      </w:r>
      <w:r>
        <w:rPr>
          <w:rFonts w:ascii="Arial Narrow" w:eastAsia="MS Mincho" w:hAnsi="Arial Narrow" w:cs="Arial"/>
          <w:b/>
          <w:bCs/>
          <w:i/>
          <w:iCs/>
          <w:sz w:val="22"/>
          <w:szCs w:val="22"/>
        </w:rPr>
        <w:t>p</w:t>
      </w:r>
      <w:r>
        <w:rPr>
          <w:rFonts w:ascii="Arial Narrow" w:eastAsia="MS Mincho" w:hAnsi="Arial Narrow" w:cs="Arial"/>
          <w:sz w:val="22"/>
          <w:szCs w:val="22"/>
        </w:rPr>
        <w:t xml:space="preserve"> de la vía. En caso de que la posición </w:t>
      </w:r>
      <w:r>
        <w:rPr>
          <w:rFonts w:ascii="Arial Narrow" w:eastAsia="MS Mincho" w:hAnsi="Arial Narrow" w:cs="Arial"/>
          <w:b/>
          <w:bCs/>
          <w:i/>
          <w:iCs/>
          <w:sz w:val="22"/>
          <w:szCs w:val="22"/>
        </w:rPr>
        <w:t>p</w:t>
      </w:r>
      <w:r>
        <w:rPr>
          <w:rFonts w:ascii="Arial Narrow" w:eastAsia="MS Mincho" w:hAnsi="Arial Narrow" w:cs="Arial"/>
          <w:sz w:val="22"/>
          <w:szCs w:val="22"/>
        </w:rPr>
        <w:t xml:space="preserve"> sea menor a </w:t>
      </w:r>
      <w:r>
        <w:rPr>
          <w:rFonts w:ascii="Arial Narrow" w:eastAsia="MS Mincho" w:hAnsi="Arial Narrow" w:cs="Arial"/>
          <w:b/>
          <w:bCs/>
          <w:sz w:val="22"/>
          <w:szCs w:val="22"/>
        </w:rPr>
        <w:t>1</w:t>
      </w:r>
      <w:r>
        <w:rPr>
          <w:rFonts w:ascii="Arial Narrow" w:eastAsia="MS Mincho" w:hAnsi="Arial Narrow" w:cs="Arial"/>
          <w:sz w:val="22"/>
          <w:szCs w:val="22"/>
        </w:rPr>
        <w:t xml:space="preserve"> o mayor a </w:t>
      </w:r>
      <w:r>
        <w:rPr>
          <w:rFonts w:ascii="Arial Narrow" w:eastAsia="MS Mincho" w:hAnsi="Arial Narrow" w:cs="Arial"/>
          <w:b/>
          <w:bCs/>
          <w:i/>
          <w:iCs/>
          <w:sz w:val="22"/>
          <w:szCs w:val="22"/>
        </w:rPr>
        <w:t>N</w:t>
      </w:r>
      <w:r>
        <w:rPr>
          <w:rFonts w:ascii="Arial Narrow" w:eastAsia="MS Mincho" w:hAnsi="Arial Narrow" w:cs="Arial"/>
          <w:sz w:val="22"/>
          <w:szCs w:val="22"/>
        </w:rPr>
        <w:t xml:space="preserve">, la función devolverá </w:t>
      </w:r>
      <w:r>
        <w:rPr>
          <w:rFonts w:ascii="Courier New" w:eastAsia="MS Mincho" w:hAnsi="Courier New" w:cs="Arial"/>
          <w:sz w:val="22"/>
          <w:szCs w:val="22"/>
        </w:rPr>
        <w:t>0</w:t>
      </w:r>
      <w:r>
        <w:rPr>
          <w:rFonts w:ascii="Arial Narrow" w:eastAsia="MS Mincho" w:hAnsi="Arial Narrow" w:cs="Arial"/>
          <w:sz w:val="22"/>
          <w:szCs w:val="22"/>
        </w:rPr>
        <w:t>.</w:t>
      </w:r>
    </w:p>
    <w:p w14:paraId="7EE3446E"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i/>
          <w:iCs/>
          <w:sz w:val="22"/>
          <w:szCs w:val="22"/>
        </w:rPr>
        <w:t>Parámetros:</w:t>
      </w:r>
      <w:r>
        <w:rPr>
          <w:rFonts w:ascii="Arial Narrow" w:eastAsia="MS Mincho" w:hAnsi="Arial Narrow" w:cs="Arial"/>
          <w:sz w:val="22"/>
          <w:szCs w:val="22"/>
        </w:rPr>
        <w:t xml:space="preserve"> </w:t>
      </w:r>
      <w:r>
        <w:rPr>
          <w:rFonts w:ascii="Arial Narrow" w:eastAsia="MS Mincho" w:hAnsi="Arial Narrow" w:cs="Arial"/>
          <w:b/>
          <w:bCs/>
          <w:i/>
          <w:iCs/>
          <w:sz w:val="22"/>
          <w:szCs w:val="22"/>
        </w:rPr>
        <w:t>p</w:t>
      </w:r>
      <w:r>
        <w:rPr>
          <w:rFonts w:ascii="Arial Narrow" w:eastAsia="MS Mincho" w:hAnsi="Arial Narrow" w:cs="Arial"/>
          <w:sz w:val="22"/>
          <w:szCs w:val="22"/>
        </w:rPr>
        <w:t xml:space="preserve"> – La posición que se quiere consultar.</w:t>
      </w:r>
    </w:p>
    <w:p w14:paraId="6FC53674" w14:textId="77777777" w:rsidR="00BB46CE" w:rsidRDefault="00BB46CE" w:rsidP="00BB46CE">
      <w:pPr>
        <w:jc w:val="both"/>
        <w:rPr>
          <w:rFonts w:ascii="Arial Narrow" w:hAnsi="Arial Narrow"/>
          <w:sz w:val="22"/>
          <w:szCs w:val="22"/>
        </w:rPr>
      </w:pPr>
    </w:p>
    <w:p w14:paraId="7BC70223" w14:textId="77777777" w:rsidR="00BB46CE" w:rsidRDefault="00BB46CE" w:rsidP="00BB46CE">
      <w:pPr>
        <w:jc w:val="both"/>
        <w:rPr>
          <w:rFonts w:ascii="Arial Narrow" w:hAnsi="Arial Narrow"/>
          <w:sz w:val="22"/>
          <w:szCs w:val="22"/>
        </w:rPr>
      </w:pPr>
    </w:p>
    <w:p w14:paraId="1CA9FE9D" w14:textId="77777777" w:rsidR="00BB46CE" w:rsidRDefault="00BB46CE" w:rsidP="00BB46CE">
      <w:pPr>
        <w:jc w:val="both"/>
        <w:rPr>
          <w:rFonts w:ascii="Courier New" w:eastAsia="MS Mincho" w:hAnsi="Courier New" w:cs="Arial"/>
          <w:sz w:val="20"/>
          <w:szCs w:val="20"/>
        </w:rPr>
      </w:pPr>
      <w:r>
        <w:rPr>
          <w:rFonts w:ascii="Arial Narrow" w:eastAsia="MS Mincho" w:hAnsi="Arial Narrow" w:cs="Arial"/>
          <w:i/>
          <w:iCs/>
          <w:sz w:val="22"/>
          <w:szCs w:val="22"/>
        </w:rPr>
        <w:lastRenderedPageBreak/>
        <w:t>Función del evaluador:</w:t>
      </w:r>
      <w:r>
        <w:rPr>
          <w:rFonts w:ascii="Arial Narrow" w:eastAsia="MS Mincho" w:hAnsi="Arial Narrow" w:cs="Arial"/>
          <w:b/>
          <w:sz w:val="22"/>
          <w:szCs w:val="22"/>
        </w:rPr>
        <w:t xml:space="preserve"> </w:t>
      </w:r>
      <w:proofErr w:type="spellStart"/>
      <w:proofErr w:type="gramStart"/>
      <w:r>
        <w:rPr>
          <w:rFonts w:ascii="Courier New" w:eastAsia="MS Mincho" w:hAnsi="Courier New" w:cs="Arial"/>
          <w:sz w:val="20"/>
          <w:szCs w:val="20"/>
        </w:rPr>
        <w:t>IntercambiarVagones</w:t>
      </w:r>
      <w:proofErr w:type="spellEnd"/>
      <w:r>
        <w:rPr>
          <w:rFonts w:ascii="Courier New" w:eastAsia="MS Mincho" w:hAnsi="Courier New" w:cs="Arial"/>
          <w:sz w:val="20"/>
          <w:szCs w:val="20"/>
        </w:rPr>
        <w:t>()</w:t>
      </w:r>
      <w:proofErr w:type="gramEnd"/>
    </w:p>
    <w:p w14:paraId="4099974A" w14:textId="77777777" w:rsidR="00BB46CE" w:rsidRDefault="00BB46CE" w:rsidP="00BB46CE">
      <w:pPr>
        <w:jc w:val="both"/>
        <w:rPr>
          <w:rFonts w:ascii="Courier New" w:eastAsia="MS Mincho" w:hAnsi="Courier New" w:cs="Arial"/>
          <w:sz w:val="20"/>
          <w:szCs w:val="20"/>
        </w:rPr>
      </w:pPr>
      <w:r>
        <w:rPr>
          <w:rFonts w:ascii="Arial Narrow" w:eastAsia="MS Mincho" w:hAnsi="Arial Narrow" w:cs="Arial"/>
          <w:sz w:val="22"/>
          <w:szCs w:val="22"/>
        </w:rPr>
        <w:t>C / C++</w:t>
      </w:r>
      <w:r>
        <w:rPr>
          <w:rFonts w:ascii="Arial Narrow" w:eastAsia="MS Mincho" w:hAnsi="Arial Narrow" w:cs="Arial"/>
          <w:sz w:val="22"/>
          <w:szCs w:val="22"/>
        </w:rPr>
        <w:tab/>
      </w:r>
      <w:r>
        <w:rPr>
          <w:rFonts w:ascii="Arial Narrow" w:eastAsia="MS Mincho" w:hAnsi="Arial Narrow" w:cs="Arial"/>
          <w:sz w:val="22"/>
          <w:szCs w:val="22"/>
        </w:rPr>
        <w:tab/>
      </w:r>
      <w:proofErr w:type="spellStart"/>
      <w:r>
        <w:rPr>
          <w:rFonts w:ascii="Courier New" w:eastAsia="MS Mincho" w:hAnsi="Courier New" w:cs="Arial"/>
          <w:sz w:val="20"/>
          <w:szCs w:val="20"/>
        </w:rPr>
        <w:t>int</w:t>
      </w:r>
      <w:proofErr w:type="spellEnd"/>
      <w:r>
        <w:rPr>
          <w:rFonts w:ascii="Courier New" w:eastAsia="MS Mincho" w:hAnsi="Courier New" w:cs="Arial"/>
          <w:sz w:val="20"/>
          <w:szCs w:val="20"/>
        </w:rPr>
        <w:t xml:space="preserve"> </w:t>
      </w:r>
      <w:proofErr w:type="spellStart"/>
      <w:proofErr w:type="gramStart"/>
      <w:r>
        <w:rPr>
          <w:rFonts w:ascii="Courier New" w:eastAsia="MS Mincho" w:hAnsi="Courier New" w:cs="Arial"/>
          <w:sz w:val="20"/>
          <w:szCs w:val="20"/>
        </w:rPr>
        <w:t>IntercambiarVagones</w:t>
      </w:r>
      <w:proofErr w:type="spellEnd"/>
      <w:r>
        <w:rPr>
          <w:rFonts w:ascii="Courier New" w:eastAsia="MS Mincho" w:hAnsi="Courier New" w:cs="Arial"/>
          <w:sz w:val="20"/>
          <w:szCs w:val="20"/>
        </w:rPr>
        <w:t>(</w:t>
      </w:r>
      <w:proofErr w:type="spellStart"/>
      <w:proofErr w:type="gramEnd"/>
      <w:r>
        <w:rPr>
          <w:rFonts w:ascii="Courier New" w:eastAsia="MS Mincho" w:hAnsi="Courier New" w:cs="Arial"/>
          <w:sz w:val="20"/>
          <w:szCs w:val="20"/>
        </w:rPr>
        <w:t>int</w:t>
      </w:r>
      <w:proofErr w:type="spellEnd"/>
      <w:r>
        <w:rPr>
          <w:rFonts w:ascii="Courier New" w:eastAsia="MS Mincho" w:hAnsi="Courier New" w:cs="Arial"/>
          <w:sz w:val="20"/>
          <w:szCs w:val="20"/>
        </w:rPr>
        <w:t xml:space="preserve"> a, </w:t>
      </w:r>
      <w:proofErr w:type="spellStart"/>
      <w:r>
        <w:rPr>
          <w:rFonts w:ascii="Courier New" w:eastAsia="MS Mincho" w:hAnsi="Courier New" w:cs="Arial"/>
          <w:sz w:val="20"/>
          <w:szCs w:val="20"/>
        </w:rPr>
        <w:t>int</w:t>
      </w:r>
      <w:proofErr w:type="spellEnd"/>
      <w:r>
        <w:rPr>
          <w:rFonts w:ascii="Courier New" w:eastAsia="MS Mincho" w:hAnsi="Courier New" w:cs="Arial"/>
          <w:sz w:val="20"/>
          <w:szCs w:val="20"/>
        </w:rPr>
        <w:t xml:space="preserve"> b);</w:t>
      </w:r>
    </w:p>
    <w:p w14:paraId="5F4DCBF2" w14:textId="77777777" w:rsidR="00BB46CE" w:rsidRPr="00D938EB" w:rsidRDefault="00BB46CE" w:rsidP="00BB46CE">
      <w:pPr>
        <w:jc w:val="both"/>
        <w:rPr>
          <w:rFonts w:ascii="Courier New" w:eastAsia="MS Mincho" w:hAnsi="Courier New" w:cs="Arial"/>
          <w:sz w:val="20"/>
          <w:szCs w:val="20"/>
          <w:lang w:val="en-US"/>
        </w:rPr>
      </w:pPr>
      <w:r w:rsidRPr="00D938EB">
        <w:rPr>
          <w:rFonts w:ascii="Arial Narrow" w:eastAsia="MS Mincho" w:hAnsi="Arial Narrow" w:cs="Arial"/>
          <w:lang w:val="en-US"/>
        </w:rPr>
        <w:t>Pascal</w:t>
      </w:r>
      <w:r w:rsidRPr="00D938EB">
        <w:rPr>
          <w:rFonts w:ascii="Courier New" w:eastAsia="MS Mincho" w:hAnsi="Courier New" w:cs="Arial"/>
          <w:sz w:val="20"/>
          <w:szCs w:val="20"/>
          <w:lang w:val="en-US"/>
        </w:rPr>
        <w:tab/>
      </w:r>
      <w:r w:rsidRPr="00D938EB">
        <w:rPr>
          <w:rFonts w:ascii="Courier New" w:eastAsia="MS Mincho" w:hAnsi="Courier New" w:cs="Arial"/>
          <w:sz w:val="20"/>
          <w:szCs w:val="20"/>
          <w:lang w:val="en-US"/>
        </w:rPr>
        <w:tab/>
        <w:t xml:space="preserve">function </w:t>
      </w:r>
      <w:proofErr w:type="spellStart"/>
      <w:proofErr w:type="gramStart"/>
      <w:r w:rsidRPr="00D938EB">
        <w:rPr>
          <w:rFonts w:ascii="Courier New" w:eastAsia="MS Mincho" w:hAnsi="Courier New" w:cs="Arial"/>
          <w:sz w:val="20"/>
          <w:szCs w:val="20"/>
          <w:lang w:val="en-US"/>
        </w:rPr>
        <w:t>IntercambiarVagones</w:t>
      </w:r>
      <w:proofErr w:type="spellEnd"/>
      <w:r w:rsidRPr="00D938EB">
        <w:rPr>
          <w:rFonts w:ascii="Courier New" w:eastAsia="MS Mincho" w:hAnsi="Courier New" w:cs="Arial"/>
          <w:sz w:val="20"/>
          <w:szCs w:val="20"/>
          <w:lang w:val="en-US"/>
        </w:rPr>
        <w:t>(</w:t>
      </w:r>
      <w:proofErr w:type="spellStart"/>
      <w:proofErr w:type="gramEnd"/>
      <w:r w:rsidRPr="00D938EB">
        <w:rPr>
          <w:rFonts w:ascii="Courier New" w:eastAsia="MS Mincho" w:hAnsi="Courier New" w:cs="Arial"/>
          <w:sz w:val="20"/>
          <w:szCs w:val="20"/>
          <w:lang w:val="en-US"/>
        </w:rPr>
        <w:t>var</w:t>
      </w:r>
      <w:proofErr w:type="spellEnd"/>
      <w:r w:rsidRPr="00D938EB">
        <w:rPr>
          <w:rFonts w:ascii="Courier New" w:eastAsia="MS Mincho" w:hAnsi="Courier New" w:cs="Arial"/>
          <w:sz w:val="20"/>
          <w:szCs w:val="20"/>
          <w:lang w:val="en-US"/>
        </w:rPr>
        <w:t xml:space="preserve"> a, b: </w:t>
      </w:r>
      <w:proofErr w:type="spellStart"/>
      <w:r w:rsidRPr="00D938EB">
        <w:rPr>
          <w:rFonts w:ascii="Courier New" w:eastAsia="MS Mincho" w:hAnsi="Courier New" w:cs="Arial"/>
          <w:sz w:val="20"/>
          <w:szCs w:val="20"/>
          <w:lang w:val="en-US"/>
        </w:rPr>
        <w:t>LongInt</w:t>
      </w:r>
      <w:proofErr w:type="spellEnd"/>
      <w:r w:rsidRPr="00D938EB">
        <w:rPr>
          <w:rFonts w:ascii="Courier New" w:eastAsia="MS Mincho" w:hAnsi="Courier New" w:cs="Arial"/>
          <w:sz w:val="20"/>
          <w:szCs w:val="20"/>
          <w:lang w:val="en-US"/>
        </w:rPr>
        <w:t xml:space="preserve">): </w:t>
      </w:r>
      <w:proofErr w:type="spellStart"/>
      <w:r w:rsidRPr="00D938EB">
        <w:rPr>
          <w:rFonts w:ascii="Courier New" w:eastAsia="MS Mincho" w:hAnsi="Courier New" w:cs="Arial"/>
          <w:sz w:val="20"/>
          <w:szCs w:val="20"/>
          <w:lang w:val="en-US"/>
        </w:rPr>
        <w:t>LongInt</w:t>
      </w:r>
      <w:proofErr w:type="spellEnd"/>
      <w:r w:rsidRPr="00D938EB">
        <w:rPr>
          <w:rFonts w:ascii="Courier New" w:eastAsia="MS Mincho" w:hAnsi="Courier New" w:cs="Arial"/>
          <w:sz w:val="20"/>
          <w:szCs w:val="20"/>
          <w:lang w:val="en-US"/>
        </w:rPr>
        <w:t>;</w:t>
      </w:r>
    </w:p>
    <w:p w14:paraId="4695E97E"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i/>
          <w:iCs/>
          <w:sz w:val="22"/>
          <w:szCs w:val="22"/>
        </w:rPr>
        <w:t>Descripción:</w:t>
      </w:r>
      <w:r>
        <w:rPr>
          <w:rFonts w:ascii="Arial Narrow" w:eastAsia="MS Mincho" w:hAnsi="Arial Narrow" w:cs="Arial"/>
          <w:sz w:val="22"/>
          <w:szCs w:val="22"/>
        </w:rPr>
        <w:t xml:space="preserve"> Llama a esta función para intercambiar el segmento </w:t>
      </w:r>
      <w:r>
        <w:rPr>
          <w:rFonts w:ascii="Arial Narrow" w:eastAsia="MS Mincho" w:hAnsi="Arial Narrow" w:cs="Arial"/>
          <w:b/>
          <w:bCs/>
          <w:i/>
          <w:iCs/>
          <w:sz w:val="22"/>
          <w:szCs w:val="22"/>
        </w:rPr>
        <w:t>[a, b]</w:t>
      </w:r>
      <w:r>
        <w:rPr>
          <w:rFonts w:ascii="Arial Narrow" w:eastAsia="MS Mincho" w:hAnsi="Arial Narrow" w:cs="Arial"/>
          <w:sz w:val="22"/>
          <w:szCs w:val="22"/>
        </w:rPr>
        <w:t xml:space="preserve"> de vagones. Si </w:t>
      </w:r>
      <w:r>
        <w:rPr>
          <w:rFonts w:ascii="Arial Narrow" w:eastAsia="MS Mincho" w:hAnsi="Arial Narrow" w:cs="Arial"/>
          <w:b/>
          <w:bCs/>
          <w:i/>
          <w:iCs/>
          <w:sz w:val="22"/>
          <w:szCs w:val="22"/>
        </w:rPr>
        <w:t>a</w:t>
      </w:r>
      <w:r>
        <w:rPr>
          <w:rFonts w:ascii="Arial Narrow" w:eastAsia="MS Mincho" w:hAnsi="Arial Narrow" w:cs="Arial"/>
          <w:sz w:val="22"/>
          <w:szCs w:val="22"/>
        </w:rPr>
        <w:t xml:space="preserve"> y </w:t>
      </w:r>
      <w:r>
        <w:rPr>
          <w:rFonts w:ascii="Arial Narrow" w:eastAsia="MS Mincho" w:hAnsi="Arial Narrow" w:cs="Arial"/>
          <w:b/>
          <w:bCs/>
          <w:i/>
          <w:iCs/>
          <w:sz w:val="22"/>
          <w:szCs w:val="22"/>
        </w:rPr>
        <w:t>b</w:t>
      </w:r>
      <w:r>
        <w:rPr>
          <w:rFonts w:ascii="Arial Narrow" w:eastAsia="MS Mincho" w:hAnsi="Arial Narrow" w:cs="Arial"/>
          <w:sz w:val="22"/>
          <w:szCs w:val="22"/>
        </w:rPr>
        <w:t xml:space="preserve"> definen un segmento inválido la función </w:t>
      </w:r>
      <w:r>
        <w:rPr>
          <w:rFonts w:ascii="Arial Narrow" w:eastAsia="MS Mincho" w:hAnsi="Arial Narrow" w:cs="Arial"/>
          <w:b/>
          <w:bCs/>
          <w:sz w:val="22"/>
          <w:szCs w:val="22"/>
        </w:rPr>
        <w:t>NO</w:t>
      </w:r>
      <w:r>
        <w:rPr>
          <w:rFonts w:ascii="Arial Narrow" w:eastAsia="MS Mincho" w:hAnsi="Arial Narrow" w:cs="Arial"/>
          <w:sz w:val="22"/>
          <w:szCs w:val="22"/>
        </w:rPr>
        <w:t xml:space="preserve"> intercambiará ningún vagón y devolverá </w:t>
      </w:r>
      <w:r>
        <w:rPr>
          <w:rFonts w:ascii="Courier New" w:eastAsia="MS Mincho" w:hAnsi="Courier New" w:cs="Arial"/>
          <w:sz w:val="22"/>
          <w:szCs w:val="22"/>
        </w:rPr>
        <w:t>0.</w:t>
      </w:r>
      <w:r w:rsidRPr="00975159">
        <w:rPr>
          <w:rFonts w:ascii="Arial Narrow" w:eastAsia="MS Mincho" w:hAnsi="Arial Narrow" w:cs="Arial"/>
          <w:sz w:val="22"/>
          <w:szCs w:val="22"/>
        </w:rPr>
        <w:t>S</w:t>
      </w:r>
      <w:r>
        <w:rPr>
          <w:rFonts w:ascii="Arial Narrow" w:eastAsia="MS Mincho" w:hAnsi="Arial Narrow" w:cs="Arial"/>
          <w:sz w:val="22"/>
          <w:szCs w:val="22"/>
        </w:rPr>
        <w:t xml:space="preserve">i fue posible realizar el intercambio devolverá </w:t>
      </w:r>
      <w:r>
        <w:rPr>
          <w:rFonts w:ascii="Courier New" w:eastAsia="MS Mincho" w:hAnsi="Courier New" w:cs="Arial"/>
          <w:sz w:val="22"/>
          <w:szCs w:val="22"/>
        </w:rPr>
        <w:t>1</w:t>
      </w:r>
      <w:r>
        <w:rPr>
          <w:rFonts w:ascii="Arial Narrow" w:eastAsia="MS Mincho" w:hAnsi="Arial Narrow" w:cs="Arial"/>
          <w:sz w:val="22"/>
          <w:szCs w:val="22"/>
        </w:rPr>
        <w:t>.</w:t>
      </w:r>
    </w:p>
    <w:p w14:paraId="002B53CE"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Un segmento es inválido si su tamaño es impar, si </w:t>
      </w:r>
      <w:r>
        <w:rPr>
          <w:rFonts w:ascii="Arial Narrow" w:eastAsia="MS Mincho" w:hAnsi="Arial Narrow" w:cs="Arial"/>
          <w:b/>
          <w:bCs/>
          <w:i/>
          <w:iCs/>
          <w:sz w:val="22"/>
          <w:szCs w:val="22"/>
        </w:rPr>
        <w:t>b &lt; a</w:t>
      </w:r>
      <w:r>
        <w:rPr>
          <w:rFonts w:ascii="Arial Narrow" w:eastAsia="MS Mincho" w:hAnsi="Arial Narrow" w:cs="Arial"/>
          <w:sz w:val="22"/>
          <w:szCs w:val="22"/>
        </w:rPr>
        <w:t xml:space="preserve"> o algún índice es menor a </w:t>
      </w:r>
      <w:r>
        <w:rPr>
          <w:rFonts w:ascii="Arial Narrow" w:eastAsia="MS Mincho" w:hAnsi="Arial Narrow" w:cs="Arial"/>
          <w:b/>
          <w:bCs/>
          <w:sz w:val="22"/>
          <w:szCs w:val="22"/>
        </w:rPr>
        <w:t>1</w:t>
      </w:r>
      <w:r>
        <w:rPr>
          <w:rFonts w:ascii="Arial Narrow" w:eastAsia="MS Mincho" w:hAnsi="Arial Narrow" w:cs="Arial"/>
          <w:sz w:val="22"/>
          <w:szCs w:val="22"/>
        </w:rPr>
        <w:t xml:space="preserve"> o mayor a </w:t>
      </w:r>
      <w:r>
        <w:rPr>
          <w:rFonts w:ascii="Arial Narrow" w:eastAsia="MS Mincho" w:hAnsi="Arial Narrow" w:cs="Arial"/>
          <w:b/>
          <w:bCs/>
          <w:i/>
          <w:iCs/>
          <w:sz w:val="22"/>
          <w:szCs w:val="22"/>
        </w:rPr>
        <w:t>n</w:t>
      </w:r>
      <w:r>
        <w:rPr>
          <w:rFonts w:ascii="Arial Narrow" w:eastAsia="MS Mincho" w:hAnsi="Arial Narrow" w:cs="Arial"/>
          <w:sz w:val="22"/>
          <w:szCs w:val="22"/>
        </w:rPr>
        <w:t>.</w:t>
      </w:r>
    </w:p>
    <w:p w14:paraId="193AAED3" w14:textId="1832A681" w:rsidR="00BB46CE" w:rsidRDefault="00BB46CE" w:rsidP="00BB46CE">
      <w:pPr>
        <w:jc w:val="both"/>
        <w:rPr>
          <w:rFonts w:ascii="Arial Narrow" w:eastAsia="MS Mincho" w:hAnsi="Arial Narrow" w:cs="Arial"/>
          <w:sz w:val="22"/>
          <w:szCs w:val="22"/>
        </w:rPr>
      </w:pPr>
      <w:r>
        <w:rPr>
          <w:rFonts w:ascii="Arial Narrow" w:eastAsia="MS Mincho" w:hAnsi="Arial Narrow" w:cs="Arial"/>
          <w:i/>
          <w:iCs/>
          <w:sz w:val="22"/>
          <w:szCs w:val="22"/>
        </w:rPr>
        <w:t xml:space="preserve">Parámetros: </w:t>
      </w:r>
      <w:r>
        <w:rPr>
          <w:rFonts w:ascii="Arial Narrow" w:eastAsia="MS Mincho" w:hAnsi="Arial Narrow" w:cs="Arial"/>
          <w:b/>
          <w:bCs/>
          <w:i/>
          <w:iCs/>
          <w:sz w:val="22"/>
          <w:szCs w:val="22"/>
        </w:rPr>
        <w:t>a</w:t>
      </w:r>
      <w:r>
        <w:rPr>
          <w:rFonts w:ascii="Arial Narrow" w:eastAsia="MS Mincho" w:hAnsi="Arial Narrow" w:cs="Arial"/>
          <w:sz w:val="22"/>
          <w:szCs w:val="22"/>
        </w:rPr>
        <w:t xml:space="preserve"> – El índice de inicio del segmento a intercambiar. </w:t>
      </w:r>
      <w:r>
        <w:rPr>
          <w:rFonts w:ascii="Arial Narrow" w:eastAsia="MS Mincho" w:hAnsi="Arial Narrow" w:cs="Arial"/>
          <w:b/>
          <w:bCs/>
          <w:i/>
          <w:iCs/>
          <w:sz w:val="22"/>
          <w:szCs w:val="22"/>
        </w:rPr>
        <w:t>b</w:t>
      </w:r>
      <w:r w:rsidR="00975159">
        <w:rPr>
          <w:rFonts w:ascii="Arial Narrow" w:eastAsia="MS Mincho" w:hAnsi="Arial Narrow" w:cs="Arial"/>
          <w:sz w:val="22"/>
          <w:szCs w:val="22"/>
        </w:rPr>
        <w:t xml:space="preserve"> – El índice de té</w:t>
      </w:r>
      <w:r>
        <w:rPr>
          <w:rFonts w:ascii="Arial Narrow" w:eastAsia="MS Mincho" w:hAnsi="Arial Narrow" w:cs="Arial"/>
          <w:sz w:val="22"/>
          <w:szCs w:val="22"/>
        </w:rPr>
        <w:t>rmino del segmento a intercambiar.</w:t>
      </w:r>
    </w:p>
    <w:p w14:paraId="7B5195D7" w14:textId="77777777" w:rsidR="00BB46CE" w:rsidRDefault="00BB46CE" w:rsidP="00BB46CE">
      <w:pPr>
        <w:jc w:val="both"/>
      </w:pPr>
    </w:p>
    <w:p w14:paraId="03EE425D" w14:textId="77777777" w:rsidR="00BB46CE" w:rsidRDefault="00BB46CE" w:rsidP="00BB46CE">
      <w:pPr>
        <w:jc w:val="both"/>
        <w:rPr>
          <w:rFonts w:ascii="Courier New" w:eastAsia="MS Mincho" w:hAnsi="Courier New" w:cs="Arial"/>
          <w:sz w:val="20"/>
          <w:szCs w:val="20"/>
        </w:rPr>
      </w:pPr>
      <w:r w:rsidRPr="003501EB">
        <w:rPr>
          <w:rFonts w:ascii="Arial Narrow" w:eastAsia="MS Mincho" w:hAnsi="Arial Narrow" w:cs="Arial"/>
          <w:b/>
          <w:i/>
          <w:iCs/>
          <w:sz w:val="22"/>
          <w:szCs w:val="22"/>
        </w:rPr>
        <w:t>Tu procedimiento</w:t>
      </w:r>
      <w:r>
        <w:rPr>
          <w:rFonts w:ascii="Arial Narrow" w:eastAsia="MS Mincho" w:hAnsi="Arial Narrow" w:cs="Arial"/>
          <w:i/>
          <w:iCs/>
          <w:sz w:val="22"/>
          <w:szCs w:val="22"/>
        </w:rPr>
        <w:t xml:space="preserve">: </w:t>
      </w:r>
      <w:proofErr w:type="spellStart"/>
      <w:proofErr w:type="gramStart"/>
      <w:r>
        <w:rPr>
          <w:rFonts w:ascii="Courier New" w:eastAsia="MS Mincho" w:hAnsi="Courier New" w:cs="Arial"/>
          <w:sz w:val="20"/>
          <w:szCs w:val="20"/>
        </w:rPr>
        <w:t>AcomodarFerrocarril</w:t>
      </w:r>
      <w:proofErr w:type="spellEnd"/>
      <w:r>
        <w:rPr>
          <w:rFonts w:ascii="Courier New" w:eastAsia="MS Mincho" w:hAnsi="Courier New" w:cs="Arial"/>
          <w:sz w:val="20"/>
          <w:szCs w:val="20"/>
        </w:rPr>
        <w:t>()</w:t>
      </w:r>
      <w:proofErr w:type="gramEnd"/>
    </w:p>
    <w:p w14:paraId="6674ACFE" w14:textId="77777777" w:rsidR="00BB46CE" w:rsidRDefault="00BB46CE" w:rsidP="00BB46CE">
      <w:pPr>
        <w:jc w:val="both"/>
        <w:rPr>
          <w:rFonts w:ascii="Courier New" w:eastAsia="MS Mincho" w:hAnsi="Courier New" w:cs="Arial"/>
          <w:sz w:val="20"/>
          <w:szCs w:val="20"/>
        </w:rPr>
      </w:pPr>
      <w:r>
        <w:rPr>
          <w:rFonts w:ascii="Arial Narrow" w:eastAsia="MS Mincho" w:hAnsi="Arial Narrow" w:cs="Arial"/>
          <w:sz w:val="22"/>
          <w:szCs w:val="22"/>
        </w:rPr>
        <w:t>C / C++</w:t>
      </w:r>
      <w:r>
        <w:rPr>
          <w:rFonts w:ascii="Arial Narrow" w:eastAsia="MS Mincho" w:hAnsi="Arial Narrow" w:cs="Arial"/>
          <w:sz w:val="22"/>
          <w:szCs w:val="22"/>
        </w:rPr>
        <w:tab/>
      </w:r>
      <w:r>
        <w:rPr>
          <w:rFonts w:ascii="Arial Narrow" w:eastAsia="MS Mincho" w:hAnsi="Arial Narrow" w:cs="Arial"/>
          <w:sz w:val="22"/>
          <w:szCs w:val="22"/>
        </w:rPr>
        <w:tab/>
      </w:r>
      <w:proofErr w:type="spellStart"/>
      <w:r>
        <w:rPr>
          <w:rFonts w:ascii="Courier New" w:eastAsia="MS Mincho" w:hAnsi="Courier New" w:cs="Arial"/>
          <w:sz w:val="20"/>
          <w:szCs w:val="20"/>
        </w:rPr>
        <w:t>void</w:t>
      </w:r>
      <w:proofErr w:type="spellEnd"/>
      <w:r>
        <w:rPr>
          <w:rFonts w:ascii="Courier New" w:eastAsia="MS Mincho" w:hAnsi="Courier New" w:cs="Arial"/>
          <w:sz w:val="20"/>
          <w:szCs w:val="20"/>
        </w:rPr>
        <w:t xml:space="preserve"> </w:t>
      </w:r>
      <w:proofErr w:type="spellStart"/>
      <w:proofErr w:type="gramStart"/>
      <w:r>
        <w:rPr>
          <w:rFonts w:ascii="Courier New" w:eastAsia="MS Mincho" w:hAnsi="Courier New" w:cs="Arial"/>
          <w:sz w:val="20"/>
          <w:szCs w:val="20"/>
        </w:rPr>
        <w:t>AcomodarFerrocarril</w:t>
      </w:r>
      <w:proofErr w:type="spellEnd"/>
      <w:r>
        <w:rPr>
          <w:rFonts w:ascii="Courier New" w:eastAsia="MS Mincho" w:hAnsi="Courier New" w:cs="Arial"/>
          <w:sz w:val="20"/>
          <w:szCs w:val="20"/>
        </w:rPr>
        <w:t>(</w:t>
      </w:r>
      <w:proofErr w:type="spellStart"/>
      <w:proofErr w:type="gramEnd"/>
      <w:r>
        <w:rPr>
          <w:rFonts w:ascii="Courier New" w:eastAsia="MS Mincho" w:hAnsi="Courier New" w:cs="Arial"/>
          <w:sz w:val="20"/>
          <w:szCs w:val="20"/>
        </w:rPr>
        <w:t>int</w:t>
      </w:r>
      <w:proofErr w:type="spellEnd"/>
      <w:r>
        <w:rPr>
          <w:rFonts w:ascii="Courier New" w:eastAsia="MS Mincho" w:hAnsi="Courier New" w:cs="Arial"/>
          <w:sz w:val="20"/>
          <w:szCs w:val="20"/>
        </w:rPr>
        <w:t xml:space="preserve"> n);</w:t>
      </w:r>
    </w:p>
    <w:p w14:paraId="251D89DB" w14:textId="77777777" w:rsidR="00BB46CE" w:rsidRDefault="00BB46CE" w:rsidP="00BB46CE">
      <w:pPr>
        <w:jc w:val="both"/>
        <w:rPr>
          <w:rFonts w:ascii="Courier New" w:eastAsia="MS Mincho" w:hAnsi="Courier New" w:cs="Arial"/>
          <w:sz w:val="20"/>
          <w:szCs w:val="20"/>
        </w:rPr>
      </w:pPr>
      <w:r>
        <w:rPr>
          <w:rFonts w:ascii="Arial Narrow" w:eastAsia="MS Mincho" w:hAnsi="Arial Narrow" w:cs="Arial"/>
          <w:sz w:val="22"/>
          <w:szCs w:val="22"/>
        </w:rPr>
        <w:t>Pascal</w:t>
      </w:r>
      <w:r>
        <w:rPr>
          <w:rFonts w:ascii="Arial Narrow" w:eastAsia="MS Mincho" w:hAnsi="Arial Narrow" w:cs="Arial"/>
          <w:sz w:val="22"/>
          <w:szCs w:val="22"/>
        </w:rPr>
        <w:tab/>
      </w:r>
      <w:r>
        <w:rPr>
          <w:rFonts w:ascii="Arial Narrow" w:eastAsia="MS Mincho" w:hAnsi="Arial Narrow" w:cs="Arial"/>
          <w:sz w:val="22"/>
          <w:szCs w:val="22"/>
        </w:rPr>
        <w:tab/>
      </w:r>
      <w:proofErr w:type="spellStart"/>
      <w:r>
        <w:rPr>
          <w:rFonts w:ascii="Courier New" w:eastAsia="MS Mincho" w:hAnsi="Courier New" w:cs="Arial"/>
          <w:sz w:val="20"/>
          <w:szCs w:val="20"/>
        </w:rPr>
        <w:t>procedure</w:t>
      </w:r>
      <w:proofErr w:type="spellEnd"/>
      <w:r>
        <w:rPr>
          <w:rFonts w:ascii="Courier New" w:eastAsia="MS Mincho" w:hAnsi="Courier New" w:cs="Arial"/>
          <w:sz w:val="20"/>
          <w:szCs w:val="20"/>
        </w:rPr>
        <w:t xml:space="preserve"> </w:t>
      </w:r>
      <w:proofErr w:type="spellStart"/>
      <w:proofErr w:type="gramStart"/>
      <w:r>
        <w:rPr>
          <w:rFonts w:ascii="Courier New" w:eastAsia="MS Mincho" w:hAnsi="Courier New" w:cs="Arial"/>
          <w:sz w:val="20"/>
          <w:szCs w:val="20"/>
        </w:rPr>
        <w:t>AcomodarFerrocarril</w:t>
      </w:r>
      <w:proofErr w:type="spellEnd"/>
      <w:r>
        <w:rPr>
          <w:rFonts w:ascii="Courier New" w:eastAsia="MS Mincho" w:hAnsi="Courier New" w:cs="Arial"/>
          <w:sz w:val="20"/>
          <w:szCs w:val="20"/>
        </w:rPr>
        <w:t>(</w:t>
      </w:r>
      <w:proofErr w:type="spellStart"/>
      <w:proofErr w:type="gramEnd"/>
      <w:r>
        <w:rPr>
          <w:rFonts w:ascii="Courier New" w:eastAsia="MS Mincho" w:hAnsi="Courier New" w:cs="Arial"/>
          <w:sz w:val="20"/>
          <w:szCs w:val="20"/>
        </w:rPr>
        <w:t>var</w:t>
      </w:r>
      <w:proofErr w:type="spellEnd"/>
      <w:r>
        <w:rPr>
          <w:rFonts w:ascii="Courier New" w:eastAsia="MS Mincho" w:hAnsi="Courier New" w:cs="Arial"/>
          <w:sz w:val="20"/>
          <w:szCs w:val="20"/>
        </w:rPr>
        <w:t xml:space="preserve"> n: </w:t>
      </w:r>
      <w:proofErr w:type="spellStart"/>
      <w:r>
        <w:rPr>
          <w:rFonts w:ascii="Courier New" w:eastAsia="MS Mincho" w:hAnsi="Courier New" w:cs="Arial"/>
          <w:sz w:val="20"/>
          <w:szCs w:val="20"/>
        </w:rPr>
        <w:t>LongInt</w:t>
      </w:r>
      <w:proofErr w:type="spellEnd"/>
      <w:r>
        <w:rPr>
          <w:rFonts w:ascii="Courier New" w:eastAsia="MS Mincho" w:hAnsi="Courier New" w:cs="Arial"/>
          <w:sz w:val="20"/>
          <w:szCs w:val="20"/>
        </w:rPr>
        <w:t>);</w:t>
      </w:r>
    </w:p>
    <w:p w14:paraId="793E5A84"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i/>
          <w:iCs/>
          <w:sz w:val="22"/>
          <w:szCs w:val="22"/>
        </w:rPr>
        <w:t>Descripción:</w:t>
      </w:r>
      <w:r>
        <w:rPr>
          <w:rFonts w:ascii="Arial Narrow" w:eastAsia="MS Mincho" w:hAnsi="Arial Narrow" w:cs="Arial"/>
          <w:sz w:val="22"/>
          <w:szCs w:val="22"/>
        </w:rPr>
        <w:t xml:space="preserve"> Esta función recibe el entero </w:t>
      </w:r>
      <w:r>
        <w:rPr>
          <w:rFonts w:ascii="Arial Narrow" w:eastAsia="MS Mincho" w:hAnsi="Arial Narrow" w:cs="Arial"/>
          <w:b/>
          <w:bCs/>
          <w:i/>
          <w:iCs/>
          <w:sz w:val="22"/>
          <w:szCs w:val="22"/>
        </w:rPr>
        <w:t>N</w:t>
      </w:r>
      <w:r>
        <w:rPr>
          <w:rFonts w:ascii="Arial Narrow" w:eastAsia="MS Mincho" w:hAnsi="Arial Narrow" w:cs="Arial"/>
          <w:sz w:val="22"/>
          <w:szCs w:val="22"/>
        </w:rPr>
        <w:t xml:space="preserve"> y debe usar las operaciones anteriores para acomodar el ferrocarril.</w:t>
      </w:r>
    </w:p>
    <w:p w14:paraId="6823707D"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i/>
          <w:iCs/>
          <w:sz w:val="22"/>
          <w:szCs w:val="22"/>
        </w:rPr>
        <w:t>Parámetros:</w:t>
      </w:r>
      <w:r>
        <w:rPr>
          <w:rFonts w:ascii="Arial Narrow" w:eastAsia="MS Mincho" w:hAnsi="Arial Narrow" w:cs="Arial"/>
          <w:sz w:val="22"/>
          <w:szCs w:val="22"/>
        </w:rPr>
        <w:t xml:space="preserve"> </w:t>
      </w:r>
      <w:r>
        <w:rPr>
          <w:rFonts w:ascii="Arial Narrow" w:eastAsia="MS Mincho" w:hAnsi="Arial Narrow" w:cs="Arial"/>
          <w:b/>
          <w:bCs/>
          <w:i/>
          <w:iCs/>
          <w:sz w:val="22"/>
          <w:szCs w:val="22"/>
        </w:rPr>
        <w:t>N</w:t>
      </w:r>
      <w:r>
        <w:rPr>
          <w:rFonts w:ascii="Arial Narrow" w:eastAsia="MS Mincho" w:hAnsi="Arial Narrow" w:cs="Arial"/>
          <w:sz w:val="22"/>
          <w:szCs w:val="22"/>
        </w:rPr>
        <w:t xml:space="preserve"> – Un entero indicando el número de vagones del Chepe.</w:t>
      </w:r>
    </w:p>
    <w:p w14:paraId="329F530A" w14:textId="77777777" w:rsidR="00BB46CE" w:rsidRDefault="00BB46CE" w:rsidP="00BB46CE">
      <w:pPr>
        <w:jc w:val="both"/>
        <w:rPr>
          <w:rFonts w:ascii="Arial Narrow" w:hAnsi="Arial Narrow"/>
          <w:sz w:val="22"/>
          <w:szCs w:val="22"/>
        </w:rPr>
      </w:pPr>
    </w:p>
    <w:p w14:paraId="25416221" w14:textId="77777777" w:rsidR="00BB46CE" w:rsidRDefault="00BB46CE" w:rsidP="00BB46CE">
      <w:pPr>
        <w:jc w:val="both"/>
        <w:rPr>
          <w:rFonts w:ascii="Arial Narrow" w:eastAsia="MS Mincho" w:hAnsi="Arial Narrow" w:cs="Arial"/>
          <w:b/>
          <w:sz w:val="22"/>
          <w:szCs w:val="22"/>
        </w:rPr>
      </w:pPr>
      <w:r>
        <w:rPr>
          <w:rFonts w:ascii="Arial Narrow" w:eastAsia="MS Mincho" w:hAnsi="Arial Narrow" w:cs="Arial"/>
          <w:b/>
          <w:sz w:val="22"/>
          <w:szCs w:val="22"/>
        </w:rPr>
        <w:t>Ejemplo</w:t>
      </w:r>
    </w:p>
    <w:p w14:paraId="585E4801" w14:textId="2A9D0232" w:rsidR="00BB46CE" w:rsidRDefault="00BB46CE" w:rsidP="00975159">
      <w:pPr>
        <w:tabs>
          <w:tab w:val="left" w:pos="8222"/>
        </w:tabs>
        <w:jc w:val="both"/>
        <w:rPr>
          <w:rFonts w:ascii="Arial Narrow" w:eastAsia="MS Mincho" w:hAnsi="Arial Narrow" w:cs="Arial"/>
          <w:sz w:val="22"/>
          <w:szCs w:val="22"/>
        </w:rPr>
      </w:pPr>
      <w:r>
        <w:rPr>
          <w:rFonts w:ascii="Arial Narrow" w:eastAsia="MS Mincho" w:hAnsi="Arial Narrow" w:cs="Arial"/>
          <w:sz w:val="22"/>
          <w:szCs w:val="22"/>
        </w:rPr>
        <w:t xml:space="preserve">Supón que el Chepe tiene 5 vagones y están </w:t>
      </w:r>
      <w:r w:rsidR="002D3C3B">
        <w:rPr>
          <w:rFonts w:ascii="Arial Narrow" w:eastAsia="MS Mincho" w:hAnsi="Arial Narrow" w:cs="Arial"/>
          <w:sz w:val="22"/>
          <w:szCs w:val="22"/>
        </w:rPr>
        <w:t>acomodados</w:t>
      </w:r>
      <w:r>
        <w:rPr>
          <w:rFonts w:ascii="Arial Narrow" w:eastAsia="MS Mincho" w:hAnsi="Arial Narrow" w:cs="Arial"/>
          <w:sz w:val="22"/>
          <w:szCs w:val="22"/>
        </w:rPr>
        <w:t xml:space="preserve"> de la siguiente manera: </w:t>
      </w:r>
      <w:r w:rsidRPr="00975159">
        <w:rPr>
          <w:rFonts w:ascii="Courier New" w:eastAsia="MS Mincho" w:hAnsi="Courier New" w:cs="Courier New"/>
          <w:sz w:val="22"/>
          <w:szCs w:val="22"/>
        </w:rPr>
        <w:t>1, 4, 5, 3, 2</w:t>
      </w:r>
      <w:r>
        <w:rPr>
          <w:rFonts w:ascii="Arial Narrow" w:eastAsia="MS Mincho" w:hAnsi="Arial Narrow" w:cs="Arial"/>
          <w:sz w:val="22"/>
          <w:szCs w:val="22"/>
        </w:rPr>
        <w:t xml:space="preserve">. </w:t>
      </w:r>
      <w:r w:rsidR="00975159">
        <w:rPr>
          <w:rFonts w:ascii="Arial Narrow" w:eastAsia="MS Mincho" w:hAnsi="Arial Narrow" w:cs="Arial"/>
          <w:sz w:val="22"/>
          <w:szCs w:val="22"/>
        </w:rPr>
        <w:t xml:space="preserve"> </w:t>
      </w:r>
      <w:r>
        <w:rPr>
          <w:rFonts w:ascii="Arial Narrow" w:eastAsia="MS Mincho" w:hAnsi="Arial Narrow" w:cs="Arial"/>
          <w:sz w:val="22"/>
          <w:szCs w:val="22"/>
        </w:rPr>
        <w:t>A continuación se muestra cómo se pueden ordenar los vagones del Chepe utilizando las funciones autorizadas por la COMI:</w:t>
      </w:r>
    </w:p>
    <w:p w14:paraId="33FD3B29" w14:textId="77777777" w:rsidR="00BB46CE" w:rsidRDefault="00BB46CE" w:rsidP="00BB46CE">
      <w:pPr>
        <w:jc w:val="both"/>
      </w:pPr>
    </w:p>
    <w:tbl>
      <w:tblPr>
        <w:tblW w:w="0" w:type="auto"/>
        <w:tblInd w:w="-15"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3149"/>
        <w:gridCol w:w="1337"/>
        <w:gridCol w:w="5723"/>
      </w:tblGrid>
      <w:tr w:rsidR="00BB46CE" w14:paraId="7AA3E581" w14:textId="77777777" w:rsidTr="00EC2377">
        <w:tc>
          <w:tcPr>
            <w:tcW w:w="3150" w:type="dxa"/>
            <w:tcBorders>
              <w:top w:val="single" w:sz="4" w:space="0" w:color="000001"/>
              <w:left w:val="single" w:sz="4" w:space="0" w:color="000001"/>
              <w:bottom w:val="single" w:sz="4" w:space="0" w:color="000001"/>
              <w:right w:val="nil"/>
            </w:tcBorders>
            <w:shd w:val="clear" w:color="auto" w:fill="FFFFFF"/>
            <w:tcMar>
              <w:left w:w="98" w:type="dxa"/>
            </w:tcMar>
          </w:tcPr>
          <w:p w14:paraId="14D363D9" w14:textId="77777777" w:rsidR="00BB46CE" w:rsidRDefault="00BB46CE" w:rsidP="00EC2377">
            <w:pPr>
              <w:jc w:val="both"/>
              <w:rPr>
                <w:rFonts w:ascii="Arial Narrow" w:eastAsia="MS Mincho" w:hAnsi="Arial Narrow" w:cs="Arial"/>
                <w:b/>
                <w:sz w:val="18"/>
                <w:szCs w:val="18"/>
              </w:rPr>
            </w:pPr>
            <w:r>
              <w:rPr>
                <w:rFonts w:ascii="Arial Narrow" w:eastAsia="MS Mincho" w:hAnsi="Arial Narrow" w:cs="Arial"/>
                <w:b/>
                <w:sz w:val="18"/>
                <w:szCs w:val="18"/>
              </w:rPr>
              <w:t>Función llamada</w:t>
            </w:r>
          </w:p>
        </w:tc>
        <w:tc>
          <w:tcPr>
            <w:tcW w:w="1350" w:type="dxa"/>
            <w:tcBorders>
              <w:top w:val="single" w:sz="4" w:space="0" w:color="000001"/>
              <w:left w:val="single" w:sz="4" w:space="0" w:color="000001"/>
              <w:bottom w:val="single" w:sz="4" w:space="0" w:color="000001"/>
              <w:right w:val="nil"/>
            </w:tcBorders>
            <w:shd w:val="clear" w:color="auto" w:fill="FFFFFF"/>
            <w:tcMar>
              <w:left w:w="98" w:type="dxa"/>
            </w:tcMar>
          </w:tcPr>
          <w:p w14:paraId="0CAA280B" w14:textId="77777777" w:rsidR="00BB46CE" w:rsidRDefault="00BB46CE" w:rsidP="00EC2377">
            <w:pPr>
              <w:jc w:val="both"/>
              <w:rPr>
                <w:rFonts w:ascii="Arial Narrow" w:eastAsia="MS Mincho" w:hAnsi="Arial Narrow" w:cs="Arial"/>
                <w:b/>
                <w:sz w:val="18"/>
                <w:szCs w:val="18"/>
              </w:rPr>
            </w:pPr>
            <w:r>
              <w:rPr>
                <w:rFonts w:ascii="Arial Narrow" w:eastAsia="MS Mincho" w:hAnsi="Arial Narrow" w:cs="Arial"/>
                <w:b/>
                <w:sz w:val="18"/>
                <w:szCs w:val="18"/>
              </w:rPr>
              <w:t>Valor devuelto</w:t>
            </w:r>
          </w:p>
        </w:tc>
        <w:tc>
          <w:tcPr>
            <w:tcW w:w="58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6CEE7EA" w14:textId="77777777" w:rsidR="00BB46CE" w:rsidRDefault="00BB46CE" w:rsidP="00EC2377">
            <w:pPr>
              <w:jc w:val="both"/>
              <w:rPr>
                <w:rFonts w:ascii="Arial Narrow" w:eastAsia="MS Mincho" w:hAnsi="Arial Narrow" w:cs="Arial"/>
                <w:b/>
                <w:sz w:val="18"/>
                <w:szCs w:val="18"/>
              </w:rPr>
            </w:pPr>
            <w:r>
              <w:rPr>
                <w:rFonts w:ascii="Arial Narrow" w:eastAsia="MS Mincho" w:hAnsi="Arial Narrow" w:cs="Arial"/>
                <w:b/>
                <w:sz w:val="18"/>
                <w:szCs w:val="18"/>
              </w:rPr>
              <w:t>Explicación</w:t>
            </w:r>
          </w:p>
        </w:tc>
      </w:tr>
      <w:tr w:rsidR="00BB46CE" w14:paraId="025951BE" w14:textId="77777777" w:rsidTr="00EC2377">
        <w:trPr>
          <w:trHeight w:val="508"/>
        </w:trPr>
        <w:tc>
          <w:tcPr>
            <w:tcW w:w="3150" w:type="dxa"/>
            <w:tcBorders>
              <w:top w:val="single" w:sz="4" w:space="0" w:color="000001"/>
              <w:left w:val="single" w:sz="4" w:space="0" w:color="000001"/>
              <w:bottom w:val="single" w:sz="4" w:space="0" w:color="000001"/>
              <w:right w:val="nil"/>
            </w:tcBorders>
            <w:shd w:val="clear" w:color="auto" w:fill="FFFFFF"/>
            <w:tcMar>
              <w:left w:w="98" w:type="dxa"/>
            </w:tcMar>
          </w:tcPr>
          <w:p w14:paraId="7CA87C79" w14:textId="77777777" w:rsidR="00BB46CE" w:rsidRDefault="00BB46CE" w:rsidP="00EC2377">
            <w:pPr>
              <w:jc w:val="both"/>
              <w:rPr>
                <w:rFonts w:ascii="Courier New" w:eastAsia="MS Mincho" w:hAnsi="Courier New" w:cs="Courier New"/>
                <w:sz w:val="20"/>
                <w:szCs w:val="20"/>
              </w:rPr>
            </w:pPr>
            <w:proofErr w:type="spellStart"/>
            <w:r>
              <w:rPr>
                <w:rFonts w:ascii="Courier New" w:eastAsia="MS Mincho" w:hAnsi="Courier New" w:cs="Courier New"/>
                <w:sz w:val="20"/>
                <w:szCs w:val="20"/>
              </w:rPr>
              <w:t>AcomodarFerrocarril</w:t>
            </w:r>
            <w:proofErr w:type="spellEnd"/>
            <w:r>
              <w:rPr>
                <w:rFonts w:ascii="Courier New" w:eastAsia="MS Mincho" w:hAnsi="Courier New" w:cs="Courier New"/>
                <w:sz w:val="20"/>
                <w:szCs w:val="20"/>
              </w:rPr>
              <w:t>(5)</w:t>
            </w:r>
          </w:p>
        </w:tc>
        <w:tc>
          <w:tcPr>
            <w:tcW w:w="1350" w:type="dxa"/>
            <w:tcBorders>
              <w:top w:val="single" w:sz="4" w:space="0" w:color="000001"/>
              <w:left w:val="single" w:sz="4" w:space="0" w:color="000001"/>
              <w:bottom w:val="single" w:sz="4" w:space="0" w:color="000001"/>
              <w:right w:val="nil"/>
            </w:tcBorders>
            <w:shd w:val="clear" w:color="auto" w:fill="FFFFFF"/>
            <w:tcMar>
              <w:left w:w="98" w:type="dxa"/>
            </w:tcMar>
          </w:tcPr>
          <w:p w14:paraId="66BC1C79" w14:textId="77777777" w:rsidR="00BB46CE" w:rsidRDefault="00BB46CE" w:rsidP="00EC2377">
            <w:pPr>
              <w:jc w:val="both"/>
              <w:rPr>
                <w:rFonts w:ascii="Courier New" w:eastAsia="MS Mincho" w:hAnsi="Courier New" w:cs="Arial"/>
                <w:sz w:val="20"/>
                <w:szCs w:val="20"/>
              </w:rPr>
            </w:pPr>
            <w:r>
              <w:rPr>
                <w:rFonts w:ascii="Courier New" w:eastAsia="MS Mincho" w:hAnsi="Courier New" w:cs="Arial"/>
                <w:sz w:val="20"/>
                <w:szCs w:val="20"/>
              </w:rPr>
              <w:t>-</w:t>
            </w:r>
          </w:p>
        </w:tc>
        <w:tc>
          <w:tcPr>
            <w:tcW w:w="58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9D4B29" w14:textId="77777777" w:rsidR="00BB46CE" w:rsidRDefault="00BB46CE" w:rsidP="00EC2377">
            <w:pPr>
              <w:jc w:val="both"/>
              <w:rPr>
                <w:rFonts w:ascii="Courier New" w:eastAsia="MS Mincho" w:hAnsi="Courier New" w:cs="Courier New"/>
                <w:sz w:val="18"/>
                <w:szCs w:val="18"/>
              </w:rPr>
            </w:pPr>
            <w:r>
              <w:rPr>
                <w:rFonts w:ascii="Courier New" w:eastAsia="MS Mincho" w:hAnsi="Courier New" w:cs="Courier New"/>
                <w:sz w:val="18"/>
                <w:szCs w:val="18"/>
              </w:rPr>
              <w:t>Esta es la llamada que el evaluador realiza a tu función e inicia tu procedimiento para acomodar.</w:t>
            </w:r>
          </w:p>
        </w:tc>
      </w:tr>
      <w:tr w:rsidR="00BB46CE" w14:paraId="15B97101" w14:textId="77777777" w:rsidTr="00EC2377">
        <w:trPr>
          <w:trHeight w:val="450"/>
        </w:trPr>
        <w:tc>
          <w:tcPr>
            <w:tcW w:w="3150" w:type="dxa"/>
            <w:tcBorders>
              <w:top w:val="nil"/>
              <w:left w:val="single" w:sz="4" w:space="0" w:color="000001"/>
              <w:bottom w:val="single" w:sz="4" w:space="0" w:color="000001"/>
              <w:right w:val="nil"/>
            </w:tcBorders>
            <w:shd w:val="clear" w:color="auto" w:fill="FFFFFF"/>
            <w:tcMar>
              <w:left w:w="98" w:type="dxa"/>
            </w:tcMar>
          </w:tcPr>
          <w:p w14:paraId="37A1A471" w14:textId="77777777" w:rsidR="00BB46CE" w:rsidRDefault="00BB46CE" w:rsidP="00EC2377">
            <w:pPr>
              <w:jc w:val="both"/>
              <w:rPr>
                <w:rFonts w:ascii="Courier New" w:eastAsia="MS Mincho" w:hAnsi="Courier New" w:cs="Courier New"/>
                <w:sz w:val="20"/>
                <w:szCs w:val="20"/>
              </w:rPr>
            </w:pPr>
            <w:proofErr w:type="spellStart"/>
            <w:r>
              <w:rPr>
                <w:rFonts w:ascii="Courier New" w:eastAsia="MS Mincho" w:hAnsi="Courier New" w:cs="Courier New"/>
                <w:sz w:val="20"/>
                <w:szCs w:val="20"/>
              </w:rPr>
              <w:t>BuscarVagon</w:t>
            </w:r>
            <w:proofErr w:type="spellEnd"/>
            <w:r>
              <w:rPr>
                <w:rFonts w:ascii="Courier New" w:eastAsia="MS Mincho" w:hAnsi="Courier New" w:cs="Courier New"/>
                <w:sz w:val="20"/>
                <w:szCs w:val="20"/>
              </w:rPr>
              <w:t>(1)</w:t>
            </w:r>
          </w:p>
        </w:tc>
        <w:tc>
          <w:tcPr>
            <w:tcW w:w="1350" w:type="dxa"/>
            <w:tcBorders>
              <w:top w:val="nil"/>
              <w:left w:val="single" w:sz="4" w:space="0" w:color="000001"/>
              <w:bottom w:val="single" w:sz="4" w:space="0" w:color="000001"/>
              <w:right w:val="nil"/>
            </w:tcBorders>
            <w:shd w:val="clear" w:color="auto" w:fill="FFFFFF"/>
            <w:tcMar>
              <w:left w:w="98" w:type="dxa"/>
            </w:tcMar>
          </w:tcPr>
          <w:p w14:paraId="4F2E424B" w14:textId="77777777" w:rsidR="00BB46CE" w:rsidRDefault="00BB46CE" w:rsidP="00EC2377">
            <w:pPr>
              <w:jc w:val="both"/>
              <w:rPr>
                <w:rFonts w:ascii="Courier New" w:eastAsia="MS Mincho" w:hAnsi="Courier New" w:cs="Arial"/>
                <w:sz w:val="20"/>
                <w:szCs w:val="20"/>
              </w:rPr>
            </w:pPr>
            <w:r>
              <w:rPr>
                <w:rFonts w:ascii="Courier New" w:eastAsia="MS Mincho" w:hAnsi="Courier New" w:cs="Arial"/>
                <w:sz w:val="20"/>
                <w:szCs w:val="20"/>
              </w:rPr>
              <w:t>1</w:t>
            </w:r>
          </w:p>
        </w:tc>
        <w:tc>
          <w:tcPr>
            <w:tcW w:w="5824" w:type="dxa"/>
            <w:tcBorders>
              <w:top w:val="nil"/>
              <w:left w:val="single" w:sz="4" w:space="0" w:color="000001"/>
              <w:bottom w:val="single" w:sz="4" w:space="0" w:color="000001"/>
              <w:right w:val="single" w:sz="4" w:space="0" w:color="000001"/>
            </w:tcBorders>
            <w:shd w:val="clear" w:color="auto" w:fill="FFFFFF"/>
            <w:tcMar>
              <w:left w:w="98" w:type="dxa"/>
            </w:tcMar>
          </w:tcPr>
          <w:p w14:paraId="3CB20D6A" w14:textId="77777777" w:rsidR="00BB46CE" w:rsidRDefault="00BB46CE" w:rsidP="00EC2377">
            <w:pPr>
              <w:jc w:val="both"/>
              <w:rPr>
                <w:rFonts w:ascii="Courier New" w:eastAsia="MS Mincho" w:hAnsi="Courier New" w:cs="Courier New"/>
                <w:sz w:val="18"/>
                <w:szCs w:val="18"/>
              </w:rPr>
            </w:pPr>
            <w:r>
              <w:rPr>
                <w:rFonts w:ascii="Courier New" w:eastAsia="MS Mincho" w:hAnsi="Courier New" w:cs="Courier New"/>
                <w:sz w:val="18"/>
                <w:szCs w:val="18"/>
              </w:rPr>
              <w:t>El vagón número 1 se encuentra en la posición 1, por lo tanto este vagón ya se encuentra ordenado.</w:t>
            </w:r>
          </w:p>
        </w:tc>
      </w:tr>
      <w:tr w:rsidR="00BB46CE" w14:paraId="2A231FF5" w14:textId="77777777" w:rsidTr="00EC2377">
        <w:trPr>
          <w:trHeight w:val="450"/>
        </w:trPr>
        <w:tc>
          <w:tcPr>
            <w:tcW w:w="3150" w:type="dxa"/>
            <w:tcBorders>
              <w:top w:val="nil"/>
              <w:left w:val="single" w:sz="4" w:space="0" w:color="000001"/>
              <w:bottom w:val="single" w:sz="4" w:space="0" w:color="000001"/>
              <w:right w:val="nil"/>
            </w:tcBorders>
            <w:shd w:val="clear" w:color="auto" w:fill="FFFFFF"/>
            <w:tcMar>
              <w:left w:w="98" w:type="dxa"/>
            </w:tcMar>
          </w:tcPr>
          <w:p w14:paraId="0630F082" w14:textId="77777777" w:rsidR="00BB46CE" w:rsidRDefault="00BB46CE" w:rsidP="00EC2377">
            <w:pPr>
              <w:jc w:val="both"/>
              <w:rPr>
                <w:rFonts w:ascii="Courier New" w:eastAsia="MS Mincho" w:hAnsi="Courier New" w:cs="Courier New"/>
                <w:sz w:val="20"/>
                <w:szCs w:val="20"/>
              </w:rPr>
            </w:pPr>
            <w:proofErr w:type="spellStart"/>
            <w:r>
              <w:rPr>
                <w:rFonts w:ascii="Courier New" w:eastAsia="MS Mincho" w:hAnsi="Courier New" w:cs="Courier New"/>
                <w:sz w:val="20"/>
                <w:szCs w:val="20"/>
              </w:rPr>
              <w:t>VagonEnPosicion</w:t>
            </w:r>
            <w:proofErr w:type="spellEnd"/>
            <w:r>
              <w:rPr>
                <w:rFonts w:ascii="Courier New" w:eastAsia="MS Mincho" w:hAnsi="Courier New" w:cs="Courier New"/>
                <w:sz w:val="20"/>
                <w:szCs w:val="20"/>
              </w:rPr>
              <w:t>(2)</w:t>
            </w:r>
          </w:p>
        </w:tc>
        <w:tc>
          <w:tcPr>
            <w:tcW w:w="1350" w:type="dxa"/>
            <w:tcBorders>
              <w:top w:val="nil"/>
              <w:left w:val="single" w:sz="4" w:space="0" w:color="000001"/>
              <w:bottom w:val="single" w:sz="4" w:space="0" w:color="000001"/>
              <w:right w:val="nil"/>
            </w:tcBorders>
            <w:shd w:val="clear" w:color="auto" w:fill="FFFFFF"/>
            <w:tcMar>
              <w:left w:w="98" w:type="dxa"/>
            </w:tcMar>
          </w:tcPr>
          <w:p w14:paraId="1E876719" w14:textId="77777777" w:rsidR="00BB46CE" w:rsidRDefault="00BB46CE" w:rsidP="00EC2377">
            <w:pPr>
              <w:jc w:val="both"/>
              <w:rPr>
                <w:rFonts w:ascii="Courier New" w:eastAsia="MS Mincho" w:hAnsi="Courier New" w:cs="Arial"/>
                <w:sz w:val="20"/>
                <w:szCs w:val="20"/>
              </w:rPr>
            </w:pPr>
            <w:r>
              <w:rPr>
                <w:rFonts w:ascii="Courier New" w:eastAsia="MS Mincho" w:hAnsi="Courier New" w:cs="Arial"/>
                <w:sz w:val="20"/>
                <w:szCs w:val="20"/>
              </w:rPr>
              <w:t>4</w:t>
            </w:r>
          </w:p>
        </w:tc>
        <w:tc>
          <w:tcPr>
            <w:tcW w:w="5824" w:type="dxa"/>
            <w:tcBorders>
              <w:top w:val="nil"/>
              <w:left w:val="single" w:sz="4" w:space="0" w:color="000001"/>
              <w:bottom w:val="single" w:sz="4" w:space="0" w:color="000001"/>
              <w:right w:val="single" w:sz="4" w:space="0" w:color="000001"/>
            </w:tcBorders>
            <w:shd w:val="clear" w:color="auto" w:fill="FFFFFF"/>
            <w:tcMar>
              <w:left w:w="98" w:type="dxa"/>
            </w:tcMar>
          </w:tcPr>
          <w:p w14:paraId="4B8AE294" w14:textId="77777777" w:rsidR="00BB46CE" w:rsidRDefault="00BB46CE" w:rsidP="00EC2377">
            <w:pPr>
              <w:jc w:val="both"/>
              <w:rPr>
                <w:rFonts w:ascii="Courier New" w:eastAsia="MS Mincho" w:hAnsi="Courier New" w:cs="Courier New"/>
                <w:sz w:val="18"/>
                <w:szCs w:val="18"/>
              </w:rPr>
            </w:pPr>
            <w:r>
              <w:rPr>
                <w:rFonts w:ascii="Courier New" w:eastAsia="MS Mincho" w:hAnsi="Courier New" w:cs="Courier New"/>
                <w:sz w:val="18"/>
                <w:szCs w:val="18"/>
              </w:rPr>
              <w:t>El vagón que se encuentra en la posición 2 es el 4.</w:t>
            </w:r>
          </w:p>
        </w:tc>
      </w:tr>
      <w:tr w:rsidR="00BB46CE" w14:paraId="2625E54D" w14:textId="77777777" w:rsidTr="00EC2377">
        <w:trPr>
          <w:trHeight w:val="450"/>
        </w:trPr>
        <w:tc>
          <w:tcPr>
            <w:tcW w:w="3150" w:type="dxa"/>
            <w:tcBorders>
              <w:top w:val="nil"/>
              <w:left w:val="single" w:sz="4" w:space="0" w:color="000001"/>
              <w:bottom w:val="single" w:sz="4" w:space="0" w:color="000001"/>
              <w:right w:val="nil"/>
            </w:tcBorders>
            <w:shd w:val="clear" w:color="auto" w:fill="FFFFFF"/>
            <w:tcMar>
              <w:left w:w="98" w:type="dxa"/>
            </w:tcMar>
          </w:tcPr>
          <w:p w14:paraId="208DCBD4" w14:textId="77777777" w:rsidR="00BB46CE" w:rsidRDefault="00BB46CE" w:rsidP="00EC2377">
            <w:pPr>
              <w:jc w:val="both"/>
              <w:rPr>
                <w:rFonts w:ascii="Courier New" w:eastAsia="MS Mincho" w:hAnsi="Courier New" w:cs="Courier New"/>
                <w:sz w:val="20"/>
                <w:szCs w:val="20"/>
              </w:rPr>
            </w:pPr>
            <w:proofErr w:type="spellStart"/>
            <w:r>
              <w:rPr>
                <w:rFonts w:ascii="Courier New" w:eastAsia="MS Mincho" w:hAnsi="Courier New" w:cs="Courier New"/>
                <w:sz w:val="20"/>
                <w:szCs w:val="20"/>
              </w:rPr>
              <w:t>IntercambiarVagones</w:t>
            </w:r>
            <w:proofErr w:type="spellEnd"/>
            <w:r>
              <w:rPr>
                <w:rFonts w:ascii="Courier New" w:eastAsia="MS Mincho" w:hAnsi="Courier New" w:cs="Courier New"/>
                <w:sz w:val="20"/>
                <w:szCs w:val="20"/>
              </w:rPr>
              <w:t>(2,5)</w:t>
            </w:r>
          </w:p>
        </w:tc>
        <w:tc>
          <w:tcPr>
            <w:tcW w:w="1350" w:type="dxa"/>
            <w:tcBorders>
              <w:top w:val="nil"/>
              <w:left w:val="single" w:sz="4" w:space="0" w:color="000001"/>
              <w:bottom w:val="single" w:sz="4" w:space="0" w:color="000001"/>
              <w:right w:val="nil"/>
            </w:tcBorders>
            <w:shd w:val="clear" w:color="auto" w:fill="FFFFFF"/>
            <w:tcMar>
              <w:left w:w="98" w:type="dxa"/>
            </w:tcMar>
          </w:tcPr>
          <w:p w14:paraId="7AD144FA" w14:textId="77777777" w:rsidR="00BB46CE" w:rsidRDefault="00BB46CE" w:rsidP="00EC2377">
            <w:pPr>
              <w:jc w:val="both"/>
              <w:rPr>
                <w:rFonts w:ascii="Courier New" w:eastAsia="MS Mincho" w:hAnsi="Courier New" w:cs="Arial"/>
                <w:sz w:val="20"/>
                <w:szCs w:val="20"/>
              </w:rPr>
            </w:pPr>
            <w:r>
              <w:rPr>
                <w:rFonts w:ascii="Courier New" w:eastAsia="MS Mincho" w:hAnsi="Courier New" w:cs="Arial"/>
                <w:sz w:val="20"/>
                <w:szCs w:val="20"/>
              </w:rPr>
              <w:t>1</w:t>
            </w:r>
          </w:p>
        </w:tc>
        <w:tc>
          <w:tcPr>
            <w:tcW w:w="5824" w:type="dxa"/>
            <w:tcBorders>
              <w:top w:val="nil"/>
              <w:left w:val="single" w:sz="4" w:space="0" w:color="000001"/>
              <w:bottom w:val="single" w:sz="4" w:space="0" w:color="000001"/>
              <w:right w:val="single" w:sz="4" w:space="0" w:color="000001"/>
            </w:tcBorders>
            <w:shd w:val="clear" w:color="auto" w:fill="FFFFFF"/>
            <w:tcMar>
              <w:left w:w="98" w:type="dxa"/>
            </w:tcMar>
          </w:tcPr>
          <w:p w14:paraId="4950172B" w14:textId="77777777" w:rsidR="00BB46CE" w:rsidRDefault="00BB46CE" w:rsidP="00EC2377">
            <w:pPr>
              <w:jc w:val="both"/>
              <w:rPr>
                <w:rFonts w:ascii="Courier New" w:eastAsia="MS Mincho" w:hAnsi="Courier New" w:cs="Courier New"/>
                <w:sz w:val="18"/>
                <w:szCs w:val="18"/>
              </w:rPr>
            </w:pPr>
            <w:r>
              <w:rPr>
                <w:rFonts w:ascii="Courier New" w:eastAsia="MS Mincho" w:hAnsi="Courier New" w:cs="Courier New"/>
                <w:sz w:val="18"/>
                <w:szCs w:val="18"/>
              </w:rPr>
              <w:t>Se realiza un intercambio de todos los vagones desde la posición 2 hasta la posición 5.</w:t>
            </w:r>
          </w:p>
          <w:p w14:paraId="20959946" w14:textId="77777777" w:rsidR="00BB46CE" w:rsidRDefault="00BB46CE" w:rsidP="00EC2377">
            <w:pPr>
              <w:jc w:val="both"/>
              <w:rPr>
                <w:rFonts w:ascii="Courier New" w:eastAsia="MS Mincho" w:hAnsi="Courier New" w:cs="Courier New"/>
                <w:sz w:val="18"/>
                <w:szCs w:val="18"/>
              </w:rPr>
            </w:pPr>
            <w:r>
              <w:rPr>
                <w:rFonts w:ascii="Courier New" w:eastAsia="MS Mincho" w:hAnsi="Courier New" w:cs="Courier New"/>
                <w:sz w:val="18"/>
                <w:szCs w:val="18"/>
              </w:rPr>
              <w:t>Los vagones quedarían de la forma: 1, 3, 2, 4, 5.</w:t>
            </w:r>
          </w:p>
        </w:tc>
      </w:tr>
      <w:tr w:rsidR="00BB46CE" w14:paraId="420BB8B7" w14:textId="77777777" w:rsidTr="00EC2377">
        <w:trPr>
          <w:trHeight w:val="450"/>
        </w:trPr>
        <w:tc>
          <w:tcPr>
            <w:tcW w:w="3150" w:type="dxa"/>
            <w:tcBorders>
              <w:top w:val="nil"/>
              <w:left w:val="single" w:sz="4" w:space="0" w:color="000001"/>
              <w:bottom w:val="single" w:sz="4" w:space="0" w:color="000001"/>
              <w:right w:val="nil"/>
            </w:tcBorders>
            <w:shd w:val="clear" w:color="auto" w:fill="FFFFFF"/>
            <w:tcMar>
              <w:left w:w="98" w:type="dxa"/>
            </w:tcMar>
          </w:tcPr>
          <w:p w14:paraId="16DA90C5" w14:textId="77777777" w:rsidR="00BB46CE" w:rsidRDefault="00BB46CE" w:rsidP="00EC2377">
            <w:pPr>
              <w:jc w:val="both"/>
              <w:rPr>
                <w:rFonts w:ascii="Courier New" w:eastAsia="MS Mincho" w:hAnsi="Courier New" w:cs="Courier New"/>
                <w:sz w:val="20"/>
                <w:szCs w:val="20"/>
              </w:rPr>
            </w:pPr>
            <w:proofErr w:type="spellStart"/>
            <w:r>
              <w:rPr>
                <w:rFonts w:ascii="Courier New" w:eastAsia="MS Mincho" w:hAnsi="Courier New" w:cs="Courier New"/>
                <w:sz w:val="20"/>
                <w:szCs w:val="20"/>
              </w:rPr>
              <w:t>BuscarVagon</w:t>
            </w:r>
            <w:proofErr w:type="spellEnd"/>
            <w:r>
              <w:rPr>
                <w:rFonts w:ascii="Courier New" w:eastAsia="MS Mincho" w:hAnsi="Courier New" w:cs="Courier New"/>
                <w:sz w:val="20"/>
                <w:szCs w:val="20"/>
              </w:rPr>
              <w:t>(6)</w:t>
            </w:r>
          </w:p>
        </w:tc>
        <w:tc>
          <w:tcPr>
            <w:tcW w:w="1350" w:type="dxa"/>
            <w:tcBorders>
              <w:top w:val="nil"/>
              <w:left w:val="single" w:sz="4" w:space="0" w:color="000001"/>
              <w:bottom w:val="single" w:sz="4" w:space="0" w:color="000001"/>
              <w:right w:val="nil"/>
            </w:tcBorders>
            <w:shd w:val="clear" w:color="auto" w:fill="FFFFFF"/>
            <w:tcMar>
              <w:left w:w="98" w:type="dxa"/>
            </w:tcMar>
          </w:tcPr>
          <w:p w14:paraId="59F08837" w14:textId="77777777" w:rsidR="00BB46CE" w:rsidRDefault="00BB46CE" w:rsidP="00EC2377">
            <w:pPr>
              <w:jc w:val="both"/>
              <w:rPr>
                <w:rFonts w:ascii="Courier New" w:eastAsia="MS Mincho" w:hAnsi="Courier New" w:cs="Arial"/>
                <w:sz w:val="20"/>
                <w:szCs w:val="20"/>
              </w:rPr>
            </w:pPr>
            <w:r>
              <w:rPr>
                <w:rFonts w:ascii="Courier New" w:eastAsia="MS Mincho" w:hAnsi="Courier New" w:cs="Arial"/>
                <w:sz w:val="20"/>
                <w:szCs w:val="20"/>
              </w:rPr>
              <w:t>0</w:t>
            </w:r>
          </w:p>
        </w:tc>
        <w:tc>
          <w:tcPr>
            <w:tcW w:w="5824" w:type="dxa"/>
            <w:tcBorders>
              <w:top w:val="nil"/>
              <w:left w:val="single" w:sz="4" w:space="0" w:color="000001"/>
              <w:bottom w:val="single" w:sz="4" w:space="0" w:color="000001"/>
              <w:right w:val="single" w:sz="4" w:space="0" w:color="000001"/>
            </w:tcBorders>
            <w:shd w:val="clear" w:color="auto" w:fill="FFFFFF"/>
            <w:tcMar>
              <w:left w:w="98" w:type="dxa"/>
            </w:tcMar>
          </w:tcPr>
          <w:p w14:paraId="7BA69E16" w14:textId="539CDEAD" w:rsidR="00BB46CE" w:rsidRDefault="00975159" w:rsidP="00975159">
            <w:pPr>
              <w:jc w:val="both"/>
              <w:rPr>
                <w:rFonts w:ascii="Courier New" w:eastAsia="MS Mincho" w:hAnsi="Courier New" w:cs="Courier New"/>
                <w:sz w:val="18"/>
                <w:szCs w:val="18"/>
              </w:rPr>
            </w:pPr>
            <w:r>
              <w:rPr>
                <w:rFonts w:ascii="Courier New" w:eastAsia="MS Mincho" w:hAnsi="Courier New" w:cs="Courier New"/>
                <w:sz w:val="18"/>
                <w:szCs w:val="18"/>
              </w:rPr>
              <w:t>El vagón 6 no existe porque el Chepe tiene sólo 5 vagones, por lo tanto, la función devuelve 0.</w:t>
            </w:r>
          </w:p>
        </w:tc>
      </w:tr>
      <w:tr w:rsidR="00BB46CE" w14:paraId="1714B907" w14:textId="77777777" w:rsidTr="00EC2377">
        <w:trPr>
          <w:trHeight w:val="450"/>
        </w:trPr>
        <w:tc>
          <w:tcPr>
            <w:tcW w:w="3150" w:type="dxa"/>
            <w:tcBorders>
              <w:top w:val="nil"/>
              <w:left w:val="single" w:sz="4" w:space="0" w:color="000001"/>
              <w:bottom w:val="single" w:sz="4" w:space="0" w:color="000001"/>
              <w:right w:val="nil"/>
            </w:tcBorders>
            <w:shd w:val="clear" w:color="auto" w:fill="FFFFFF"/>
            <w:tcMar>
              <w:left w:w="98" w:type="dxa"/>
            </w:tcMar>
          </w:tcPr>
          <w:p w14:paraId="56BA0EBC" w14:textId="77777777" w:rsidR="00BB46CE" w:rsidRDefault="00BB46CE" w:rsidP="00EC2377">
            <w:pPr>
              <w:jc w:val="both"/>
              <w:rPr>
                <w:rFonts w:ascii="Courier New" w:eastAsia="MS Mincho" w:hAnsi="Courier New" w:cs="Courier New"/>
                <w:sz w:val="20"/>
                <w:szCs w:val="20"/>
              </w:rPr>
            </w:pPr>
            <w:proofErr w:type="spellStart"/>
            <w:r>
              <w:rPr>
                <w:rFonts w:ascii="Courier New" w:eastAsia="MS Mincho" w:hAnsi="Courier New" w:cs="Courier New"/>
                <w:sz w:val="20"/>
                <w:szCs w:val="20"/>
              </w:rPr>
              <w:t>BuscarVagon</w:t>
            </w:r>
            <w:proofErr w:type="spellEnd"/>
            <w:r>
              <w:rPr>
                <w:rFonts w:ascii="Courier New" w:eastAsia="MS Mincho" w:hAnsi="Courier New" w:cs="Courier New"/>
                <w:sz w:val="20"/>
                <w:szCs w:val="20"/>
              </w:rPr>
              <w:t>(2)</w:t>
            </w:r>
          </w:p>
        </w:tc>
        <w:tc>
          <w:tcPr>
            <w:tcW w:w="1350" w:type="dxa"/>
            <w:tcBorders>
              <w:top w:val="nil"/>
              <w:left w:val="single" w:sz="4" w:space="0" w:color="000001"/>
              <w:bottom w:val="single" w:sz="4" w:space="0" w:color="000001"/>
              <w:right w:val="nil"/>
            </w:tcBorders>
            <w:shd w:val="clear" w:color="auto" w:fill="FFFFFF"/>
            <w:tcMar>
              <w:left w:w="98" w:type="dxa"/>
            </w:tcMar>
          </w:tcPr>
          <w:p w14:paraId="3AD41C5C" w14:textId="77777777" w:rsidR="00BB46CE" w:rsidRDefault="00BB46CE" w:rsidP="00EC2377">
            <w:pPr>
              <w:jc w:val="both"/>
              <w:rPr>
                <w:rFonts w:ascii="Courier New" w:eastAsia="MS Mincho" w:hAnsi="Courier New" w:cs="Arial"/>
                <w:sz w:val="20"/>
                <w:szCs w:val="20"/>
              </w:rPr>
            </w:pPr>
            <w:r>
              <w:rPr>
                <w:rFonts w:ascii="Courier New" w:eastAsia="MS Mincho" w:hAnsi="Courier New" w:cs="Arial"/>
                <w:sz w:val="20"/>
                <w:szCs w:val="20"/>
              </w:rPr>
              <w:t>3</w:t>
            </w:r>
          </w:p>
        </w:tc>
        <w:tc>
          <w:tcPr>
            <w:tcW w:w="5824" w:type="dxa"/>
            <w:tcBorders>
              <w:top w:val="nil"/>
              <w:left w:val="single" w:sz="4" w:space="0" w:color="000001"/>
              <w:bottom w:val="single" w:sz="4" w:space="0" w:color="000001"/>
              <w:right w:val="single" w:sz="4" w:space="0" w:color="000001"/>
            </w:tcBorders>
            <w:shd w:val="clear" w:color="auto" w:fill="FFFFFF"/>
            <w:tcMar>
              <w:left w:w="98" w:type="dxa"/>
            </w:tcMar>
          </w:tcPr>
          <w:p w14:paraId="7650DBFF" w14:textId="77777777" w:rsidR="00BB46CE" w:rsidRDefault="00BB46CE" w:rsidP="00EC2377">
            <w:pPr>
              <w:jc w:val="both"/>
              <w:rPr>
                <w:rFonts w:ascii="Courier New" w:eastAsia="MS Mincho" w:hAnsi="Courier New" w:cs="Courier New"/>
                <w:sz w:val="18"/>
                <w:szCs w:val="18"/>
              </w:rPr>
            </w:pPr>
            <w:r>
              <w:rPr>
                <w:rFonts w:ascii="Courier New" w:eastAsia="MS Mincho" w:hAnsi="Courier New" w:cs="Courier New"/>
                <w:sz w:val="18"/>
                <w:szCs w:val="18"/>
              </w:rPr>
              <w:t>El vagón número 2 se encuentra en la posición 3.</w:t>
            </w:r>
          </w:p>
        </w:tc>
      </w:tr>
      <w:tr w:rsidR="00BB46CE" w14:paraId="34D37834" w14:textId="77777777" w:rsidTr="00EC2377">
        <w:trPr>
          <w:trHeight w:val="450"/>
        </w:trPr>
        <w:tc>
          <w:tcPr>
            <w:tcW w:w="3150" w:type="dxa"/>
            <w:tcBorders>
              <w:top w:val="nil"/>
              <w:left w:val="single" w:sz="4" w:space="0" w:color="000001"/>
              <w:bottom w:val="single" w:sz="4" w:space="0" w:color="000001"/>
              <w:right w:val="nil"/>
            </w:tcBorders>
            <w:shd w:val="clear" w:color="auto" w:fill="FFFFFF"/>
            <w:tcMar>
              <w:left w:w="98" w:type="dxa"/>
            </w:tcMar>
          </w:tcPr>
          <w:p w14:paraId="110B10E5" w14:textId="77777777" w:rsidR="00BB46CE" w:rsidRDefault="00BB46CE" w:rsidP="00EC2377">
            <w:pPr>
              <w:jc w:val="both"/>
              <w:rPr>
                <w:rFonts w:ascii="Courier New" w:eastAsia="MS Mincho" w:hAnsi="Courier New" w:cs="Courier New"/>
                <w:sz w:val="20"/>
                <w:szCs w:val="20"/>
              </w:rPr>
            </w:pPr>
            <w:proofErr w:type="spellStart"/>
            <w:r>
              <w:rPr>
                <w:rFonts w:ascii="Courier New" w:eastAsia="MS Mincho" w:hAnsi="Courier New" w:cs="Courier New"/>
                <w:sz w:val="20"/>
                <w:szCs w:val="20"/>
              </w:rPr>
              <w:t>IntercambiarVagones</w:t>
            </w:r>
            <w:proofErr w:type="spellEnd"/>
            <w:r>
              <w:rPr>
                <w:rFonts w:ascii="Courier New" w:eastAsia="MS Mincho" w:hAnsi="Courier New" w:cs="Courier New"/>
                <w:sz w:val="20"/>
                <w:szCs w:val="20"/>
              </w:rPr>
              <w:t>(3,2)</w:t>
            </w:r>
          </w:p>
        </w:tc>
        <w:tc>
          <w:tcPr>
            <w:tcW w:w="1350" w:type="dxa"/>
            <w:tcBorders>
              <w:top w:val="nil"/>
              <w:left w:val="single" w:sz="4" w:space="0" w:color="000001"/>
              <w:bottom w:val="single" w:sz="4" w:space="0" w:color="000001"/>
              <w:right w:val="nil"/>
            </w:tcBorders>
            <w:shd w:val="clear" w:color="auto" w:fill="FFFFFF"/>
            <w:tcMar>
              <w:left w:w="98" w:type="dxa"/>
            </w:tcMar>
          </w:tcPr>
          <w:p w14:paraId="7093E260" w14:textId="77777777" w:rsidR="00BB46CE" w:rsidRDefault="00BB46CE" w:rsidP="00EC2377">
            <w:pPr>
              <w:jc w:val="both"/>
              <w:rPr>
                <w:rFonts w:ascii="Courier New" w:eastAsia="MS Mincho" w:hAnsi="Courier New" w:cs="Arial"/>
                <w:sz w:val="20"/>
                <w:szCs w:val="20"/>
              </w:rPr>
            </w:pPr>
            <w:r>
              <w:rPr>
                <w:rFonts w:ascii="Courier New" w:eastAsia="MS Mincho" w:hAnsi="Courier New" w:cs="Arial"/>
                <w:sz w:val="20"/>
                <w:szCs w:val="20"/>
              </w:rPr>
              <w:t>0</w:t>
            </w:r>
          </w:p>
        </w:tc>
        <w:tc>
          <w:tcPr>
            <w:tcW w:w="5824" w:type="dxa"/>
            <w:tcBorders>
              <w:top w:val="nil"/>
              <w:left w:val="single" w:sz="4" w:space="0" w:color="000001"/>
              <w:bottom w:val="single" w:sz="4" w:space="0" w:color="000001"/>
              <w:right w:val="single" w:sz="4" w:space="0" w:color="000001"/>
            </w:tcBorders>
            <w:shd w:val="clear" w:color="auto" w:fill="FFFFFF"/>
            <w:tcMar>
              <w:left w:w="98" w:type="dxa"/>
            </w:tcMar>
          </w:tcPr>
          <w:p w14:paraId="74607E20" w14:textId="4D651D73" w:rsidR="00BB46CE" w:rsidRDefault="00BB46CE" w:rsidP="00EC2377">
            <w:pPr>
              <w:jc w:val="both"/>
              <w:rPr>
                <w:rFonts w:ascii="Courier New" w:eastAsia="MS Mincho" w:hAnsi="Courier New" w:cs="Courier New"/>
                <w:sz w:val="18"/>
                <w:szCs w:val="18"/>
              </w:rPr>
            </w:pPr>
            <w:r>
              <w:rPr>
                <w:rFonts w:ascii="Courier New" w:eastAsia="MS Mincho" w:hAnsi="Courier New" w:cs="Courier New"/>
                <w:sz w:val="18"/>
                <w:szCs w:val="18"/>
              </w:rPr>
              <w:t>No es posible realizar un in</w:t>
            </w:r>
            <w:r w:rsidR="00975159">
              <w:rPr>
                <w:rFonts w:ascii="Courier New" w:eastAsia="MS Mincho" w:hAnsi="Courier New" w:cs="Courier New"/>
                <w:sz w:val="18"/>
                <w:szCs w:val="18"/>
              </w:rPr>
              <w:t>tercambio cuando el índice de té</w:t>
            </w:r>
            <w:r>
              <w:rPr>
                <w:rFonts w:ascii="Courier New" w:eastAsia="MS Mincho" w:hAnsi="Courier New" w:cs="Courier New"/>
                <w:sz w:val="18"/>
                <w:szCs w:val="18"/>
              </w:rPr>
              <w:t>rmino es menor al índice de inicio.</w:t>
            </w:r>
          </w:p>
        </w:tc>
      </w:tr>
      <w:tr w:rsidR="00BB46CE" w14:paraId="0DA740C9" w14:textId="77777777" w:rsidTr="00EC2377">
        <w:trPr>
          <w:trHeight w:val="450"/>
        </w:trPr>
        <w:tc>
          <w:tcPr>
            <w:tcW w:w="3150" w:type="dxa"/>
            <w:tcBorders>
              <w:top w:val="nil"/>
              <w:left w:val="single" w:sz="4" w:space="0" w:color="000001"/>
              <w:bottom w:val="single" w:sz="4" w:space="0" w:color="000001"/>
              <w:right w:val="nil"/>
            </w:tcBorders>
            <w:shd w:val="clear" w:color="auto" w:fill="FFFFFF"/>
            <w:tcMar>
              <w:left w:w="98" w:type="dxa"/>
            </w:tcMar>
          </w:tcPr>
          <w:p w14:paraId="2FB72FFE" w14:textId="77777777" w:rsidR="00BB46CE" w:rsidRDefault="00BB46CE" w:rsidP="00EC2377">
            <w:pPr>
              <w:jc w:val="both"/>
              <w:rPr>
                <w:rFonts w:ascii="Courier New" w:eastAsia="MS Mincho" w:hAnsi="Courier New" w:cs="Courier New"/>
                <w:sz w:val="20"/>
                <w:szCs w:val="20"/>
              </w:rPr>
            </w:pPr>
            <w:proofErr w:type="spellStart"/>
            <w:r>
              <w:rPr>
                <w:rFonts w:ascii="Courier New" w:eastAsia="MS Mincho" w:hAnsi="Courier New" w:cs="Courier New"/>
                <w:sz w:val="20"/>
                <w:szCs w:val="20"/>
              </w:rPr>
              <w:t>IntercambiarVagones</w:t>
            </w:r>
            <w:proofErr w:type="spellEnd"/>
            <w:r>
              <w:rPr>
                <w:rFonts w:ascii="Courier New" w:eastAsia="MS Mincho" w:hAnsi="Courier New" w:cs="Courier New"/>
                <w:sz w:val="20"/>
                <w:szCs w:val="20"/>
              </w:rPr>
              <w:t>(2,3)</w:t>
            </w:r>
          </w:p>
        </w:tc>
        <w:tc>
          <w:tcPr>
            <w:tcW w:w="1350" w:type="dxa"/>
            <w:tcBorders>
              <w:top w:val="nil"/>
              <w:left w:val="single" w:sz="4" w:space="0" w:color="000001"/>
              <w:bottom w:val="single" w:sz="4" w:space="0" w:color="000001"/>
              <w:right w:val="nil"/>
            </w:tcBorders>
            <w:shd w:val="clear" w:color="auto" w:fill="FFFFFF"/>
            <w:tcMar>
              <w:left w:w="98" w:type="dxa"/>
            </w:tcMar>
          </w:tcPr>
          <w:p w14:paraId="21B8F998" w14:textId="77777777" w:rsidR="00BB46CE" w:rsidRDefault="00BB46CE" w:rsidP="00EC2377">
            <w:pPr>
              <w:jc w:val="both"/>
              <w:rPr>
                <w:rFonts w:ascii="Courier New" w:eastAsia="MS Mincho" w:hAnsi="Courier New" w:cs="Arial"/>
                <w:sz w:val="20"/>
                <w:szCs w:val="20"/>
              </w:rPr>
            </w:pPr>
            <w:r>
              <w:rPr>
                <w:rFonts w:ascii="Courier New" w:eastAsia="MS Mincho" w:hAnsi="Courier New" w:cs="Arial"/>
                <w:sz w:val="20"/>
                <w:szCs w:val="20"/>
              </w:rPr>
              <w:t>1</w:t>
            </w:r>
          </w:p>
        </w:tc>
        <w:tc>
          <w:tcPr>
            <w:tcW w:w="5824" w:type="dxa"/>
            <w:tcBorders>
              <w:top w:val="nil"/>
              <w:left w:val="single" w:sz="4" w:space="0" w:color="000001"/>
              <w:bottom w:val="single" w:sz="4" w:space="0" w:color="000001"/>
              <w:right w:val="single" w:sz="4" w:space="0" w:color="000001"/>
            </w:tcBorders>
            <w:shd w:val="clear" w:color="auto" w:fill="FFFFFF"/>
            <w:tcMar>
              <w:left w:w="98" w:type="dxa"/>
            </w:tcMar>
          </w:tcPr>
          <w:p w14:paraId="73E6BBC1" w14:textId="77777777" w:rsidR="00BB46CE" w:rsidRDefault="00BB46CE" w:rsidP="00EC2377">
            <w:pPr>
              <w:jc w:val="both"/>
              <w:rPr>
                <w:rFonts w:ascii="Courier New" w:eastAsia="MS Mincho" w:hAnsi="Courier New" w:cs="Courier New"/>
                <w:sz w:val="18"/>
                <w:szCs w:val="18"/>
              </w:rPr>
            </w:pPr>
            <w:r>
              <w:rPr>
                <w:rFonts w:ascii="Courier New" w:eastAsia="MS Mincho" w:hAnsi="Courier New" w:cs="Courier New"/>
                <w:sz w:val="18"/>
                <w:szCs w:val="18"/>
              </w:rPr>
              <w:t xml:space="preserve">Después de esta operación los vagones </w:t>
            </w:r>
            <w:r w:rsidR="00975159">
              <w:rPr>
                <w:rFonts w:ascii="Courier New" w:eastAsia="MS Mincho" w:hAnsi="Courier New" w:cs="Courier New"/>
                <w:sz w:val="18"/>
                <w:szCs w:val="18"/>
              </w:rPr>
              <w:t>quedarían acomodados de la forma</w:t>
            </w:r>
            <w:r>
              <w:rPr>
                <w:rFonts w:ascii="Courier New" w:eastAsia="MS Mincho" w:hAnsi="Courier New" w:cs="Courier New"/>
                <w:sz w:val="18"/>
                <w:szCs w:val="18"/>
              </w:rPr>
              <w:t>: 1, 2, 3, 4, 5.</w:t>
            </w:r>
          </w:p>
          <w:p w14:paraId="75BDDAB7" w14:textId="77777777" w:rsidR="00975159" w:rsidRDefault="00975159" w:rsidP="00EC2377">
            <w:pPr>
              <w:jc w:val="both"/>
              <w:rPr>
                <w:rFonts w:ascii="Courier New" w:eastAsia="MS Mincho" w:hAnsi="Courier New" w:cs="Courier New"/>
                <w:sz w:val="18"/>
                <w:szCs w:val="18"/>
              </w:rPr>
            </w:pPr>
          </w:p>
          <w:p w14:paraId="504BF949" w14:textId="33F88B50" w:rsidR="00975159" w:rsidRDefault="00975159" w:rsidP="00EC2377">
            <w:pPr>
              <w:jc w:val="both"/>
              <w:rPr>
                <w:rFonts w:ascii="Courier New" w:eastAsia="MS Mincho" w:hAnsi="Courier New" w:cs="Courier New"/>
                <w:sz w:val="18"/>
                <w:szCs w:val="18"/>
              </w:rPr>
            </w:pPr>
            <w:r>
              <w:rPr>
                <w:rFonts w:ascii="Courier New" w:eastAsia="MS Mincho" w:hAnsi="Courier New" w:cs="Courier New"/>
                <w:sz w:val="18"/>
                <w:szCs w:val="18"/>
              </w:rPr>
              <w:t>Una vez que los vagones del tren están ordenados, tu función debe terminar.</w:t>
            </w:r>
          </w:p>
        </w:tc>
      </w:tr>
    </w:tbl>
    <w:p w14:paraId="646D1BA2" w14:textId="77777777" w:rsidR="00BB46CE" w:rsidRDefault="00BB46CE" w:rsidP="00BB46CE">
      <w:pPr>
        <w:jc w:val="both"/>
      </w:pPr>
    </w:p>
    <w:p w14:paraId="48CA1408" w14:textId="77777777" w:rsidR="00BB46CE" w:rsidRDefault="00BB46CE" w:rsidP="00BB46CE">
      <w:pPr>
        <w:jc w:val="both"/>
        <w:rPr>
          <w:rFonts w:ascii="Arial Narrow" w:eastAsia="MS Mincho" w:hAnsi="Arial Narrow" w:cs="Arial"/>
          <w:b/>
          <w:sz w:val="22"/>
          <w:szCs w:val="22"/>
        </w:rPr>
      </w:pPr>
      <w:r>
        <w:rPr>
          <w:rFonts w:ascii="Arial Narrow" w:eastAsia="MS Mincho" w:hAnsi="Arial Narrow" w:cs="Arial"/>
          <w:b/>
          <w:sz w:val="22"/>
          <w:szCs w:val="22"/>
        </w:rPr>
        <w:t>Evaluador</w:t>
      </w:r>
    </w:p>
    <w:p w14:paraId="0B6F4C41" w14:textId="3654DDFE"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El evaluador de prueba recibe del archivo </w:t>
      </w:r>
      <w:r>
        <w:rPr>
          <w:rFonts w:ascii="Courier New" w:eastAsia="MS Mincho" w:hAnsi="Courier New" w:cs="Arial"/>
          <w:sz w:val="20"/>
          <w:szCs w:val="20"/>
        </w:rPr>
        <w:t>sample.in</w:t>
      </w:r>
      <w:r>
        <w:rPr>
          <w:rFonts w:ascii="Arial Narrow" w:eastAsia="MS Mincho" w:hAnsi="Arial Narrow" w:cs="Arial"/>
          <w:sz w:val="22"/>
          <w:szCs w:val="22"/>
        </w:rPr>
        <w:t xml:space="preserve"> un entero </w:t>
      </w:r>
      <w:r>
        <w:rPr>
          <w:rFonts w:ascii="Arial Narrow" w:eastAsia="MS Mincho" w:hAnsi="Arial Narrow" w:cs="Arial"/>
          <w:b/>
          <w:bCs/>
          <w:i/>
          <w:iCs/>
          <w:sz w:val="22"/>
          <w:szCs w:val="22"/>
        </w:rPr>
        <w:t>N</w:t>
      </w:r>
      <w:r>
        <w:rPr>
          <w:rFonts w:ascii="Arial Narrow" w:eastAsia="MS Mincho" w:hAnsi="Arial Narrow" w:cs="Arial"/>
          <w:sz w:val="22"/>
          <w:szCs w:val="22"/>
        </w:rPr>
        <w:t>, el número de vagones por acomodar, seguido de</w:t>
      </w:r>
      <w:r w:rsidR="00856AB1">
        <w:rPr>
          <w:rFonts w:ascii="Arial Narrow" w:eastAsia="MS Mincho" w:hAnsi="Arial Narrow" w:cs="Arial"/>
          <w:sz w:val="22"/>
          <w:szCs w:val="22"/>
        </w:rPr>
        <w:t xml:space="preserve"> una línea con</w:t>
      </w:r>
      <w:r>
        <w:rPr>
          <w:rFonts w:ascii="Arial Narrow" w:eastAsia="MS Mincho" w:hAnsi="Arial Narrow" w:cs="Arial"/>
          <w:sz w:val="22"/>
          <w:szCs w:val="22"/>
        </w:rPr>
        <w:t xml:space="preserve"> </w:t>
      </w:r>
      <w:r>
        <w:rPr>
          <w:rFonts w:ascii="Arial Narrow" w:eastAsia="MS Mincho" w:hAnsi="Arial Narrow" w:cs="Arial"/>
          <w:b/>
          <w:bCs/>
          <w:i/>
          <w:iCs/>
          <w:sz w:val="22"/>
          <w:szCs w:val="22"/>
        </w:rPr>
        <w:t>N</w:t>
      </w:r>
      <w:r>
        <w:rPr>
          <w:rFonts w:ascii="Arial Narrow" w:eastAsia="MS Mincho" w:hAnsi="Arial Narrow" w:cs="Arial"/>
          <w:sz w:val="22"/>
          <w:szCs w:val="22"/>
        </w:rPr>
        <w:t xml:space="preserve"> enteros entre el </w:t>
      </w:r>
      <w:r>
        <w:rPr>
          <w:rFonts w:ascii="Arial Narrow" w:eastAsia="MS Mincho" w:hAnsi="Arial Narrow" w:cs="Arial"/>
          <w:b/>
          <w:bCs/>
          <w:sz w:val="22"/>
          <w:szCs w:val="22"/>
        </w:rPr>
        <w:t>1</w:t>
      </w:r>
      <w:r>
        <w:rPr>
          <w:rFonts w:ascii="Arial Narrow" w:eastAsia="MS Mincho" w:hAnsi="Arial Narrow" w:cs="Arial"/>
          <w:sz w:val="22"/>
          <w:szCs w:val="22"/>
        </w:rPr>
        <w:t xml:space="preserve"> y el </w:t>
      </w:r>
      <w:r>
        <w:rPr>
          <w:rFonts w:ascii="Arial Narrow" w:eastAsia="MS Mincho" w:hAnsi="Arial Narrow" w:cs="Arial"/>
          <w:b/>
          <w:bCs/>
          <w:i/>
          <w:iCs/>
          <w:sz w:val="22"/>
          <w:szCs w:val="22"/>
        </w:rPr>
        <w:t>N</w:t>
      </w:r>
      <w:r>
        <w:rPr>
          <w:rFonts w:ascii="Arial Narrow" w:eastAsia="MS Mincho" w:hAnsi="Arial Narrow" w:cs="Arial"/>
          <w:sz w:val="22"/>
          <w:szCs w:val="22"/>
        </w:rPr>
        <w:t xml:space="preserve"> describiendo el orden inicial de los vagones del ferrocarril.</w:t>
      </w:r>
    </w:p>
    <w:p w14:paraId="47CD08D1" w14:textId="77777777" w:rsidR="00BB46CE" w:rsidRDefault="00BB46CE" w:rsidP="00BB46CE">
      <w:pPr>
        <w:jc w:val="both"/>
      </w:pPr>
    </w:p>
    <w:p w14:paraId="1FD82467" w14:textId="70D52B64"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Durante la ejecución, el evaluador de prueba imprimirá algunos mensajes para ayudarte a depurar tu solución. Al finalizar la ejecución de tu función, el evaluador de prueba imprimirá la cantidad de veces que llamaste a las funciones </w:t>
      </w:r>
      <w:proofErr w:type="spellStart"/>
      <w:r>
        <w:rPr>
          <w:rFonts w:ascii="Courier New" w:eastAsia="MS Mincho" w:hAnsi="Courier New" w:cs="Arial"/>
          <w:sz w:val="20"/>
          <w:szCs w:val="20"/>
        </w:rPr>
        <w:t>EncontrarVagon</w:t>
      </w:r>
      <w:proofErr w:type="spellEnd"/>
      <w:r>
        <w:rPr>
          <w:rFonts w:ascii="Arial Narrow" w:eastAsia="MS Mincho" w:hAnsi="Arial Narrow" w:cs="Arial"/>
          <w:sz w:val="22"/>
          <w:szCs w:val="22"/>
        </w:rPr>
        <w:t xml:space="preserve">, </w:t>
      </w:r>
      <w:proofErr w:type="spellStart"/>
      <w:r>
        <w:rPr>
          <w:rFonts w:ascii="Courier New" w:eastAsia="MS Mincho" w:hAnsi="Courier New" w:cs="Arial"/>
          <w:sz w:val="20"/>
          <w:szCs w:val="20"/>
        </w:rPr>
        <w:t>VagonEnPosicion</w:t>
      </w:r>
      <w:proofErr w:type="spellEnd"/>
      <w:r>
        <w:rPr>
          <w:rFonts w:ascii="Arial Narrow" w:eastAsia="MS Mincho" w:hAnsi="Arial Narrow" w:cs="Arial"/>
          <w:sz w:val="22"/>
          <w:szCs w:val="22"/>
        </w:rPr>
        <w:t xml:space="preserve"> e </w:t>
      </w:r>
      <w:proofErr w:type="spellStart"/>
      <w:r>
        <w:rPr>
          <w:rFonts w:ascii="Courier New" w:eastAsia="MS Mincho" w:hAnsi="Courier New" w:cs="Arial"/>
          <w:sz w:val="20"/>
          <w:szCs w:val="20"/>
        </w:rPr>
        <w:t>IntercambiarVagon</w:t>
      </w:r>
      <w:r w:rsidR="00856AB1">
        <w:rPr>
          <w:rFonts w:ascii="Courier New" w:eastAsia="MS Mincho" w:hAnsi="Courier New" w:cs="Arial"/>
          <w:sz w:val="20"/>
          <w:szCs w:val="20"/>
        </w:rPr>
        <w:t>es</w:t>
      </w:r>
      <w:proofErr w:type="spellEnd"/>
      <w:r>
        <w:rPr>
          <w:rFonts w:ascii="Arial Narrow" w:eastAsia="MS Mincho" w:hAnsi="Arial Narrow" w:cs="Arial"/>
          <w:sz w:val="22"/>
          <w:szCs w:val="22"/>
        </w:rPr>
        <w:t xml:space="preserve"> y te dirá si el ferrocarril fue ordenado correctamente.</w:t>
      </w:r>
    </w:p>
    <w:p w14:paraId="41F93B2A" w14:textId="77777777" w:rsidR="00BB46CE" w:rsidRDefault="00BB46CE" w:rsidP="00BB46CE">
      <w:pPr>
        <w:jc w:val="both"/>
      </w:pPr>
    </w:p>
    <w:p w14:paraId="115F997F" w14:textId="77777777" w:rsidR="00BB46CE" w:rsidRDefault="00BB46CE" w:rsidP="00BB46CE">
      <w:pPr>
        <w:jc w:val="both"/>
      </w:pPr>
    </w:p>
    <w:p w14:paraId="1B904B72" w14:textId="77777777" w:rsidR="00BB46CE" w:rsidRDefault="00BB46CE" w:rsidP="00BB46CE">
      <w:pPr>
        <w:jc w:val="both"/>
      </w:pPr>
    </w:p>
    <w:p w14:paraId="09AB11A2" w14:textId="77777777" w:rsidR="00BB46CE" w:rsidRDefault="00BB46CE" w:rsidP="00BB46CE">
      <w:pPr>
        <w:jc w:val="both"/>
      </w:pPr>
    </w:p>
    <w:p w14:paraId="02D036B1" w14:textId="77777777" w:rsidR="00BB46CE" w:rsidRDefault="00BB46CE" w:rsidP="00BB46CE">
      <w:pPr>
        <w:jc w:val="both"/>
      </w:pPr>
    </w:p>
    <w:p w14:paraId="08CED8AE" w14:textId="77777777" w:rsidR="00BB46CE" w:rsidRDefault="00BB46CE" w:rsidP="00BB46CE">
      <w:pPr>
        <w:jc w:val="both"/>
      </w:pPr>
    </w:p>
    <w:p w14:paraId="025B3D6B" w14:textId="77777777" w:rsidR="00BB46CE" w:rsidRDefault="00BB46CE" w:rsidP="00BB46CE">
      <w:pPr>
        <w:jc w:val="both"/>
      </w:pPr>
    </w:p>
    <w:p w14:paraId="014FF0CE" w14:textId="77777777" w:rsidR="00BB46CE" w:rsidRDefault="00BB46CE" w:rsidP="00BB46CE">
      <w:pPr>
        <w:jc w:val="both"/>
      </w:pPr>
    </w:p>
    <w:p w14:paraId="72D5C93C" w14:textId="77777777" w:rsidR="00BB46CE" w:rsidRDefault="00BB46CE" w:rsidP="00BB46CE">
      <w:pPr>
        <w:jc w:val="both"/>
      </w:pPr>
    </w:p>
    <w:p w14:paraId="0E95E7CA" w14:textId="77777777" w:rsidR="00BB46CE" w:rsidRDefault="00BB46CE" w:rsidP="00BB46CE">
      <w:pPr>
        <w:jc w:val="both"/>
      </w:pPr>
    </w:p>
    <w:p w14:paraId="27E9E236" w14:textId="77777777" w:rsidR="00BB46CE" w:rsidRDefault="00BB46CE" w:rsidP="00BB46CE">
      <w:pPr>
        <w:jc w:val="both"/>
      </w:pPr>
    </w:p>
    <w:p w14:paraId="52980370" w14:textId="77777777" w:rsidR="00BB46CE" w:rsidRDefault="00BB46CE" w:rsidP="00BB46CE">
      <w:pPr>
        <w:jc w:val="both"/>
      </w:pPr>
    </w:p>
    <w:p w14:paraId="2CC8C704" w14:textId="77777777" w:rsidR="00BB46CE" w:rsidRDefault="00BB46CE" w:rsidP="00BB46CE">
      <w:pPr>
        <w:jc w:val="both"/>
        <w:rPr>
          <w:rFonts w:ascii="Arial Narrow" w:eastAsia="MS Mincho" w:hAnsi="Arial Narrow" w:cs="Arial"/>
          <w:b/>
          <w:sz w:val="22"/>
          <w:szCs w:val="22"/>
        </w:rPr>
      </w:pPr>
      <w:r>
        <w:rPr>
          <w:rFonts w:ascii="Arial Narrow" w:eastAsia="MS Mincho" w:hAnsi="Arial Narrow" w:cs="Arial"/>
          <w:b/>
          <w:sz w:val="22"/>
          <w:szCs w:val="22"/>
        </w:rPr>
        <w:t>Restricciones</w:t>
      </w:r>
    </w:p>
    <w:p w14:paraId="2D87AA70" w14:textId="77777777" w:rsidR="00BB46CE" w:rsidRDefault="00BB46CE" w:rsidP="00BB46CE">
      <w:pPr>
        <w:jc w:val="both"/>
        <w:rPr>
          <w:rFonts w:ascii="Arial Narrow" w:eastAsia="MS Mincho" w:hAnsi="Arial Narrow" w:cs="Arial"/>
          <w:b/>
          <w:bCs/>
          <w:i/>
          <w:iCs/>
          <w:sz w:val="22"/>
          <w:szCs w:val="22"/>
        </w:rPr>
      </w:pPr>
      <w:proofErr w:type="spellStart"/>
      <w:r>
        <w:rPr>
          <w:rFonts w:ascii="Arial Narrow" w:eastAsia="MS Mincho" w:hAnsi="Arial Narrow" w:cs="Arial"/>
          <w:b/>
          <w:bCs/>
          <w:i/>
          <w:iCs/>
          <w:sz w:val="22"/>
          <w:szCs w:val="22"/>
        </w:rPr>
        <w:t>Subtarea</w:t>
      </w:r>
      <w:proofErr w:type="spellEnd"/>
      <w:r>
        <w:rPr>
          <w:rFonts w:ascii="Arial Narrow" w:eastAsia="MS Mincho" w:hAnsi="Arial Narrow" w:cs="Arial"/>
          <w:b/>
          <w:bCs/>
          <w:i/>
          <w:iCs/>
          <w:sz w:val="22"/>
          <w:szCs w:val="22"/>
        </w:rPr>
        <w:t xml:space="preserve"> 1 [17 puntos]</w:t>
      </w:r>
    </w:p>
    <w:p w14:paraId="48A25730"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b/>
          <w:sz w:val="22"/>
          <w:szCs w:val="22"/>
        </w:rPr>
        <w:t xml:space="preserve">1 &lt;= </w:t>
      </w:r>
      <w:r>
        <w:rPr>
          <w:rFonts w:ascii="Arial Narrow" w:eastAsia="MS Mincho" w:hAnsi="Arial Narrow" w:cs="Arial"/>
          <w:b/>
          <w:i/>
          <w:sz w:val="22"/>
          <w:szCs w:val="22"/>
        </w:rPr>
        <w:t>N</w:t>
      </w:r>
      <w:r>
        <w:rPr>
          <w:rFonts w:ascii="Arial Narrow" w:eastAsia="MS Mincho" w:hAnsi="Arial Narrow" w:cs="Arial"/>
          <w:b/>
          <w:sz w:val="22"/>
          <w:szCs w:val="22"/>
        </w:rPr>
        <w:t xml:space="preserve"> &lt;= 200</w:t>
      </w:r>
      <w:r>
        <w:rPr>
          <w:rFonts w:ascii="Arial Narrow" w:eastAsia="MS Mincho" w:hAnsi="Arial Narrow" w:cs="Arial"/>
          <w:b/>
          <w:sz w:val="22"/>
          <w:szCs w:val="22"/>
        </w:rPr>
        <w:tab/>
      </w:r>
      <w:r>
        <w:rPr>
          <w:rFonts w:ascii="Arial Narrow" w:eastAsia="MS Mincho" w:hAnsi="Arial Narrow" w:cs="Arial"/>
          <w:b/>
          <w:sz w:val="22"/>
          <w:szCs w:val="22"/>
        </w:rPr>
        <w:tab/>
      </w:r>
      <w:r>
        <w:rPr>
          <w:rFonts w:ascii="Arial Narrow" w:eastAsia="MS Mincho" w:hAnsi="Arial Narrow" w:cs="Arial"/>
          <w:sz w:val="22"/>
          <w:szCs w:val="22"/>
        </w:rPr>
        <w:t>El número de vagones del Chepe.</w:t>
      </w:r>
    </w:p>
    <w:p w14:paraId="16F7B7BD" w14:textId="3CEE9E87"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Puedes llamar a </w:t>
      </w:r>
      <w:proofErr w:type="spellStart"/>
      <w:r>
        <w:rPr>
          <w:rFonts w:ascii="Courier New" w:eastAsia="MS Mincho" w:hAnsi="Courier New" w:cs="Arial"/>
          <w:sz w:val="20"/>
          <w:szCs w:val="20"/>
        </w:rPr>
        <w:t>EncontrarVagon</w:t>
      </w:r>
      <w:proofErr w:type="spellEnd"/>
      <w:r>
        <w:rPr>
          <w:rFonts w:ascii="Arial Narrow" w:eastAsia="MS Mincho" w:hAnsi="Arial Narrow" w:cs="Arial"/>
          <w:sz w:val="22"/>
          <w:szCs w:val="22"/>
        </w:rPr>
        <w:t xml:space="preserve">, </w:t>
      </w:r>
      <w:proofErr w:type="spellStart"/>
      <w:r>
        <w:rPr>
          <w:rFonts w:ascii="Courier New" w:eastAsia="MS Mincho" w:hAnsi="Courier New" w:cs="Arial"/>
          <w:sz w:val="20"/>
          <w:szCs w:val="20"/>
        </w:rPr>
        <w:t>VagonEnPosicion</w:t>
      </w:r>
      <w:proofErr w:type="spellEnd"/>
      <w:r>
        <w:rPr>
          <w:rFonts w:ascii="Arial Narrow" w:eastAsia="MS Mincho" w:hAnsi="Arial Narrow" w:cs="Arial"/>
          <w:sz w:val="22"/>
          <w:szCs w:val="22"/>
        </w:rPr>
        <w:t xml:space="preserve"> e </w:t>
      </w:r>
      <w:proofErr w:type="spellStart"/>
      <w:r>
        <w:rPr>
          <w:rFonts w:ascii="Courier New" w:eastAsia="MS Mincho" w:hAnsi="Courier New" w:cs="Arial"/>
          <w:sz w:val="20"/>
          <w:szCs w:val="20"/>
        </w:rPr>
        <w:t>IntercambiarVagones</w:t>
      </w:r>
      <w:proofErr w:type="spellEnd"/>
      <w:r>
        <w:rPr>
          <w:rFonts w:ascii="Arial Narrow" w:eastAsia="MS Mincho" w:hAnsi="Arial Narrow" w:cs="Arial"/>
          <w:sz w:val="22"/>
          <w:szCs w:val="22"/>
        </w:rPr>
        <w:t xml:space="preserve"> a lo más 40,000 veces</w:t>
      </w:r>
      <w:r w:rsidR="00856AB1">
        <w:rPr>
          <w:rFonts w:ascii="Arial Narrow" w:eastAsia="MS Mincho" w:hAnsi="Arial Narrow" w:cs="Arial"/>
          <w:sz w:val="22"/>
          <w:szCs w:val="22"/>
        </w:rPr>
        <w:t xml:space="preserve"> cada una</w:t>
      </w:r>
      <w:r>
        <w:rPr>
          <w:rFonts w:ascii="Arial Narrow" w:eastAsia="MS Mincho" w:hAnsi="Arial Narrow" w:cs="Arial"/>
          <w:sz w:val="22"/>
          <w:szCs w:val="22"/>
        </w:rPr>
        <w:t>.</w:t>
      </w:r>
    </w:p>
    <w:p w14:paraId="38508555" w14:textId="77777777" w:rsidR="00BB46CE" w:rsidRDefault="00BB46CE" w:rsidP="00BB46CE">
      <w:pPr>
        <w:jc w:val="both"/>
        <w:rPr>
          <w:rFonts w:ascii="Arial Narrow" w:eastAsia="MS Mincho" w:hAnsi="Arial Narrow" w:cs="Arial"/>
          <w:b/>
          <w:sz w:val="22"/>
          <w:szCs w:val="22"/>
        </w:rPr>
      </w:pPr>
    </w:p>
    <w:p w14:paraId="0417E626" w14:textId="77777777" w:rsidR="00BB46CE" w:rsidRDefault="00BB46CE" w:rsidP="00BB46CE">
      <w:pPr>
        <w:jc w:val="both"/>
        <w:rPr>
          <w:rFonts w:ascii="Arial Narrow" w:eastAsia="MS Mincho" w:hAnsi="Arial Narrow" w:cs="Arial"/>
          <w:b/>
          <w:i/>
          <w:iCs/>
          <w:sz w:val="22"/>
          <w:szCs w:val="22"/>
        </w:rPr>
      </w:pPr>
      <w:proofErr w:type="spellStart"/>
      <w:r>
        <w:rPr>
          <w:rFonts w:ascii="Arial Narrow" w:eastAsia="MS Mincho" w:hAnsi="Arial Narrow" w:cs="Arial"/>
          <w:b/>
          <w:i/>
          <w:iCs/>
          <w:sz w:val="22"/>
          <w:szCs w:val="22"/>
        </w:rPr>
        <w:t>Subtarea</w:t>
      </w:r>
      <w:proofErr w:type="spellEnd"/>
      <w:r>
        <w:rPr>
          <w:rFonts w:ascii="Arial Narrow" w:eastAsia="MS Mincho" w:hAnsi="Arial Narrow" w:cs="Arial"/>
          <w:b/>
          <w:i/>
          <w:iCs/>
          <w:sz w:val="22"/>
          <w:szCs w:val="22"/>
        </w:rPr>
        <w:t xml:space="preserve"> 2 [23 puntos]</w:t>
      </w:r>
    </w:p>
    <w:p w14:paraId="23E4F23C"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b/>
          <w:sz w:val="22"/>
          <w:szCs w:val="22"/>
        </w:rPr>
        <w:t xml:space="preserve">1 &lt;= </w:t>
      </w:r>
      <w:r>
        <w:rPr>
          <w:rFonts w:ascii="Arial Narrow" w:eastAsia="MS Mincho" w:hAnsi="Arial Narrow" w:cs="Arial"/>
          <w:b/>
          <w:i/>
          <w:iCs/>
          <w:sz w:val="22"/>
          <w:szCs w:val="22"/>
        </w:rPr>
        <w:t>N</w:t>
      </w:r>
      <w:r>
        <w:rPr>
          <w:rFonts w:ascii="Arial Narrow" w:eastAsia="MS Mincho" w:hAnsi="Arial Narrow" w:cs="Arial"/>
          <w:b/>
          <w:sz w:val="22"/>
          <w:szCs w:val="22"/>
        </w:rPr>
        <w:t xml:space="preserve"> &lt;= 2,000</w:t>
      </w:r>
      <w:r>
        <w:rPr>
          <w:rFonts w:ascii="Arial Narrow" w:eastAsia="MS Mincho" w:hAnsi="Arial Narrow" w:cs="Arial"/>
          <w:b/>
          <w:sz w:val="22"/>
          <w:szCs w:val="22"/>
        </w:rPr>
        <w:tab/>
      </w:r>
      <w:r>
        <w:rPr>
          <w:rFonts w:ascii="Arial Narrow" w:eastAsia="MS Mincho" w:hAnsi="Arial Narrow" w:cs="Arial"/>
          <w:b/>
          <w:sz w:val="22"/>
          <w:szCs w:val="22"/>
        </w:rPr>
        <w:tab/>
      </w:r>
      <w:r>
        <w:rPr>
          <w:rFonts w:ascii="Arial Narrow" w:eastAsia="MS Mincho" w:hAnsi="Arial Narrow" w:cs="Arial"/>
          <w:sz w:val="22"/>
          <w:szCs w:val="22"/>
        </w:rPr>
        <w:t>El número de vagones del Chepe.</w:t>
      </w:r>
    </w:p>
    <w:p w14:paraId="212DA4A4"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Puedes llamar a </w:t>
      </w:r>
      <w:proofErr w:type="spellStart"/>
      <w:r>
        <w:rPr>
          <w:rFonts w:ascii="Courier New" w:eastAsia="MS Mincho" w:hAnsi="Courier New" w:cs="Arial"/>
          <w:sz w:val="20"/>
          <w:szCs w:val="20"/>
        </w:rPr>
        <w:t>IntercambiarVagones</w:t>
      </w:r>
      <w:proofErr w:type="spellEnd"/>
      <w:r>
        <w:rPr>
          <w:rFonts w:ascii="Arial Narrow" w:eastAsia="MS Mincho" w:hAnsi="Arial Narrow" w:cs="Arial"/>
          <w:sz w:val="22"/>
          <w:szCs w:val="22"/>
        </w:rPr>
        <w:t xml:space="preserve"> a lo más 50,000 veces.</w:t>
      </w:r>
    </w:p>
    <w:p w14:paraId="6F11EDEF" w14:textId="437B7E27"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Puedes llamar a </w:t>
      </w:r>
      <w:proofErr w:type="spellStart"/>
      <w:r>
        <w:rPr>
          <w:rFonts w:ascii="Courier New" w:eastAsia="MS Mincho" w:hAnsi="Courier New" w:cs="Arial"/>
          <w:sz w:val="20"/>
          <w:szCs w:val="20"/>
        </w:rPr>
        <w:t>EncontrarVagon</w:t>
      </w:r>
      <w:proofErr w:type="spellEnd"/>
      <w:r>
        <w:rPr>
          <w:rFonts w:ascii="Arial Narrow" w:eastAsia="MS Mincho" w:hAnsi="Arial Narrow" w:cs="Arial"/>
          <w:sz w:val="22"/>
          <w:szCs w:val="22"/>
        </w:rPr>
        <w:t xml:space="preserve"> y </w:t>
      </w:r>
      <w:proofErr w:type="spellStart"/>
      <w:r>
        <w:rPr>
          <w:rFonts w:ascii="Courier New" w:eastAsia="MS Mincho" w:hAnsi="Courier New" w:cs="Arial"/>
          <w:sz w:val="20"/>
          <w:szCs w:val="20"/>
        </w:rPr>
        <w:t>VagonEnPosicion</w:t>
      </w:r>
      <w:proofErr w:type="spellEnd"/>
      <w:r w:rsidR="00856AB1">
        <w:rPr>
          <w:rFonts w:ascii="Arial Narrow" w:eastAsia="MS Mincho" w:hAnsi="Arial Narrow" w:cs="Arial"/>
          <w:sz w:val="22"/>
          <w:szCs w:val="22"/>
        </w:rPr>
        <w:t xml:space="preserve"> a lo más 5,000 veces cada una.</w:t>
      </w:r>
    </w:p>
    <w:p w14:paraId="1DE1D92C" w14:textId="77777777" w:rsidR="00BB46CE" w:rsidRDefault="00BB46CE" w:rsidP="00BB46CE">
      <w:pPr>
        <w:jc w:val="both"/>
        <w:rPr>
          <w:rFonts w:ascii="Arial Narrow" w:eastAsia="MS Mincho" w:hAnsi="Arial Narrow" w:cs="Arial"/>
          <w:b/>
          <w:sz w:val="22"/>
          <w:szCs w:val="22"/>
        </w:rPr>
      </w:pPr>
    </w:p>
    <w:p w14:paraId="7C551D76" w14:textId="77777777" w:rsidR="00BB46CE" w:rsidRDefault="00BB46CE" w:rsidP="00BB46CE">
      <w:pPr>
        <w:jc w:val="both"/>
        <w:rPr>
          <w:rFonts w:ascii="Arial Narrow" w:eastAsia="MS Mincho" w:hAnsi="Arial Narrow" w:cs="Arial"/>
          <w:b/>
          <w:i/>
          <w:iCs/>
          <w:sz w:val="22"/>
          <w:szCs w:val="22"/>
        </w:rPr>
      </w:pPr>
      <w:proofErr w:type="spellStart"/>
      <w:r>
        <w:rPr>
          <w:rFonts w:ascii="Arial Narrow" w:eastAsia="MS Mincho" w:hAnsi="Arial Narrow" w:cs="Arial"/>
          <w:b/>
          <w:i/>
          <w:iCs/>
          <w:sz w:val="22"/>
          <w:szCs w:val="22"/>
        </w:rPr>
        <w:t>Subtarea</w:t>
      </w:r>
      <w:proofErr w:type="spellEnd"/>
      <w:r>
        <w:rPr>
          <w:rFonts w:ascii="Arial Narrow" w:eastAsia="MS Mincho" w:hAnsi="Arial Narrow" w:cs="Arial"/>
          <w:b/>
          <w:i/>
          <w:iCs/>
          <w:sz w:val="22"/>
          <w:szCs w:val="22"/>
        </w:rPr>
        <w:t xml:space="preserve"> 3 [25 puntos]</w:t>
      </w:r>
    </w:p>
    <w:p w14:paraId="685825B6"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b/>
          <w:sz w:val="22"/>
          <w:szCs w:val="22"/>
        </w:rPr>
        <w:t xml:space="preserve">1 &lt;= </w:t>
      </w:r>
      <w:r>
        <w:rPr>
          <w:rFonts w:ascii="Arial Narrow" w:eastAsia="MS Mincho" w:hAnsi="Arial Narrow" w:cs="Arial"/>
          <w:b/>
          <w:i/>
          <w:iCs/>
          <w:sz w:val="22"/>
          <w:szCs w:val="22"/>
        </w:rPr>
        <w:t>N</w:t>
      </w:r>
      <w:r>
        <w:rPr>
          <w:rFonts w:ascii="Arial Narrow" w:eastAsia="MS Mincho" w:hAnsi="Arial Narrow" w:cs="Arial"/>
          <w:b/>
          <w:sz w:val="22"/>
          <w:szCs w:val="22"/>
        </w:rPr>
        <w:t xml:space="preserve"> &lt;= 20,000</w:t>
      </w:r>
      <w:r>
        <w:rPr>
          <w:rFonts w:ascii="Arial Narrow" w:eastAsia="MS Mincho" w:hAnsi="Arial Narrow" w:cs="Arial"/>
          <w:b/>
          <w:sz w:val="22"/>
          <w:szCs w:val="22"/>
        </w:rPr>
        <w:tab/>
      </w:r>
      <w:r>
        <w:rPr>
          <w:rFonts w:ascii="Arial Narrow" w:eastAsia="MS Mincho" w:hAnsi="Arial Narrow" w:cs="Arial"/>
          <w:b/>
          <w:sz w:val="22"/>
          <w:szCs w:val="22"/>
        </w:rPr>
        <w:tab/>
      </w:r>
      <w:r>
        <w:rPr>
          <w:rFonts w:ascii="Arial Narrow" w:eastAsia="MS Mincho" w:hAnsi="Arial Narrow" w:cs="Arial"/>
          <w:sz w:val="22"/>
          <w:szCs w:val="22"/>
        </w:rPr>
        <w:t>El número de vagones del Chepe.</w:t>
      </w:r>
    </w:p>
    <w:p w14:paraId="18AB9C0C"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Puedes llamar a </w:t>
      </w:r>
      <w:proofErr w:type="spellStart"/>
      <w:r>
        <w:rPr>
          <w:rFonts w:ascii="Courier New" w:eastAsia="MS Mincho" w:hAnsi="Courier New" w:cs="Arial"/>
          <w:sz w:val="20"/>
          <w:szCs w:val="20"/>
        </w:rPr>
        <w:t>IntercambiarVagones</w:t>
      </w:r>
      <w:proofErr w:type="spellEnd"/>
      <w:r>
        <w:rPr>
          <w:rFonts w:ascii="Arial Narrow" w:eastAsia="MS Mincho" w:hAnsi="Arial Narrow" w:cs="Arial"/>
          <w:sz w:val="22"/>
          <w:szCs w:val="22"/>
        </w:rPr>
        <w:t xml:space="preserve"> a lo más 40,000 veces.</w:t>
      </w:r>
    </w:p>
    <w:p w14:paraId="0A8E458A" w14:textId="6122F7B1"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Puedes llamar a </w:t>
      </w:r>
      <w:proofErr w:type="spellStart"/>
      <w:r>
        <w:rPr>
          <w:rFonts w:ascii="Courier New" w:eastAsia="MS Mincho" w:hAnsi="Courier New" w:cs="Arial"/>
          <w:sz w:val="20"/>
          <w:szCs w:val="20"/>
        </w:rPr>
        <w:t>EncontrarVagon</w:t>
      </w:r>
      <w:proofErr w:type="spellEnd"/>
      <w:r>
        <w:rPr>
          <w:rFonts w:ascii="Arial Narrow" w:eastAsia="MS Mincho" w:hAnsi="Arial Narrow" w:cs="Arial"/>
          <w:sz w:val="22"/>
          <w:szCs w:val="22"/>
        </w:rPr>
        <w:t xml:space="preserve"> y </w:t>
      </w:r>
      <w:proofErr w:type="spellStart"/>
      <w:r>
        <w:rPr>
          <w:rFonts w:ascii="Courier New" w:eastAsia="MS Mincho" w:hAnsi="Courier New" w:cs="Arial"/>
          <w:sz w:val="20"/>
          <w:szCs w:val="20"/>
        </w:rPr>
        <w:t>VagonEnPosicion</w:t>
      </w:r>
      <w:proofErr w:type="spellEnd"/>
      <w:r w:rsidR="00856AB1">
        <w:rPr>
          <w:rFonts w:ascii="Arial Narrow" w:eastAsia="MS Mincho" w:hAnsi="Arial Narrow" w:cs="Arial"/>
          <w:sz w:val="22"/>
          <w:szCs w:val="22"/>
        </w:rPr>
        <w:t xml:space="preserve"> a lo más 20,000 veces cada una.</w:t>
      </w:r>
    </w:p>
    <w:p w14:paraId="0F0E760F" w14:textId="77777777" w:rsidR="00BB46CE" w:rsidRDefault="00BB46CE" w:rsidP="00BB46CE">
      <w:pPr>
        <w:jc w:val="both"/>
        <w:rPr>
          <w:rFonts w:ascii="Arial Narrow" w:eastAsia="MS Mincho" w:hAnsi="Arial Narrow" w:cs="Arial"/>
          <w:b/>
          <w:sz w:val="22"/>
          <w:szCs w:val="22"/>
        </w:rPr>
      </w:pPr>
    </w:p>
    <w:p w14:paraId="38D3D665" w14:textId="77777777" w:rsidR="00BB46CE" w:rsidRDefault="00BB46CE" w:rsidP="00BB46CE">
      <w:pPr>
        <w:jc w:val="both"/>
        <w:rPr>
          <w:rFonts w:ascii="Arial Narrow" w:eastAsia="MS Mincho" w:hAnsi="Arial Narrow" w:cs="Arial"/>
          <w:b/>
          <w:bCs/>
          <w:i/>
          <w:iCs/>
          <w:sz w:val="22"/>
          <w:szCs w:val="22"/>
        </w:rPr>
      </w:pPr>
      <w:proofErr w:type="spellStart"/>
      <w:r>
        <w:rPr>
          <w:rFonts w:ascii="Arial Narrow" w:eastAsia="MS Mincho" w:hAnsi="Arial Narrow" w:cs="Arial"/>
          <w:b/>
          <w:bCs/>
          <w:i/>
          <w:iCs/>
          <w:sz w:val="22"/>
          <w:szCs w:val="22"/>
        </w:rPr>
        <w:t>Subtarea</w:t>
      </w:r>
      <w:proofErr w:type="spellEnd"/>
      <w:r>
        <w:rPr>
          <w:rFonts w:ascii="Arial Narrow" w:eastAsia="MS Mincho" w:hAnsi="Arial Narrow" w:cs="Arial"/>
          <w:b/>
          <w:bCs/>
          <w:i/>
          <w:iCs/>
          <w:sz w:val="22"/>
          <w:szCs w:val="22"/>
        </w:rPr>
        <w:t xml:space="preserve"> 4 [11 puntos]</w:t>
      </w:r>
    </w:p>
    <w:p w14:paraId="31D4BC54"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b/>
          <w:sz w:val="22"/>
          <w:szCs w:val="22"/>
        </w:rPr>
        <w:t xml:space="preserve">1 &lt;= </w:t>
      </w:r>
      <w:r>
        <w:rPr>
          <w:rFonts w:ascii="Arial Narrow" w:eastAsia="MS Mincho" w:hAnsi="Arial Narrow" w:cs="Arial"/>
          <w:b/>
          <w:i/>
          <w:iCs/>
          <w:sz w:val="22"/>
          <w:szCs w:val="22"/>
        </w:rPr>
        <w:t>N</w:t>
      </w:r>
      <w:r>
        <w:rPr>
          <w:rFonts w:ascii="Arial Narrow" w:eastAsia="MS Mincho" w:hAnsi="Arial Narrow" w:cs="Arial"/>
          <w:b/>
          <w:sz w:val="22"/>
          <w:szCs w:val="22"/>
        </w:rPr>
        <w:t xml:space="preserve"> &lt;= 24,000</w:t>
      </w:r>
      <w:r>
        <w:rPr>
          <w:rFonts w:ascii="Arial Narrow" w:eastAsia="MS Mincho" w:hAnsi="Arial Narrow" w:cs="Arial"/>
          <w:b/>
          <w:sz w:val="22"/>
          <w:szCs w:val="22"/>
        </w:rPr>
        <w:tab/>
      </w:r>
      <w:r>
        <w:rPr>
          <w:rFonts w:ascii="Arial Narrow" w:eastAsia="MS Mincho" w:hAnsi="Arial Narrow" w:cs="Arial"/>
          <w:b/>
          <w:sz w:val="22"/>
          <w:szCs w:val="22"/>
        </w:rPr>
        <w:tab/>
      </w:r>
      <w:r>
        <w:rPr>
          <w:rFonts w:ascii="Arial Narrow" w:eastAsia="MS Mincho" w:hAnsi="Arial Narrow" w:cs="Arial"/>
          <w:sz w:val="22"/>
          <w:szCs w:val="22"/>
        </w:rPr>
        <w:t>El número de vagones del Chepe.</w:t>
      </w:r>
      <w:bookmarkStart w:id="0" w:name="_GoBack"/>
      <w:bookmarkEnd w:id="0"/>
    </w:p>
    <w:p w14:paraId="4949C1F9"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Puedes llamar a </w:t>
      </w:r>
      <w:proofErr w:type="spellStart"/>
      <w:r>
        <w:rPr>
          <w:rFonts w:ascii="Courier New" w:eastAsia="MS Mincho" w:hAnsi="Courier New" w:cs="Arial"/>
          <w:sz w:val="20"/>
          <w:szCs w:val="20"/>
        </w:rPr>
        <w:t>IntercambiarVagones</w:t>
      </w:r>
      <w:proofErr w:type="spellEnd"/>
      <w:r>
        <w:rPr>
          <w:rFonts w:ascii="Arial Narrow" w:eastAsia="MS Mincho" w:hAnsi="Arial Narrow" w:cs="Arial"/>
          <w:sz w:val="22"/>
          <w:szCs w:val="22"/>
        </w:rPr>
        <w:t xml:space="preserve"> a lo más 36,000 veces.</w:t>
      </w:r>
    </w:p>
    <w:p w14:paraId="2DA35708" w14:textId="2ECB019D"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Puedes llamar a </w:t>
      </w:r>
      <w:proofErr w:type="spellStart"/>
      <w:r>
        <w:rPr>
          <w:rFonts w:ascii="Courier New" w:eastAsia="MS Mincho" w:hAnsi="Courier New" w:cs="Arial"/>
          <w:sz w:val="20"/>
          <w:szCs w:val="20"/>
        </w:rPr>
        <w:t>EncontrarVagon</w:t>
      </w:r>
      <w:proofErr w:type="spellEnd"/>
      <w:r>
        <w:rPr>
          <w:rFonts w:ascii="Arial Narrow" w:eastAsia="MS Mincho" w:hAnsi="Arial Narrow" w:cs="Arial"/>
          <w:sz w:val="22"/>
          <w:szCs w:val="22"/>
        </w:rPr>
        <w:t xml:space="preserve"> y </w:t>
      </w:r>
      <w:proofErr w:type="spellStart"/>
      <w:r>
        <w:rPr>
          <w:rFonts w:ascii="Courier New" w:eastAsia="MS Mincho" w:hAnsi="Courier New" w:cs="Arial"/>
          <w:sz w:val="20"/>
          <w:szCs w:val="20"/>
        </w:rPr>
        <w:t>VagonEnPosicion</w:t>
      </w:r>
      <w:proofErr w:type="spellEnd"/>
      <w:r w:rsidR="00856AB1">
        <w:rPr>
          <w:rFonts w:ascii="Arial Narrow" w:eastAsia="MS Mincho" w:hAnsi="Arial Narrow" w:cs="Arial"/>
          <w:sz w:val="22"/>
          <w:szCs w:val="22"/>
        </w:rPr>
        <w:t xml:space="preserve"> a lo más 24,000 veces cada una.</w:t>
      </w:r>
    </w:p>
    <w:p w14:paraId="6E4EA51F" w14:textId="77777777" w:rsidR="00BB46CE" w:rsidRDefault="00BB46CE" w:rsidP="00BB46CE">
      <w:pPr>
        <w:jc w:val="both"/>
        <w:rPr>
          <w:rFonts w:ascii="Arial Narrow" w:eastAsia="MS Mincho" w:hAnsi="Arial Narrow" w:cs="Arial"/>
          <w:b/>
          <w:sz w:val="22"/>
          <w:szCs w:val="22"/>
        </w:rPr>
      </w:pPr>
    </w:p>
    <w:p w14:paraId="5A218095" w14:textId="1CC7EF99" w:rsidR="00BB46CE" w:rsidRDefault="00BB46CE" w:rsidP="00BB46CE">
      <w:pPr>
        <w:jc w:val="both"/>
        <w:rPr>
          <w:rFonts w:ascii="Arial Narrow" w:eastAsia="MS Mincho" w:hAnsi="Arial Narrow" w:cs="Arial"/>
          <w:b/>
          <w:i/>
          <w:iCs/>
          <w:sz w:val="22"/>
          <w:szCs w:val="22"/>
        </w:rPr>
      </w:pPr>
      <w:proofErr w:type="spellStart"/>
      <w:r>
        <w:rPr>
          <w:rFonts w:ascii="Arial Narrow" w:eastAsia="MS Mincho" w:hAnsi="Arial Narrow" w:cs="Arial"/>
          <w:b/>
          <w:i/>
          <w:iCs/>
          <w:sz w:val="22"/>
          <w:szCs w:val="22"/>
        </w:rPr>
        <w:t>Subtarea</w:t>
      </w:r>
      <w:proofErr w:type="spellEnd"/>
      <w:r>
        <w:rPr>
          <w:rFonts w:ascii="Arial Narrow" w:eastAsia="MS Mincho" w:hAnsi="Arial Narrow" w:cs="Arial"/>
          <w:b/>
          <w:i/>
          <w:iCs/>
          <w:sz w:val="22"/>
          <w:szCs w:val="22"/>
        </w:rPr>
        <w:t xml:space="preserve"> 5 </w:t>
      </w:r>
      <w:r w:rsidR="00856AB1">
        <w:rPr>
          <w:rFonts w:ascii="Arial Narrow" w:eastAsia="MS Mincho" w:hAnsi="Arial Narrow" w:cs="Arial"/>
          <w:b/>
          <w:i/>
          <w:iCs/>
          <w:sz w:val="22"/>
          <w:szCs w:val="22"/>
        </w:rPr>
        <w:t>(NO AGRUPADA)</w:t>
      </w:r>
      <w:r w:rsidR="00856AB1">
        <w:rPr>
          <w:rFonts w:ascii="Arial Narrow" w:eastAsia="MS Mincho" w:hAnsi="Arial Narrow" w:cs="Arial"/>
          <w:b/>
          <w:i/>
          <w:iCs/>
          <w:sz w:val="22"/>
          <w:szCs w:val="22"/>
        </w:rPr>
        <w:t xml:space="preserve"> </w:t>
      </w:r>
      <w:r>
        <w:rPr>
          <w:rFonts w:ascii="Arial Narrow" w:eastAsia="MS Mincho" w:hAnsi="Arial Narrow" w:cs="Arial"/>
          <w:b/>
          <w:i/>
          <w:iCs/>
          <w:sz w:val="22"/>
          <w:szCs w:val="22"/>
        </w:rPr>
        <w:t>[12 puntos]</w:t>
      </w:r>
    </w:p>
    <w:p w14:paraId="524ECABD"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b/>
          <w:sz w:val="22"/>
          <w:szCs w:val="22"/>
        </w:rPr>
        <w:t xml:space="preserve">1 &lt;= </w:t>
      </w:r>
      <w:r>
        <w:rPr>
          <w:rFonts w:ascii="Arial Narrow" w:eastAsia="MS Mincho" w:hAnsi="Arial Narrow" w:cs="Arial"/>
          <w:b/>
          <w:i/>
          <w:iCs/>
          <w:sz w:val="22"/>
          <w:szCs w:val="22"/>
        </w:rPr>
        <w:t>N</w:t>
      </w:r>
      <w:r>
        <w:rPr>
          <w:rFonts w:ascii="Arial Narrow" w:eastAsia="MS Mincho" w:hAnsi="Arial Narrow" w:cs="Arial"/>
          <w:b/>
          <w:sz w:val="22"/>
          <w:szCs w:val="22"/>
        </w:rPr>
        <w:t xml:space="preserve"> &lt;= 5,000</w:t>
      </w:r>
      <w:r>
        <w:rPr>
          <w:rFonts w:ascii="Arial Narrow" w:eastAsia="MS Mincho" w:hAnsi="Arial Narrow" w:cs="Arial"/>
          <w:b/>
          <w:sz w:val="22"/>
          <w:szCs w:val="22"/>
        </w:rPr>
        <w:tab/>
      </w:r>
      <w:r>
        <w:rPr>
          <w:rFonts w:ascii="Arial Narrow" w:eastAsia="MS Mincho" w:hAnsi="Arial Narrow" w:cs="Arial"/>
          <w:b/>
          <w:sz w:val="22"/>
          <w:szCs w:val="22"/>
        </w:rPr>
        <w:tab/>
      </w:r>
      <w:r>
        <w:rPr>
          <w:rFonts w:ascii="Arial Narrow" w:eastAsia="MS Mincho" w:hAnsi="Arial Narrow" w:cs="Arial"/>
          <w:sz w:val="22"/>
          <w:szCs w:val="22"/>
        </w:rPr>
        <w:t>El número de vagones del Chepe.</w:t>
      </w:r>
    </w:p>
    <w:p w14:paraId="33C4A31B"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Puedes llamar a </w:t>
      </w:r>
      <w:proofErr w:type="spellStart"/>
      <w:r>
        <w:rPr>
          <w:rFonts w:ascii="Courier New" w:eastAsia="MS Mincho" w:hAnsi="Courier New" w:cs="Arial"/>
          <w:sz w:val="20"/>
          <w:szCs w:val="20"/>
        </w:rPr>
        <w:t>IntercambiarVagones</w:t>
      </w:r>
      <w:proofErr w:type="spellEnd"/>
      <w:r>
        <w:rPr>
          <w:rFonts w:ascii="Arial Narrow" w:eastAsia="MS Mincho" w:hAnsi="Arial Narrow" w:cs="Arial"/>
          <w:sz w:val="22"/>
          <w:szCs w:val="22"/>
        </w:rPr>
        <w:t xml:space="preserve"> a lo más 7,500 veces.</w:t>
      </w:r>
    </w:p>
    <w:p w14:paraId="19B2129C"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Puedes llamar a </w:t>
      </w:r>
      <w:proofErr w:type="spellStart"/>
      <w:r>
        <w:rPr>
          <w:rFonts w:ascii="Courier New" w:eastAsia="MS Mincho" w:hAnsi="Courier New" w:cs="Arial"/>
          <w:sz w:val="20"/>
          <w:szCs w:val="20"/>
        </w:rPr>
        <w:t>VagonEnPosicion</w:t>
      </w:r>
      <w:proofErr w:type="spellEnd"/>
      <w:r>
        <w:rPr>
          <w:rFonts w:ascii="Courier New" w:eastAsia="MS Mincho" w:hAnsi="Courier New" w:cs="Arial"/>
          <w:sz w:val="20"/>
          <w:szCs w:val="20"/>
        </w:rPr>
        <w:t xml:space="preserve"> </w:t>
      </w:r>
      <w:r>
        <w:rPr>
          <w:rFonts w:ascii="Arial Narrow" w:eastAsia="MS Mincho" w:hAnsi="Arial Narrow" w:cs="Arial"/>
          <w:sz w:val="22"/>
          <w:szCs w:val="22"/>
        </w:rPr>
        <w:t>a lo más 5,000 veces.</w:t>
      </w:r>
    </w:p>
    <w:p w14:paraId="5F80AF4E"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b/>
          <w:bCs/>
          <w:sz w:val="22"/>
          <w:szCs w:val="22"/>
        </w:rPr>
        <w:t xml:space="preserve">No puedes hacer ninguna llamada </w:t>
      </w:r>
      <w:r>
        <w:rPr>
          <w:rFonts w:ascii="Arial Narrow" w:eastAsia="MS Mincho" w:hAnsi="Arial Narrow" w:cs="Arial"/>
          <w:sz w:val="22"/>
          <w:szCs w:val="22"/>
        </w:rPr>
        <w:t xml:space="preserve">a </w:t>
      </w:r>
      <w:proofErr w:type="spellStart"/>
      <w:r>
        <w:rPr>
          <w:rFonts w:ascii="Courier New" w:eastAsia="MS Mincho" w:hAnsi="Courier New" w:cs="Arial"/>
          <w:sz w:val="20"/>
          <w:szCs w:val="20"/>
        </w:rPr>
        <w:t>EncontrarVagon</w:t>
      </w:r>
      <w:proofErr w:type="spellEnd"/>
      <w:r>
        <w:rPr>
          <w:rFonts w:ascii="Arial Narrow" w:eastAsia="MS Mincho" w:hAnsi="Arial Narrow" w:cs="Arial"/>
          <w:sz w:val="22"/>
          <w:szCs w:val="22"/>
        </w:rPr>
        <w:t>.</w:t>
      </w:r>
    </w:p>
    <w:p w14:paraId="66D22BDC" w14:textId="77777777" w:rsidR="00BB46CE" w:rsidRDefault="00BB46CE" w:rsidP="00BB46CE">
      <w:pPr>
        <w:jc w:val="both"/>
        <w:rPr>
          <w:rFonts w:ascii="Arial Narrow" w:eastAsia="MS Mincho" w:hAnsi="Arial Narrow" w:cs="Arial"/>
          <w:b/>
          <w:sz w:val="22"/>
          <w:szCs w:val="22"/>
        </w:rPr>
      </w:pPr>
    </w:p>
    <w:p w14:paraId="27E97FAC" w14:textId="7DC355B4" w:rsidR="00BB46CE" w:rsidRDefault="00BB46CE" w:rsidP="00BB46CE">
      <w:pPr>
        <w:jc w:val="both"/>
        <w:rPr>
          <w:rFonts w:ascii="Arial Narrow" w:eastAsia="MS Mincho" w:hAnsi="Arial Narrow" w:cs="Arial"/>
          <w:b/>
          <w:i/>
          <w:iCs/>
          <w:sz w:val="22"/>
          <w:szCs w:val="22"/>
        </w:rPr>
      </w:pPr>
      <w:proofErr w:type="spellStart"/>
      <w:r>
        <w:rPr>
          <w:rFonts w:ascii="Arial Narrow" w:eastAsia="MS Mincho" w:hAnsi="Arial Narrow" w:cs="Arial"/>
          <w:b/>
          <w:i/>
          <w:iCs/>
          <w:sz w:val="22"/>
          <w:szCs w:val="22"/>
        </w:rPr>
        <w:t>Subtarea</w:t>
      </w:r>
      <w:proofErr w:type="spellEnd"/>
      <w:r>
        <w:rPr>
          <w:rFonts w:ascii="Arial Narrow" w:eastAsia="MS Mincho" w:hAnsi="Arial Narrow" w:cs="Arial"/>
          <w:b/>
          <w:i/>
          <w:iCs/>
          <w:sz w:val="22"/>
          <w:szCs w:val="22"/>
        </w:rPr>
        <w:t xml:space="preserve"> 6 </w:t>
      </w:r>
      <w:r w:rsidR="00856AB1">
        <w:rPr>
          <w:rFonts w:ascii="Arial Narrow" w:eastAsia="MS Mincho" w:hAnsi="Arial Narrow" w:cs="Arial"/>
          <w:b/>
          <w:i/>
          <w:iCs/>
          <w:sz w:val="22"/>
          <w:szCs w:val="22"/>
        </w:rPr>
        <w:t xml:space="preserve">(NO AGRUPADA) </w:t>
      </w:r>
      <w:r>
        <w:rPr>
          <w:rFonts w:ascii="Arial Narrow" w:eastAsia="MS Mincho" w:hAnsi="Arial Narrow" w:cs="Arial"/>
          <w:b/>
          <w:i/>
          <w:iCs/>
          <w:sz w:val="22"/>
          <w:szCs w:val="22"/>
        </w:rPr>
        <w:t>[12 puntos]</w:t>
      </w:r>
    </w:p>
    <w:p w14:paraId="43D3C0C7"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b/>
          <w:sz w:val="22"/>
          <w:szCs w:val="22"/>
        </w:rPr>
        <w:t xml:space="preserve">1 &lt;= </w:t>
      </w:r>
      <w:r>
        <w:rPr>
          <w:rFonts w:ascii="Arial Narrow" w:eastAsia="MS Mincho" w:hAnsi="Arial Narrow" w:cs="Arial"/>
          <w:b/>
          <w:i/>
          <w:iCs/>
          <w:sz w:val="22"/>
          <w:szCs w:val="22"/>
        </w:rPr>
        <w:t>N</w:t>
      </w:r>
      <w:r>
        <w:rPr>
          <w:rFonts w:ascii="Arial Narrow" w:eastAsia="MS Mincho" w:hAnsi="Arial Narrow" w:cs="Arial"/>
          <w:b/>
          <w:sz w:val="22"/>
          <w:szCs w:val="22"/>
        </w:rPr>
        <w:t xml:space="preserve"> &lt;= 40,000</w:t>
      </w:r>
      <w:r>
        <w:rPr>
          <w:rFonts w:ascii="Arial Narrow" w:eastAsia="MS Mincho" w:hAnsi="Arial Narrow" w:cs="Arial"/>
          <w:b/>
          <w:sz w:val="22"/>
          <w:szCs w:val="22"/>
        </w:rPr>
        <w:tab/>
      </w:r>
      <w:r>
        <w:rPr>
          <w:rFonts w:ascii="Arial Narrow" w:eastAsia="MS Mincho" w:hAnsi="Arial Narrow" w:cs="Arial"/>
          <w:b/>
          <w:sz w:val="22"/>
          <w:szCs w:val="22"/>
        </w:rPr>
        <w:tab/>
      </w:r>
      <w:r>
        <w:rPr>
          <w:rFonts w:ascii="Arial Narrow" w:eastAsia="MS Mincho" w:hAnsi="Arial Narrow" w:cs="Arial"/>
          <w:sz w:val="22"/>
          <w:szCs w:val="22"/>
        </w:rPr>
        <w:t>El número de vagones del Chepe.</w:t>
      </w:r>
    </w:p>
    <w:p w14:paraId="2D975D39"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Puedes llamar a </w:t>
      </w:r>
      <w:proofErr w:type="spellStart"/>
      <w:r>
        <w:rPr>
          <w:rFonts w:ascii="Courier New" w:eastAsia="MS Mincho" w:hAnsi="Courier New" w:cs="Arial"/>
          <w:sz w:val="20"/>
          <w:szCs w:val="20"/>
        </w:rPr>
        <w:t>IntercambiarVagones</w:t>
      </w:r>
      <w:proofErr w:type="spellEnd"/>
      <w:r>
        <w:rPr>
          <w:rFonts w:ascii="Arial Narrow" w:eastAsia="MS Mincho" w:hAnsi="Arial Narrow" w:cs="Arial"/>
          <w:sz w:val="22"/>
          <w:szCs w:val="22"/>
        </w:rPr>
        <w:t xml:space="preserve"> a lo más 60,000 veces.</w:t>
      </w:r>
    </w:p>
    <w:p w14:paraId="22E01FC3"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Puedes llamar a </w:t>
      </w:r>
      <w:proofErr w:type="spellStart"/>
      <w:r>
        <w:rPr>
          <w:rFonts w:ascii="Courier New" w:eastAsia="MS Mincho" w:hAnsi="Courier New" w:cs="Arial"/>
          <w:sz w:val="20"/>
          <w:szCs w:val="20"/>
        </w:rPr>
        <w:t>VagonEnPosicion</w:t>
      </w:r>
      <w:proofErr w:type="spellEnd"/>
      <w:r>
        <w:rPr>
          <w:rFonts w:ascii="Courier New" w:eastAsia="MS Mincho" w:hAnsi="Courier New" w:cs="Arial"/>
          <w:sz w:val="20"/>
          <w:szCs w:val="20"/>
        </w:rPr>
        <w:t xml:space="preserve"> </w:t>
      </w:r>
      <w:r>
        <w:rPr>
          <w:rFonts w:ascii="Arial Narrow" w:eastAsia="MS Mincho" w:hAnsi="Arial Narrow" w:cs="Arial"/>
          <w:sz w:val="22"/>
          <w:szCs w:val="22"/>
        </w:rPr>
        <w:t>a lo más 40,000 veces.</w:t>
      </w:r>
    </w:p>
    <w:p w14:paraId="0B2F3D55" w14:textId="77777777" w:rsidR="00BB46CE" w:rsidRDefault="00BB46CE" w:rsidP="00BB46CE">
      <w:pPr>
        <w:jc w:val="both"/>
        <w:rPr>
          <w:rFonts w:ascii="Arial Narrow" w:eastAsia="MS Mincho" w:hAnsi="Arial Narrow" w:cs="Arial"/>
          <w:sz w:val="22"/>
          <w:szCs w:val="22"/>
        </w:rPr>
      </w:pPr>
      <w:r>
        <w:rPr>
          <w:rFonts w:ascii="Arial Narrow" w:eastAsia="MS Mincho" w:hAnsi="Arial Narrow" w:cs="Arial"/>
          <w:b/>
          <w:bCs/>
          <w:sz w:val="22"/>
          <w:szCs w:val="22"/>
        </w:rPr>
        <w:t xml:space="preserve">No puedes hacer ninguna llamada </w:t>
      </w:r>
      <w:r>
        <w:rPr>
          <w:rFonts w:ascii="Arial Narrow" w:eastAsia="MS Mincho" w:hAnsi="Arial Narrow" w:cs="Arial"/>
          <w:sz w:val="22"/>
          <w:szCs w:val="22"/>
        </w:rPr>
        <w:t xml:space="preserve">a </w:t>
      </w:r>
      <w:proofErr w:type="spellStart"/>
      <w:r>
        <w:rPr>
          <w:rFonts w:ascii="Courier New" w:eastAsia="MS Mincho" w:hAnsi="Courier New" w:cs="Arial"/>
          <w:sz w:val="20"/>
          <w:szCs w:val="20"/>
        </w:rPr>
        <w:t>EncontrarVagon</w:t>
      </w:r>
      <w:proofErr w:type="spellEnd"/>
      <w:r>
        <w:rPr>
          <w:rFonts w:ascii="Arial Narrow" w:eastAsia="MS Mincho" w:hAnsi="Arial Narrow" w:cs="Arial"/>
          <w:sz w:val="22"/>
          <w:szCs w:val="22"/>
        </w:rPr>
        <w:t>.</w:t>
      </w:r>
    </w:p>
    <w:p w14:paraId="2E508FEA" w14:textId="77777777" w:rsidR="00BB46CE" w:rsidRDefault="00BB46CE" w:rsidP="00BB46CE">
      <w:pPr>
        <w:jc w:val="both"/>
        <w:rPr>
          <w:rFonts w:ascii="Arial Narrow" w:eastAsia="MS Mincho" w:hAnsi="Arial Narrow" w:cs="Arial"/>
          <w:b/>
          <w:sz w:val="22"/>
          <w:szCs w:val="22"/>
        </w:rPr>
      </w:pPr>
    </w:p>
    <w:p w14:paraId="63ADDA06" w14:textId="77777777" w:rsidR="00BB46CE" w:rsidRDefault="00BB46CE" w:rsidP="00BB46CE">
      <w:pPr>
        <w:jc w:val="both"/>
        <w:rPr>
          <w:rFonts w:ascii="Arial Narrow" w:eastAsia="MS Mincho" w:hAnsi="Arial Narrow" w:cs="Arial"/>
          <w:b/>
          <w:sz w:val="22"/>
          <w:szCs w:val="22"/>
        </w:rPr>
      </w:pPr>
      <w:r>
        <w:rPr>
          <w:rFonts w:ascii="Arial Narrow" w:eastAsia="MS Mincho" w:hAnsi="Arial Narrow" w:cs="Arial"/>
          <w:b/>
          <w:sz w:val="22"/>
          <w:szCs w:val="22"/>
        </w:rPr>
        <w:t>Evaluación</w:t>
      </w:r>
    </w:p>
    <w:p w14:paraId="1F92061A" w14:textId="10B22810" w:rsidR="00BB46CE" w:rsidRDefault="00BB46CE" w:rsidP="00BB46CE">
      <w:pPr>
        <w:jc w:val="both"/>
        <w:rPr>
          <w:rFonts w:ascii="Arial Narrow" w:eastAsia="MS Mincho" w:hAnsi="Arial Narrow" w:cs="Arial"/>
          <w:sz w:val="22"/>
          <w:szCs w:val="22"/>
        </w:rPr>
      </w:pPr>
      <w:r>
        <w:rPr>
          <w:rFonts w:ascii="Arial Narrow" w:eastAsia="MS Mincho" w:hAnsi="Arial Narrow" w:cs="Arial"/>
          <w:sz w:val="22"/>
          <w:szCs w:val="22"/>
        </w:rPr>
        <w:t xml:space="preserve">Si durante la ejecución de tu función </w:t>
      </w:r>
      <w:proofErr w:type="spellStart"/>
      <w:r>
        <w:rPr>
          <w:rFonts w:ascii="Courier New" w:eastAsia="MS Mincho" w:hAnsi="Courier New" w:cs="Arial"/>
          <w:sz w:val="20"/>
          <w:szCs w:val="20"/>
        </w:rPr>
        <w:t>AcomodarFerrocarril</w:t>
      </w:r>
      <w:proofErr w:type="spellEnd"/>
      <w:r>
        <w:rPr>
          <w:rFonts w:ascii="Arial Narrow" w:eastAsia="MS Mincho" w:hAnsi="Arial Narrow" w:cs="Arial"/>
          <w:sz w:val="22"/>
          <w:szCs w:val="22"/>
        </w:rPr>
        <w:t xml:space="preserve"> excedes el límite de llamadas permitidas para cualquiera de las f</w:t>
      </w:r>
      <w:r w:rsidR="00856AB1">
        <w:rPr>
          <w:rFonts w:ascii="Arial Narrow" w:eastAsia="MS Mincho" w:hAnsi="Arial Narrow" w:cs="Arial"/>
          <w:sz w:val="22"/>
          <w:szCs w:val="22"/>
        </w:rPr>
        <w:t>unciones del evaluador, recibirás</w:t>
      </w:r>
      <w:r>
        <w:rPr>
          <w:rFonts w:ascii="Arial Narrow" w:eastAsia="MS Mincho" w:hAnsi="Arial Narrow" w:cs="Arial"/>
          <w:sz w:val="22"/>
          <w:szCs w:val="22"/>
        </w:rPr>
        <w:t xml:space="preserve"> un puntaje de 0 puntos. Si al finalizar la ejecución de tu función el ferrocarril no se encuentra ordenado, tu puntaje será de 0 puntos. Recibirás los puntos completos para un caso si el ferrocarril es acomodado correctamente, no excedes el límite de llamadas para ninguna de las funciones del evaluador y tu </w:t>
      </w:r>
      <w:r w:rsidR="00192A0F">
        <w:rPr>
          <w:rFonts w:ascii="Arial Narrow" w:eastAsia="MS Mincho" w:hAnsi="Arial Narrow" w:cs="Arial"/>
          <w:sz w:val="22"/>
          <w:szCs w:val="22"/>
        </w:rPr>
        <w:t>código</w:t>
      </w:r>
      <w:r>
        <w:rPr>
          <w:rFonts w:ascii="Arial Narrow" w:eastAsia="MS Mincho" w:hAnsi="Arial Narrow" w:cs="Arial"/>
          <w:sz w:val="22"/>
          <w:szCs w:val="22"/>
        </w:rPr>
        <w:t xml:space="preserve"> no excede el límite de tiempo de ejecución permitido.</w:t>
      </w:r>
      <w:r>
        <w:rPr>
          <w:noProof/>
          <w:lang w:val="es-MX" w:eastAsia="es-MX"/>
        </w:rPr>
        <mc:AlternateContent>
          <mc:Choice Requires="wps">
            <w:drawing>
              <wp:anchor distT="0" distB="0" distL="0" distR="0" simplePos="0" relativeHeight="251672576" behindDoc="0" locked="0" layoutInCell="1" allowOverlap="1" wp14:anchorId="59D99C73" wp14:editId="5E819A35">
                <wp:simplePos x="0" y="0"/>
                <wp:positionH relativeFrom="column">
                  <wp:posOffset>509905</wp:posOffset>
                </wp:positionH>
                <wp:positionV relativeFrom="paragraph">
                  <wp:posOffset>2068195</wp:posOffset>
                </wp:positionV>
                <wp:extent cx="2510155" cy="240665"/>
                <wp:effectExtent l="2540" t="1270" r="1905" b="5715"/>
                <wp:wrapSquare wrapText="bothSides"/>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24066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C53CDE8" w14:textId="121337F0" w:rsidR="00BB46CE" w:rsidRDefault="00BB46CE" w:rsidP="00BB46CE">
                            <w:pPr>
                              <w:pStyle w:val="Piedepgina"/>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99C73" id="Rectángulo 4" o:spid="_x0000_s1027" style="position:absolute;left:0;text-align:left;margin-left:40.15pt;margin-top:162.85pt;width:197.65pt;height:18.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" stroked="f" strokeweight="0">
                <v:fill opacity="0"/>
                <v:textbox inset="0,0,0,0">
                  <w:txbxContent>
                    <w:p w14:paraId="0C53CDE8" w14:textId="121337F0" w:rsidR="00BB46CE" w:rsidRDefault="00BB46CE" w:rsidP="00BB46CE">
                      <w:pPr>
                        <w:pStyle w:val="Piedepgina"/>
                        <w:rPr>
                          <w:rFonts w:ascii="Arial" w:hAnsi="Arial" w:cs="Arial"/>
                          <w:sz w:val="20"/>
                          <w:szCs w:val="20"/>
                        </w:rPr>
                      </w:pPr>
                    </w:p>
                  </w:txbxContent>
                </v:textbox>
                <w10:wrap type="square"/>
              </v:rect>
            </w:pict>
          </mc:Fallback>
        </mc:AlternateContent>
      </w:r>
    </w:p>
    <w:p w14:paraId="03E14F27" w14:textId="45431B5E" w:rsidR="00411779" w:rsidRPr="000733C5" w:rsidRDefault="00B20CE3" w:rsidP="009F0C37">
      <w:pPr>
        <w:pageBreakBefore/>
        <w:jc w:val="center"/>
        <w:rPr>
          <w:rFonts w:ascii="Arial Narrow" w:eastAsia="MS Mincho" w:hAnsi="Arial Narrow" w:cs="Arial"/>
          <w:b/>
          <w:sz w:val="28"/>
          <w:szCs w:val="28"/>
        </w:rPr>
      </w:pPr>
      <w:r>
        <w:rPr>
          <w:rFonts w:ascii="Arial Narrow" w:eastAsia="MS Mincho" w:hAnsi="Arial Narrow" w:cs="Arial"/>
          <w:b/>
          <w:sz w:val="28"/>
          <w:szCs w:val="28"/>
        </w:rPr>
        <w:lastRenderedPageBreak/>
        <w:t xml:space="preserve">Artesano </w:t>
      </w:r>
      <w:proofErr w:type="spellStart"/>
      <w:r>
        <w:rPr>
          <w:rFonts w:ascii="Arial Narrow" w:eastAsia="MS Mincho" w:hAnsi="Arial Narrow" w:cs="Arial"/>
          <w:b/>
          <w:sz w:val="28"/>
          <w:szCs w:val="28"/>
        </w:rPr>
        <w:t>Rarámuri</w:t>
      </w:r>
      <w:proofErr w:type="spellEnd"/>
    </w:p>
    <w:p w14:paraId="03E14F28" w14:textId="77777777" w:rsidR="009F0C37" w:rsidRDefault="005761E8" w:rsidP="009F0C37">
      <w:pPr>
        <w:jc w:val="center"/>
        <w:rPr>
          <w:rFonts w:ascii="Courier New" w:hAnsi="Courier New" w:cs="Courier New"/>
          <w:sz w:val="20"/>
          <w:szCs w:val="20"/>
        </w:rPr>
      </w:pPr>
      <w:r>
        <w:rPr>
          <w:rFonts w:ascii="Courier New" w:hAnsi="Courier New" w:cs="Courier New"/>
          <w:sz w:val="20"/>
          <w:szCs w:val="20"/>
        </w:rPr>
        <w:t>Tiempo límite por caso: 1seg</w:t>
      </w:r>
    </w:p>
    <w:p w14:paraId="03E14F29" w14:textId="77777777" w:rsidR="005E75D8" w:rsidRPr="005E75D8" w:rsidRDefault="003D65E6" w:rsidP="009F0C37">
      <w:pPr>
        <w:jc w:val="center"/>
        <w:rPr>
          <w:rFonts w:ascii="Courier New" w:hAnsi="Courier New" w:cs="Courier New"/>
          <w:sz w:val="20"/>
          <w:szCs w:val="20"/>
        </w:rPr>
      </w:pPr>
      <w:r>
        <w:rPr>
          <w:rFonts w:ascii="Courier New" w:hAnsi="Courier New" w:cs="Courier New"/>
          <w:sz w:val="20"/>
          <w:szCs w:val="20"/>
        </w:rPr>
        <w:t>Memoria límite por caso: 64</w:t>
      </w:r>
      <w:r w:rsidR="005761E8">
        <w:rPr>
          <w:rFonts w:ascii="Courier New" w:hAnsi="Courier New" w:cs="Courier New"/>
          <w:sz w:val="20"/>
          <w:szCs w:val="20"/>
        </w:rPr>
        <w:t>MB</w:t>
      </w:r>
    </w:p>
    <w:p w14:paraId="03E14F2A" w14:textId="77777777" w:rsidR="009F0C37" w:rsidRDefault="009F0C37" w:rsidP="009F0C37">
      <w:pPr>
        <w:jc w:val="both"/>
        <w:rPr>
          <w:rFonts w:ascii="Arial Narrow" w:eastAsia="MS Mincho" w:hAnsi="Arial Narrow" w:cs="Arial"/>
          <w:sz w:val="22"/>
          <w:szCs w:val="22"/>
        </w:rPr>
      </w:pPr>
    </w:p>
    <w:p w14:paraId="3A7DCAD4" w14:textId="5958514F" w:rsidR="00B20CE3" w:rsidRDefault="00B20CE3" w:rsidP="009D3A1C">
      <w:pPr>
        <w:spacing w:after="120"/>
        <w:jc w:val="both"/>
        <w:rPr>
          <w:rFonts w:ascii="Arial Narrow" w:eastAsia="MS Mincho" w:hAnsi="Arial Narrow" w:cs="Arial"/>
          <w:sz w:val="20"/>
          <w:szCs w:val="20"/>
        </w:rPr>
      </w:pPr>
      <w:r>
        <w:rPr>
          <w:rFonts w:ascii="Arial Narrow" w:eastAsia="MS Mincho" w:hAnsi="Arial Narrow" w:cs="Arial"/>
          <w:sz w:val="20"/>
          <w:szCs w:val="20"/>
        </w:rPr>
        <w:t xml:space="preserve">Un artesano </w:t>
      </w:r>
      <w:proofErr w:type="spellStart"/>
      <w:r>
        <w:rPr>
          <w:rFonts w:ascii="Arial Narrow" w:eastAsia="MS Mincho" w:hAnsi="Arial Narrow" w:cs="Arial"/>
          <w:sz w:val="20"/>
          <w:szCs w:val="20"/>
        </w:rPr>
        <w:t>rarámuri</w:t>
      </w:r>
      <w:proofErr w:type="spellEnd"/>
      <w:r>
        <w:rPr>
          <w:rFonts w:ascii="Arial Narrow" w:eastAsia="MS Mincho" w:hAnsi="Arial Narrow" w:cs="Arial"/>
          <w:sz w:val="20"/>
          <w:szCs w:val="20"/>
        </w:rPr>
        <w:t xml:space="preserve"> desea hacer un tapete conmemorativo de la OMI. Para hacerlo utilizará un gran tapete blanco de tamaño </w:t>
      </w:r>
      <w:r>
        <w:rPr>
          <w:rFonts w:ascii="Arial Narrow" w:eastAsia="MS Mincho" w:hAnsi="Arial Narrow" w:cs="Arial"/>
          <w:b/>
          <w:i/>
          <w:sz w:val="20"/>
          <w:szCs w:val="20"/>
        </w:rPr>
        <w:t xml:space="preserve">N </w:t>
      </w:r>
      <w:r>
        <w:rPr>
          <w:rFonts w:ascii="Arial Narrow" w:eastAsia="MS Mincho" w:hAnsi="Arial Narrow" w:cs="Arial"/>
          <w:sz w:val="20"/>
          <w:szCs w:val="20"/>
        </w:rPr>
        <w:t xml:space="preserve">x </w:t>
      </w:r>
      <w:r w:rsidRPr="00B20CE3">
        <w:rPr>
          <w:rFonts w:ascii="Arial Narrow" w:eastAsia="MS Mincho" w:hAnsi="Arial Narrow" w:cs="Arial"/>
          <w:b/>
          <w:i/>
          <w:sz w:val="20"/>
          <w:szCs w:val="20"/>
        </w:rPr>
        <w:t>N</w:t>
      </w:r>
      <w:r>
        <w:rPr>
          <w:rFonts w:ascii="Arial Narrow" w:eastAsia="MS Mincho" w:hAnsi="Arial Narrow" w:cs="Arial"/>
          <w:sz w:val="20"/>
          <w:szCs w:val="20"/>
        </w:rPr>
        <w:t>.</w:t>
      </w:r>
    </w:p>
    <w:p w14:paraId="6A14EF72" w14:textId="270E8555" w:rsidR="00B20CE3" w:rsidRDefault="00B20CE3" w:rsidP="009D3A1C">
      <w:pPr>
        <w:spacing w:after="120"/>
        <w:jc w:val="both"/>
        <w:rPr>
          <w:rFonts w:ascii="Arial Narrow" w:eastAsia="MS Mincho" w:hAnsi="Arial Narrow" w:cs="Arial"/>
          <w:sz w:val="20"/>
          <w:szCs w:val="20"/>
        </w:rPr>
      </w:pPr>
      <w:r>
        <w:rPr>
          <w:rFonts w:ascii="Arial Narrow" w:eastAsia="MS Mincho" w:hAnsi="Arial Narrow" w:cs="Arial"/>
          <w:sz w:val="20"/>
          <w:szCs w:val="20"/>
        </w:rPr>
        <w:t>Al artesano l</w:t>
      </w:r>
      <w:r w:rsidR="00D05D4C">
        <w:rPr>
          <w:rFonts w:ascii="Arial Narrow" w:eastAsia="MS Mincho" w:hAnsi="Arial Narrow" w:cs="Arial"/>
          <w:sz w:val="20"/>
          <w:szCs w:val="20"/>
        </w:rPr>
        <w:t xml:space="preserve">e gustan los diseños con cuadros, para este tapete hizo un diseño de cuadrados concéntricos que se alternan de colores negro y blanco.  Es importante notar que el </w:t>
      </w:r>
      <w:r w:rsidR="00D05D4C" w:rsidRPr="0044288A">
        <w:rPr>
          <w:rFonts w:ascii="Arial Narrow" w:eastAsia="MS Mincho" w:hAnsi="Arial Narrow" w:cs="Arial"/>
          <w:b/>
          <w:sz w:val="20"/>
          <w:szCs w:val="20"/>
        </w:rPr>
        <w:t>cuadrado exterior siempre será de color negro</w:t>
      </w:r>
      <w:r w:rsidR="00D05D4C">
        <w:rPr>
          <w:rFonts w:ascii="Arial Narrow" w:eastAsia="MS Mincho" w:hAnsi="Arial Narrow" w:cs="Arial"/>
          <w:sz w:val="20"/>
          <w:szCs w:val="20"/>
        </w:rPr>
        <w:t>.  A continuación se muestra una figura ejemplo del diseño del artesano.</w:t>
      </w:r>
    </w:p>
    <w:p w14:paraId="03E14F2E" w14:textId="0A883E48" w:rsidR="00CF7823" w:rsidRDefault="00D05D4C" w:rsidP="00D05D4C">
      <w:pPr>
        <w:spacing w:after="120"/>
        <w:jc w:val="both"/>
        <w:rPr>
          <w:rFonts w:ascii="Arial Narrow" w:eastAsia="MS Mincho" w:hAnsi="Arial Narrow" w:cs="Arial"/>
          <w:sz w:val="20"/>
          <w:szCs w:val="20"/>
        </w:rPr>
      </w:pPr>
      <w:r>
        <w:rPr>
          <w:rFonts w:ascii="Arial Narrow" w:eastAsia="MS Mincho" w:hAnsi="Arial Narrow" w:cs="Arial"/>
          <w:noProof/>
          <w:sz w:val="20"/>
          <w:szCs w:val="20"/>
          <w:lang w:val="es-MX" w:eastAsia="es-MX"/>
        </w:rPr>
        <w:drawing>
          <wp:anchor distT="0" distB="0" distL="114300" distR="114300" simplePos="0" relativeHeight="251664384" behindDoc="0" locked="0" layoutInCell="1" allowOverlap="1" wp14:anchorId="161D2892" wp14:editId="52CD145E">
            <wp:simplePos x="0" y="0"/>
            <wp:positionH relativeFrom="column">
              <wp:posOffset>3079</wp:posOffset>
            </wp:positionH>
            <wp:positionV relativeFrom="paragraph">
              <wp:posOffset>2708</wp:posOffset>
            </wp:positionV>
            <wp:extent cx="2984500" cy="30022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300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88A">
        <w:rPr>
          <w:rFonts w:ascii="Arial Narrow" w:eastAsia="MS Mincho" w:hAnsi="Arial Narrow" w:cs="Arial"/>
          <w:sz w:val="20"/>
          <w:szCs w:val="20"/>
        </w:rPr>
        <w:t xml:space="preserve">Recordarás que el tapete original es blanco, para obtener los cuadros negros, el artesano deberá teñir secciones de la palma con la que se tejió el tapete. Teñir palma es más difícil que teñir tela ya que para </w:t>
      </w:r>
      <w:r w:rsidR="0044288A">
        <w:rPr>
          <w:rFonts w:ascii="Arial Narrow" w:eastAsia="MS Mincho" w:hAnsi="Arial Narrow" w:cs="Arial"/>
          <w:b/>
          <w:sz w:val="20"/>
          <w:szCs w:val="20"/>
        </w:rPr>
        <w:t>teñir cada sección</w:t>
      </w:r>
      <w:r w:rsidR="0044288A">
        <w:rPr>
          <w:rFonts w:ascii="Arial Narrow" w:eastAsia="MS Mincho" w:hAnsi="Arial Narrow" w:cs="Arial"/>
          <w:sz w:val="20"/>
          <w:szCs w:val="20"/>
        </w:rPr>
        <w:t xml:space="preserve"> de la palma se requiere </w:t>
      </w:r>
      <w:r w:rsidR="0044288A">
        <w:rPr>
          <w:rFonts w:ascii="Arial Narrow" w:eastAsia="MS Mincho" w:hAnsi="Arial Narrow" w:cs="Arial"/>
          <w:b/>
          <w:sz w:val="20"/>
          <w:szCs w:val="20"/>
        </w:rPr>
        <w:t>distinta cantidad de tinta</w:t>
      </w:r>
      <w:r w:rsidR="0044288A">
        <w:rPr>
          <w:rFonts w:ascii="Arial Narrow" w:eastAsia="MS Mincho" w:hAnsi="Arial Narrow" w:cs="Arial"/>
          <w:sz w:val="20"/>
          <w:szCs w:val="20"/>
        </w:rPr>
        <w:t>.</w:t>
      </w:r>
    </w:p>
    <w:p w14:paraId="5E0BECCC" w14:textId="4FB49259" w:rsidR="0044288A" w:rsidRDefault="0044288A" w:rsidP="00D05D4C">
      <w:pPr>
        <w:spacing w:after="120"/>
        <w:jc w:val="both"/>
        <w:rPr>
          <w:rFonts w:ascii="Arial Narrow" w:eastAsia="MS Mincho" w:hAnsi="Arial Narrow" w:cs="Arial"/>
          <w:sz w:val="20"/>
          <w:szCs w:val="20"/>
        </w:rPr>
      </w:pPr>
      <w:r>
        <w:rPr>
          <w:rFonts w:ascii="Arial Narrow" w:eastAsia="MS Mincho" w:hAnsi="Arial Narrow" w:cs="Arial"/>
          <w:sz w:val="20"/>
          <w:szCs w:val="20"/>
        </w:rPr>
        <w:t xml:space="preserve">Por desgracia, el artesano tiene una cantidad </w:t>
      </w:r>
      <w:r>
        <w:rPr>
          <w:rFonts w:ascii="Arial Narrow" w:eastAsia="MS Mincho" w:hAnsi="Arial Narrow" w:cs="Arial"/>
          <w:b/>
          <w:i/>
          <w:sz w:val="20"/>
          <w:szCs w:val="20"/>
        </w:rPr>
        <w:t>T</w:t>
      </w:r>
      <w:r>
        <w:rPr>
          <w:rFonts w:ascii="Arial Narrow" w:eastAsia="MS Mincho" w:hAnsi="Arial Narrow" w:cs="Arial"/>
          <w:sz w:val="20"/>
          <w:szCs w:val="20"/>
        </w:rPr>
        <w:t xml:space="preserve"> de tinta y por el momento no puede conseguir más.  Debido a esto, es posible que la tinta que tiene </w:t>
      </w:r>
      <w:r>
        <w:rPr>
          <w:rFonts w:ascii="Arial Narrow" w:eastAsia="MS Mincho" w:hAnsi="Arial Narrow" w:cs="Arial"/>
          <w:b/>
          <w:sz w:val="20"/>
          <w:szCs w:val="20"/>
        </w:rPr>
        <w:t>no le alcance para teñir todo el tapete</w:t>
      </w:r>
      <w:r>
        <w:rPr>
          <w:rFonts w:ascii="Arial Narrow" w:eastAsia="MS Mincho" w:hAnsi="Arial Narrow" w:cs="Arial"/>
          <w:sz w:val="20"/>
          <w:szCs w:val="20"/>
        </w:rPr>
        <w:t xml:space="preserve">. </w:t>
      </w:r>
    </w:p>
    <w:p w14:paraId="003A17ED" w14:textId="7AFC2CAA" w:rsidR="0044288A" w:rsidRDefault="0044288A" w:rsidP="00D05D4C">
      <w:pPr>
        <w:spacing w:after="120"/>
        <w:jc w:val="both"/>
        <w:rPr>
          <w:rFonts w:ascii="Arial Narrow" w:eastAsia="MS Mincho" w:hAnsi="Arial Narrow" w:cs="Arial"/>
          <w:b/>
          <w:sz w:val="20"/>
          <w:szCs w:val="20"/>
        </w:rPr>
      </w:pPr>
      <w:r>
        <w:rPr>
          <w:rFonts w:ascii="Arial Narrow" w:eastAsia="MS Mincho" w:hAnsi="Arial Narrow" w:cs="Arial"/>
          <w:sz w:val="20"/>
          <w:szCs w:val="20"/>
        </w:rPr>
        <w:t xml:space="preserve">El artesano quiere mantener el diseño y hacer el tapete más grande posible que le alcance con la tinta que tiene (lo que le sobre de tapete será recortado).  El artesano sabe </w:t>
      </w:r>
      <w:r>
        <w:rPr>
          <w:rFonts w:ascii="Arial Narrow" w:eastAsia="MS Mincho" w:hAnsi="Arial Narrow" w:cs="Arial"/>
          <w:b/>
          <w:sz w:val="20"/>
          <w:szCs w:val="20"/>
        </w:rPr>
        <w:t>cuánta tinta requiere para teñir cada sección del tapete.</w:t>
      </w:r>
    </w:p>
    <w:p w14:paraId="0DCFE11F" w14:textId="6BBFF7BA" w:rsidR="0044288A" w:rsidRDefault="0044288A" w:rsidP="00D05D4C">
      <w:pPr>
        <w:spacing w:after="120"/>
        <w:jc w:val="both"/>
        <w:rPr>
          <w:rFonts w:ascii="Arial Narrow" w:eastAsia="MS Mincho" w:hAnsi="Arial Narrow" w:cs="Arial"/>
          <w:sz w:val="20"/>
          <w:szCs w:val="20"/>
        </w:rPr>
      </w:pPr>
      <w:r>
        <w:rPr>
          <w:rFonts w:ascii="Arial Narrow" w:eastAsia="MS Mincho" w:hAnsi="Arial Narrow" w:cs="Arial"/>
          <w:sz w:val="20"/>
          <w:szCs w:val="20"/>
        </w:rPr>
        <w:t xml:space="preserve">El artesano te ha pedido tu ayuda para que hagas un programa que dado el tamaño del tapete original, la cantidad de tinta requerida para teñir cada sección y la </w:t>
      </w:r>
      <w:r w:rsidR="002A1F69">
        <w:rPr>
          <w:rFonts w:ascii="Arial Narrow" w:eastAsia="MS Mincho" w:hAnsi="Arial Narrow" w:cs="Arial"/>
          <w:sz w:val="20"/>
          <w:szCs w:val="20"/>
        </w:rPr>
        <w:t xml:space="preserve">cantidad total </w:t>
      </w:r>
      <w:r w:rsidR="002A1F69">
        <w:rPr>
          <w:rFonts w:ascii="Arial Narrow" w:eastAsia="MS Mincho" w:hAnsi="Arial Narrow" w:cs="Arial"/>
          <w:b/>
          <w:i/>
          <w:sz w:val="20"/>
          <w:szCs w:val="20"/>
        </w:rPr>
        <w:t>T</w:t>
      </w:r>
      <w:r w:rsidR="002A1F69">
        <w:rPr>
          <w:rFonts w:ascii="Arial Narrow" w:eastAsia="MS Mincho" w:hAnsi="Arial Narrow" w:cs="Arial"/>
          <w:sz w:val="20"/>
          <w:szCs w:val="20"/>
        </w:rPr>
        <w:t xml:space="preserve"> de tinta calcule cuál es el tapete más gra</w:t>
      </w:r>
      <w:r w:rsidR="00C676A1">
        <w:rPr>
          <w:rFonts w:ascii="Arial Narrow" w:eastAsia="MS Mincho" w:hAnsi="Arial Narrow" w:cs="Arial"/>
          <w:sz w:val="20"/>
          <w:szCs w:val="20"/>
        </w:rPr>
        <w:t xml:space="preserve">nde que puede hacer </w:t>
      </w:r>
      <w:r w:rsidR="002A1F69">
        <w:rPr>
          <w:rFonts w:ascii="Arial Narrow" w:eastAsia="MS Mincho" w:hAnsi="Arial Narrow" w:cs="Arial"/>
          <w:sz w:val="20"/>
          <w:szCs w:val="20"/>
        </w:rPr>
        <w:t>respetando su diseño original.</w:t>
      </w:r>
    </w:p>
    <w:p w14:paraId="0AD38358" w14:textId="5F651B14" w:rsidR="002A1F69" w:rsidRPr="00F12642" w:rsidRDefault="002A1F69" w:rsidP="00D05D4C">
      <w:pPr>
        <w:spacing w:after="120"/>
        <w:jc w:val="both"/>
        <w:rPr>
          <w:rFonts w:ascii="Arial Narrow" w:eastAsia="MS Mincho" w:hAnsi="Arial Narrow" w:cs="Arial"/>
          <w:sz w:val="20"/>
          <w:szCs w:val="20"/>
        </w:rPr>
      </w:pPr>
      <w:r>
        <w:rPr>
          <w:rFonts w:ascii="Arial Narrow" w:eastAsia="MS Mincho" w:hAnsi="Arial Narrow" w:cs="Arial"/>
          <w:b/>
          <w:sz w:val="20"/>
          <w:szCs w:val="20"/>
        </w:rPr>
        <w:t>IMPORTANTE: Recuerda que el cuadro exterior del tapete siempre debe ser de color negro.  El cuadro interno será negro o blanco dependiendo del tamaño del tapete.</w:t>
      </w:r>
    </w:p>
    <w:p w14:paraId="03E14F2F" w14:textId="77777777" w:rsidR="00CF7823" w:rsidRPr="00F12642" w:rsidRDefault="00CF7823">
      <w:pPr>
        <w:jc w:val="both"/>
        <w:rPr>
          <w:rFonts w:ascii="Arial Narrow" w:eastAsia="MS Mincho" w:hAnsi="Arial Narrow" w:cs="Arial"/>
          <w:b/>
          <w:sz w:val="20"/>
          <w:szCs w:val="20"/>
        </w:rPr>
      </w:pPr>
    </w:p>
    <w:p w14:paraId="03E14F34" w14:textId="0F22CBA8" w:rsidR="00CF7823" w:rsidRDefault="00411779" w:rsidP="002A1F69">
      <w:pPr>
        <w:jc w:val="both"/>
        <w:rPr>
          <w:rFonts w:ascii="Arial Narrow" w:eastAsia="MS Mincho" w:hAnsi="Arial Narrow" w:cs="Arial"/>
          <w:b/>
          <w:sz w:val="20"/>
          <w:szCs w:val="20"/>
        </w:rPr>
      </w:pPr>
      <w:r w:rsidRPr="00F12642">
        <w:rPr>
          <w:rFonts w:ascii="Arial Narrow" w:eastAsia="MS Mincho" w:hAnsi="Arial Narrow" w:cs="Arial"/>
          <w:b/>
          <w:sz w:val="20"/>
          <w:szCs w:val="20"/>
        </w:rPr>
        <w:t>Problema</w:t>
      </w:r>
    </w:p>
    <w:p w14:paraId="29E346E0" w14:textId="66507A7B" w:rsidR="002A1F69" w:rsidRPr="002A1F69" w:rsidRDefault="002A1F69" w:rsidP="002A1F69">
      <w:pPr>
        <w:jc w:val="both"/>
        <w:rPr>
          <w:rFonts w:ascii="Arial Narrow" w:eastAsia="MS Mincho" w:hAnsi="Arial Narrow" w:cs="Arial"/>
          <w:b/>
          <w:sz w:val="20"/>
          <w:szCs w:val="20"/>
        </w:rPr>
      </w:pPr>
      <w:r>
        <w:rPr>
          <w:rFonts w:ascii="Arial Narrow" w:eastAsia="MS Mincho" w:hAnsi="Arial Narrow" w:cs="Arial"/>
          <w:sz w:val="20"/>
          <w:szCs w:val="20"/>
        </w:rPr>
        <w:t xml:space="preserve">Escribe un programa que dado el tamaño del tapete original, la cantidad de tinta necesaria para teñir cada sección y la cantidad </w:t>
      </w:r>
      <w:r>
        <w:rPr>
          <w:rFonts w:ascii="Arial Narrow" w:eastAsia="MS Mincho" w:hAnsi="Arial Narrow" w:cs="Arial"/>
          <w:b/>
          <w:i/>
          <w:sz w:val="20"/>
          <w:szCs w:val="20"/>
        </w:rPr>
        <w:t>T</w:t>
      </w:r>
      <w:r>
        <w:rPr>
          <w:rFonts w:ascii="Arial Narrow" w:eastAsia="MS Mincho" w:hAnsi="Arial Narrow" w:cs="Arial"/>
          <w:sz w:val="20"/>
          <w:szCs w:val="20"/>
        </w:rPr>
        <w:t xml:space="preserve"> de tinta que tiene el artesano calcule el tamaño máximo de tapete que puede hacer el artesano respetando su diseño.</w:t>
      </w:r>
    </w:p>
    <w:p w14:paraId="03E14F35" w14:textId="77777777" w:rsidR="00411779" w:rsidRPr="002A1F69" w:rsidRDefault="00411779">
      <w:pPr>
        <w:jc w:val="both"/>
        <w:rPr>
          <w:rFonts w:ascii="Arial Narrow" w:eastAsia="MS Mincho" w:hAnsi="Arial Narrow" w:cs="Arial"/>
          <w:sz w:val="20"/>
          <w:szCs w:val="20"/>
        </w:rPr>
      </w:pPr>
    </w:p>
    <w:p w14:paraId="03E14F36" w14:textId="77777777" w:rsidR="00411779" w:rsidRPr="00F12642" w:rsidRDefault="00411779">
      <w:pPr>
        <w:jc w:val="both"/>
        <w:rPr>
          <w:rFonts w:ascii="Arial Narrow" w:eastAsia="MS Mincho" w:hAnsi="Arial Narrow" w:cs="Arial"/>
          <w:b/>
          <w:sz w:val="20"/>
          <w:szCs w:val="20"/>
        </w:rPr>
      </w:pPr>
      <w:r w:rsidRPr="00F12642">
        <w:rPr>
          <w:rFonts w:ascii="Arial Narrow" w:eastAsia="MS Mincho" w:hAnsi="Arial Narrow" w:cs="Arial"/>
          <w:b/>
          <w:sz w:val="20"/>
          <w:szCs w:val="20"/>
        </w:rPr>
        <w:t>Entrada</w:t>
      </w:r>
    </w:p>
    <w:p w14:paraId="03E14F37" w14:textId="77777777" w:rsidR="00411779" w:rsidRPr="00F12642" w:rsidRDefault="00411779">
      <w:pPr>
        <w:jc w:val="both"/>
        <w:rPr>
          <w:rFonts w:ascii="Arial Narrow" w:eastAsia="MS Mincho" w:hAnsi="Arial Narrow" w:cs="Arial"/>
          <w:sz w:val="20"/>
          <w:szCs w:val="20"/>
        </w:rPr>
      </w:pPr>
      <w:r w:rsidRPr="00F12642">
        <w:rPr>
          <w:rFonts w:ascii="Arial Narrow" w:eastAsia="MS Mincho" w:hAnsi="Arial Narrow" w:cs="Arial"/>
          <w:sz w:val="20"/>
          <w:szCs w:val="20"/>
        </w:rPr>
        <w:t>Tu programa debe leer del teclado la siguiente información:</w:t>
      </w:r>
    </w:p>
    <w:p w14:paraId="03E14F38" w14:textId="5A7D24AF" w:rsidR="00411779" w:rsidRPr="00F12642" w:rsidRDefault="00411779">
      <w:pPr>
        <w:numPr>
          <w:ilvl w:val="0"/>
          <w:numId w:val="3"/>
        </w:numPr>
        <w:jc w:val="both"/>
        <w:rPr>
          <w:rFonts w:ascii="Arial Narrow" w:eastAsia="MS Mincho" w:hAnsi="Arial Narrow" w:cs="Arial"/>
          <w:sz w:val="20"/>
          <w:szCs w:val="20"/>
        </w:rPr>
      </w:pPr>
      <w:r w:rsidRPr="00F12642">
        <w:rPr>
          <w:rFonts w:ascii="Arial Narrow" w:eastAsia="MS Mincho" w:hAnsi="Arial Narrow" w:cs="Arial"/>
          <w:sz w:val="20"/>
          <w:szCs w:val="20"/>
        </w:rPr>
        <w:t xml:space="preserve">En la primer línea </w:t>
      </w:r>
      <w:r w:rsidR="002A1F69">
        <w:rPr>
          <w:rFonts w:ascii="Arial Narrow" w:eastAsia="MS Mincho" w:hAnsi="Arial Narrow" w:cs="Arial"/>
          <w:sz w:val="20"/>
          <w:szCs w:val="20"/>
        </w:rPr>
        <w:t>los números</w:t>
      </w:r>
      <w:r w:rsidRPr="00F12642">
        <w:rPr>
          <w:rFonts w:ascii="Arial Narrow" w:eastAsia="MS Mincho" w:hAnsi="Arial Narrow" w:cs="Arial"/>
          <w:sz w:val="20"/>
          <w:szCs w:val="20"/>
        </w:rPr>
        <w:t xml:space="preserve"> </w:t>
      </w:r>
      <w:r w:rsidRPr="00F12642">
        <w:rPr>
          <w:rFonts w:ascii="Arial Narrow" w:eastAsia="MS Mincho" w:hAnsi="Arial Narrow" w:cs="Arial"/>
          <w:b/>
          <w:i/>
          <w:sz w:val="20"/>
          <w:szCs w:val="20"/>
        </w:rPr>
        <w:t>N</w:t>
      </w:r>
      <w:r w:rsidR="002A1F69">
        <w:rPr>
          <w:rFonts w:ascii="Arial Narrow" w:eastAsia="MS Mincho" w:hAnsi="Arial Narrow" w:cs="Arial"/>
          <w:sz w:val="20"/>
          <w:szCs w:val="20"/>
        </w:rPr>
        <w:t xml:space="preserve"> y </w:t>
      </w:r>
      <w:r w:rsidR="002A1F69">
        <w:rPr>
          <w:rFonts w:ascii="Arial Narrow" w:eastAsia="MS Mincho" w:hAnsi="Arial Narrow" w:cs="Arial"/>
          <w:b/>
          <w:i/>
          <w:sz w:val="20"/>
          <w:szCs w:val="20"/>
        </w:rPr>
        <w:t>T</w:t>
      </w:r>
      <w:r w:rsidR="002A1F69">
        <w:rPr>
          <w:rFonts w:ascii="Arial Narrow" w:eastAsia="MS Mincho" w:hAnsi="Arial Narrow" w:cs="Arial"/>
          <w:sz w:val="20"/>
          <w:szCs w:val="20"/>
        </w:rPr>
        <w:t xml:space="preserve">, el tamaño del tapete original y la cantidad total de tinta que tiene el artesano. </w:t>
      </w:r>
    </w:p>
    <w:p w14:paraId="03E14F39" w14:textId="1209D2C4" w:rsidR="00411779" w:rsidRPr="00F12642" w:rsidRDefault="00411779">
      <w:pPr>
        <w:numPr>
          <w:ilvl w:val="0"/>
          <w:numId w:val="3"/>
        </w:numPr>
        <w:jc w:val="both"/>
        <w:rPr>
          <w:rFonts w:ascii="Arial Narrow" w:eastAsia="MS Mincho" w:hAnsi="Arial Narrow" w:cs="Arial"/>
          <w:sz w:val="20"/>
          <w:szCs w:val="20"/>
        </w:rPr>
      </w:pPr>
      <w:r w:rsidRPr="00F12642">
        <w:rPr>
          <w:rFonts w:ascii="Arial Narrow" w:eastAsia="MS Mincho" w:hAnsi="Arial Narrow" w:cs="Arial"/>
          <w:sz w:val="20"/>
          <w:szCs w:val="20"/>
        </w:rPr>
        <w:t xml:space="preserve">En las siguientes </w:t>
      </w:r>
      <w:r w:rsidR="003204CD" w:rsidRPr="00F12642">
        <w:rPr>
          <w:rFonts w:ascii="Arial Narrow" w:eastAsia="MS Mincho" w:hAnsi="Arial Narrow" w:cs="Arial"/>
          <w:b/>
          <w:i/>
          <w:sz w:val="20"/>
          <w:szCs w:val="20"/>
        </w:rPr>
        <w:t>N</w:t>
      </w:r>
      <w:r w:rsidRPr="00F12642">
        <w:rPr>
          <w:rFonts w:ascii="Arial Narrow" w:eastAsia="MS Mincho" w:hAnsi="Arial Narrow" w:cs="Arial"/>
          <w:sz w:val="20"/>
          <w:szCs w:val="20"/>
        </w:rPr>
        <w:t xml:space="preserve"> líneas </w:t>
      </w:r>
      <w:r w:rsidR="00DA31AF">
        <w:rPr>
          <w:rFonts w:ascii="Arial Narrow" w:eastAsia="MS Mincho" w:hAnsi="Arial Narrow" w:cs="Arial"/>
          <w:sz w:val="20"/>
          <w:szCs w:val="20"/>
        </w:rPr>
        <w:t xml:space="preserve">habrá </w:t>
      </w:r>
      <w:r w:rsidR="00DA31AF">
        <w:rPr>
          <w:rFonts w:ascii="Arial Narrow" w:eastAsia="MS Mincho" w:hAnsi="Arial Narrow" w:cs="Arial"/>
          <w:b/>
          <w:i/>
          <w:sz w:val="20"/>
          <w:szCs w:val="20"/>
        </w:rPr>
        <w:t xml:space="preserve">N </w:t>
      </w:r>
      <w:r w:rsidR="00DA31AF">
        <w:rPr>
          <w:rFonts w:ascii="Arial Narrow" w:eastAsia="MS Mincho" w:hAnsi="Arial Narrow" w:cs="Arial"/>
          <w:sz w:val="20"/>
          <w:szCs w:val="20"/>
        </w:rPr>
        <w:t>números separados por espacio que representan la cantidad necesaria de tinta para teñir cada sección del tapete.</w:t>
      </w:r>
    </w:p>
    <w:p w14:paraId="03E14F3A" w14:textId="77777777" w:rsidR="00411779" w:rsidRPr="00F12642" w:rsidRDefault="00411779">
      <w:pPr>
        <w:jc w:val="both"/>
        <w:rPr>
          <w:rFonts w:ascii="Arial Narrow" w:eastAsia="MS Mincho" w:hAnsi="Arial Narrow" w:cs="Arial"/>
          <w:sz w:val="20"/>
          <w:szCs w:val="20"/>
        </w:rPr>
      </w:pPr>
    </w:p>
    <w:p w14:paraId="03E14F3B" w14:textId="77777777" w:rsidR="00411779" w:rsidRPr="00F12642" w:rsidRDefault="00411779">
      <w:pPr>
        <w:jc w:val="both"/>
        <w:rPr>
          <w:rFonts w:ascii="Arial Narrow" w:eastAsia="MS Mincho" w:hAnsi="Arial Narrow" w:cs="Arial"/>
          <w:b/>
          <w:sz w:val="20"/>
          <w:szCs w:val="20"/>
        </w:rPr>
      </w:pPr>
      <w:r w:rsidRPr="00F12642">
        <w:rPr>
          <w:rFonts w:ascii="Arial Narrow" w:eastAsia="MS Mincho" w:hAnsi="Arial Narrow" w:cs="Arial"/>
          <w:b/>
          <w:sz w:val="20"/>
          <w:szCs w:val="20"/>
        </w:rPr>
        <w:t>Salida</w:t>
      </w:r>
    </w:p>
    <w:p w14:paraId="03E14F3C" w14:textId="571481A4" w:rsidR="00411779" w:rsidRPr="00F12642" w:rsidRDefault="00DA31AF">
      <w:pPr>
        <w:jc w:val="both"/>
        <w:rPr>
          <w:rFonts w:ascii="Arial Narrow" w:eastAsia="MS Mincho" w:hAnsi="Arial Narrow" w:cs="Arial"/>
          <w:sz w:val="20"/>
          <w:szCs w:val="20"/>
        </w:rPr>
      </w:pPr>
      <w:r>
        <w:rPr>
          <w:rFonts w:ascii="Arial Narrow" w:eastAsia="MS Mincho" w:hAnsi="Arial Narrow" w:cs="Arial"/>
          <w:sz w:val="20"/>
          <w:szCs w:val="20"/>
        </w:rPr>
        <w:t>Tu programa deberá escribir a la pantalla un único número entero que representa el largo, en secciones, del cuadro exterior del tapete más grande que pueda hacer el artesano.</w:t>
      </w:r>
    </w:p>
    <w:p w14:paraId="03E14F3D" w14:textId="77777777" w:rsidR="00411779" w:rsidRPr="00F12642" w:rsidRDefault="00411779">
      <w:pPr>
        <w:jc w:val="both"/>
        <w:rPr>
          <w:rFonts w:ascii="Arial Narrow" w:eastAsia="MS Mincho" w:hAnsi="Arial Narrow" w:cs="Arial"/>
          <w:sz w:val="20"/>
          <w:szCs w:val="20"/>
        </w:rPr>
      </w:pPr>
    </w:p>
    <w:p w14:paraId="03E14F3E" w14:textId="77777777" w:rsidR="00D64FA3" w:rsidRPr="00F12642" w:rsidRDefault="00D64FA3" w:rsidP="00D64FA3">
      <w:pPr>
        <w:jc w:val="both"/>
        <w:rPr>
          <w:rFonts w:ascii="Arial Narrow" w:eastAsia="MS Mincho" w:hAnsi="Arial Narrow" w:cs="Arial"/>
          <w:b/>
          <w:sz w:val="20"/>
          <w:szCs w:val="20"/>
        </w:rPr>
      </w:pPr>
      <w:r w:rsidRPr="00F12642">
        <w:rPr>
          <w:rFonts w:ascii="Arial Narrow" w:eastAsia="MS Mincho" w:hAnsi="Arial Narrow" w:cs="Arial"/>
          <w:b/>
          <w:sz w:val="20"/>
          <w:szCs w:val="20"/>
        </w:rPr>
        <w:t>Restricciones</w:t>
      </w:r>
    </w:p>
    <w:p w14:paraId="03E14F3F" w14:textId="7BF61A37" w:rsidR="00157460" w:rsidRPr="00F12642" w:rsidRDefault="00157460" w:rsidP="00D64FA3">
      <w:pPr>
        <w:jc w:val="both"/>
        <w:rPr>
          <w:rFonts w:ascii="Arial Narrow" w:eastAsia="MS Mincho" w:hAnsi="Arial Narrow" w:cs="Arial"/>
          <w:sz w:val="20"/>
          <w:szCs w:val="20"/>
        </w:rPr>
      </w:pPr>
      <w:r w:rsidRPr="00F12642">
        <w:rPr>
          <w:rFonts w:ascii="Arial Narrow" w:eastAsia="MS Mincho" w:hAnsi="Arial Narrow" w:cs="Arial"/>
          <w:b/>
          <w:sz w:val="20"/>
          <w:szCs w:val="20"/>
        </w:rPr>
        <w:t xml:space="preserve">1 &lt;= </w:t>
      </w:r>
      <w:r w:rsidRPr="00F12642">
        <w:rPr>
          <w:rFonts w:ascii="Arial Narrow" w:eastAsia="MS Mincho" w:hAnsi="Arial Narrow" w:cs="Arial"/>
          <w:b/>
          <w:i/>
          <w:sz w:val="20"/>
          <w:szCs w:val="20"/>
        </w:rPr>
        <w:t>N</w:t>
      </w:r>
      <w:r w:rsidR="00DA31AF">
        <w:rPr>
          <w:rFonts w:ascii="Arial Narrow" w:eastAsia="MS Mincho" w:hAnsi="Arial Narrow" w:cs="Arial"/>
          <w:b/>
          <w:sz w:val="20"/>
          <w:szCs w:val="20"/>
        </w:rPr>
        <w:t xml:space="preserve"> &lt;= 1</w:t>
      </w:r>
      <w:r w:rsidRPr="00F12642">
        <w:rPr>
          <w:rFonts w:ascii="Arial Narrow" w:eastAsia="MS Mincho" w:hAnsi="Arial Narrow" w:cs="Arial"/>
          <w:b/>
          <w:sz w:val="20"/>
          <w:szCs w:val="20"/>
        </w:rPr>
        <w:t>,000</w:t>
      </w:r>
      <w:r w:rsidRPr="00F12642">
        <w:rPr>
          <w:rFonts w:ascii="Arial Narrow" w:eastAsia="MS Mincho" w:hAnsi="Arial Narrow" w:cs="Arial"/>
          <w:b/>
          <w:sz w:val="20"/>
          <w:szCs w:val="20"/>
        </w:rPr>
        <w:tab/>
      </w:r>
      <w:r w:rsidRPr="00F12642">
        <w:rPr>
          <w:rFonts w:ascii="Arial Narrow" w:eastAsia="MS Mincho" w:hAnsi="Arial Narrow" w:cs="Arial"/>
          <w:b/>
          <w:sz w:val="20"/>
          <w:szCs w:val="20"/>
        </w:rPr>
        <w:tab/>
      </w:r>
      <w:r w:rsidR="005C35BE" w:rsidRPr="00F12642">
        <w:rPr>
          <w:rFonts w:ascii="Arial Narrow" w:eastAsia="MS Mincho" w:hAnsi="Arial Narrow" w:cs="Arial"/>
          <w:b/>
          <w:sz w:val="20"/>
          <w:szCs w:val="20"/>
        </w:rPr>
        <w:tab/>
      </w:r>
      <w:r w:rsidR="00DA31AF">
        <w:rPr>
          <w:rFonts w:ascii="Arial Narrow" w:eastAsia="MS Mincho" w:hAnsi="Arial Narrow" w:cs="Arial"/>
          <w:sz w:val="20"/>
          <w:szCs w:val="20"/>
        </w:rPr>
        <w:t>El tamaño del tapete original</w:t>
      </w:r>
      <w:r w:rsidRPr="00F12642">
        <w:rPr>
          <w:rFonts w:ascii="Arial Narrow" w:eastAsia="MS Mincho" w:hAnsi="Arial Narrow" w:cs="Arial"/>
          <w:sz w:val="20"/>
          <w:szCs w:val="20"/>
        </w:rPr>
        <w:t>.</w:t>
      </w:r>
    </w:p>
    <w:p w14:paraId="03E14F40" w14:textId="3AACF166" w:rsidR="00157460" w:rsidRPr="00F12642" w:rsidRDefault="00157460" w:rsidP="00D64FA3">
      <w:pPr>
        <w:jc w:val="both"/>
        <w:rPr>
          <w:rFonts w:ascii="Arial Narrow" w:eastAsia="MS Mincho" w:hAnsi="Arial Narrow" w:cs="Arial"/>
          <w:sz w:val="20"/>
          <w:szCs w:val="20"/>
        </w:rPr>
      </w:pPr>
      <w:r w:rsidRPr="00F12642">
        <w:rPr>
          <w:rFonts w:ascii="Arial Narrow" w:eastAsia="MS Mincho" w:hAnsi="Arial Narrow" w:cs="Arial"/>
          <w:b/>
          <w:sz w:val="20"/>
          <w:szCs w:val="20"/>
        </w:rPr>
        <w:t xml:space="preserve">1 &lt;= </w:t>
      </w:r>
      <w:r w:rsidR="00DA31AF">
        <w:rPr>
          <w:rFonts w:ascii="Arial Narrow" w:eastAsia="MS Mincho" w:hAnsi="Arial Narrow" w:cs="Arial"/>
          <w:b/>
          <w:i/>
          <w:sz w:val="20"/>
          <w:szCs w:val="20"/>
        </w:rPr>
        <w:t>T</w:t>
      </w:r>
      <w:r w:rsidRPr="00F12642">
        <w:rPr>
          <w:rFonts w:ascii="Arial Narrow" w:eastAsia="MS Mincho" w:hAnsi="Arial Narrow" w:cs="Arial"/>
          <w:b/>
          <w:sz w:val="20"/>
          <w:szCs w:val="20"/>
        </w:rPr>
        <w:t xml:space="preserve"> &lt;= </w:t>
      </w:r>
      <w:r w:rsidR="00DA31AF">
        <w:rPr>
          <w:rFonts w:ascii="Arial Narrow" w:eastAsia="MS Mincho" w:hAnsi="Arial Narrow" w:cs="Arial"/>
          <w:b/>
          <w:sz w:val="20"/>
          <w:szCs w:val="20"/>
        </w:rPr>
        <w:t>1</w:t>
      </w:r>
      <w:proofErr w:type="gramStart"/>
      <w:r w:rsidR="00DA31AF">
        <w:rPr>
          <w:rFonts w:ascii="Arial Narrow" w:eastAsia="MS Mincho" w:hAnsi="Arial Narrow" w:cs="Arial"/>
          <w:b/>
          <w:sz w:val="20"/>
          <w:szCs w:val="20"/>
        </w:rPr>
        <w:t>,000,000,000</w:t>
      </w:r>
      <w:proofErr w:type="gramEnd"/>
      <w:r w:rsidRPr="00F12642">
        <w:rPr>
          <w:rFonts w:ascii="Arial Narrow" w:eastAsia="MS Mincho" w:hAnsi="Arial Narrow" w:cs="Arial"/>
          <w:b/>
          <w:sz w:val="20"/>
          <w:szCs w:val="20"/>
        </w:rPr>
        <w:tab/>
      </w:r>
      <w:r w:rsidRPr="00F12642">
        <w:rPr>
          <w:rFonts w:ascii="Arial Narrow" w:eastAsia="MS Mincho" w:hAnsi="Arial Narrow" w:cs="Arial"/>
          <w:b/>
          <w:sz w:val="20"/>
          <w:szCs w:val="20"/>
        </w:rPr>
        <w:tab/>
      </w:r>
      <w:r w:rsidR="00DA31AF">
        <w:rPr>
          <w:rFonts w:ascii="Arial Narrow" w:eastAsia="MS Mincho" w:hAnsi="Arial Narrow" w:cs="Arial"/>
          <w:sz w:val="20"/>
          <w:szCs w:val="20"/>
        </w:rPr>
        <w:t>Cantidad total de tinta que tiene el artesano</w:t>
      </w:r>
      <w:r w:rsidRPr="00F12642">
        <w:rPr>
          <w:rFonts w:ascii="Arial Narrow" w:eastAsia="MS Mincho" w:hAnsi="Arial Narrow" w:cs="Arial"/>
          <w:sz w:val="20"/>
          <w:szCs w:val="20"/>
        </w:rPr>
        <w:t>.</w:t>
      </w:r>
    </w:p>
    <w:p w14:paraId="03E14F41" w14:textId="63D5754A" w:rsidR="00D64FA3" w:rsidRPr="00F12642" w:rsidRDefault="00D64FA3" w:rsidP="00D64FA3">
      <w:pPr>
        <w:jc w:val="both"/>
        <w:rPr>
          <w:rFonts w:ascii="Arial Narrow" w:eastAsia="MS Mincho" w:hAnsi="Arial Narrow" w:cs="Arial"/>
          <w:sz w:val="20"/>
          <w:szCs w:val="20"/>
        </w:rPr>
      </w:pPr>
      <w:r w:rsidRPr="00F12642">
        <w:rPr>
          <w:rFonts w:ascii="Arial Narrow" w:eastAsia="MS Mincho" w:hAnsi="Arial Narrow" w:cs="Arial"/>
          <w:b/>
          <w:sz w:val="20"/>
          <w:szCs w:val="20"/>
        </w:rPr>
        <w:t>1 &lt;</w:t>
      </w:r>
      <w:r w:rsidR="00157460" w:rsidRPr="00F12642">
        <w:rPr>
          <w:rFonts w:ascii="Arial Narrow" w:eastAsia="MS Mincho" w:hAnsi="Arial Narrow" w:cs="Arial"/>
          <w:b/>
          <w:sz w:val="20"/>
          <w:szCs w:val="20"/>
        </w:rPr>
        <w:t>=</w:t>
      </w:r>
      <w:r w:rsidR="00DA31AF">
        <w:rPr>
          <w:rFonts w:ascii="Arial Narrow" w:eastAsia="MS Mincho" w:hAnsi="Arial Narrow" w:cs="Arial"/>
          <w:b/>
          <w:i/>
          <w:sz w:val="20"/>
          <w:szCs w:val="20"/>
        </w:rPr>
        <w:t xml:space="preserve"> </w:t>
      </w:r>
      <w:proofErr w:type="spellStart"/>
      <w:r w:rsidR="00DA31AF">
        <w:rPr>
          <w:rFonts w:ascii="Arial Narrow" w:eastAsia="MS Mincho" w:hAnsi="Arial Narrow" w:cs="Arial"/>
          <w:b/>
          <w:i/>
          <w:sz w:val="20"/>
          <w:szCs w:val="20"/>
        </w:rPr>
        <w:t>c</w:t>
      </w:r>
      <w:r w:rsidR="00DA31AF">
        <w:rPr>
          <w:rFonts w:ascii="Arial Narrow" w:eastAsia="MS Mincho" w:hAnsi="Arial Narrow" w:cs="Arial"/>
          <w:b/>
          <w:i/>
          <w:sz w:val="20"/>
          <w:szCs w:val="20"/>
          <w:vertAlign w:val="subscript"/>
        </w:rPr>
        <w:t>ij</w:t>
      </w:r>
      <w:proofErr w:type="spellEnd"/>
      <w:r w:rsidRPr="00F12642">
        <w:rPr>
          <w:rFonts w:ascii="Arial Narrow" w:eastAsia="MS Mincho" w:hAnsi="Arial Narrow" w:cs="Arial"/>
          <w:sz w:val="20"/>
          <w:szCs w:val="20"/>
        </w:rPr>
        <w:t xml:space="preserve"> </w:t>
      </w:r>
      <w:r w:rsidR="00157460" w:rsidRPr="00F12642">
        <w:rPr>
          <w:rFonts w:ascii="Arial Narrow" w:eastAsia="MS Mincho" w:hAnsi="Arial Narrow" w:cs="Arial"/>
          <w:b/>
          <w:sz w:val="20"/>
          <w:szCs w:val="20"/>
        </w:rPr>
        <w:t>&lt;= 1,000</w:t>
      </w:r>
      <w:r w:rsidRPr="00F12642">
        <w:rPr>
          <w:rFonts w:ascii="Arial Narrow" w:eastAsia="MS Mincho" w:hAnsi="Arial Narrow" w:cs="Arial"/>
          <w:b/>
          <w:sz w:val="20"/>
          <w:szCs w:val="20"/>
        </w:rPr>
        <w:tab/>
      </w:r>
      <w:r w:rsidRPr="00F12642">
        <w:rPr>
          <w:rFonts w:ascii="Arial Narrow" w:eastAsia="MS Mincho" w:hAnsi="Arial Narrow" w:cs="Arial"/>
          <w:b/>
          <w:sz w:val="20"/>
          <w:szCs w:val="20"/>
        </w:rPr>
        <w:tab/>
      </w:r>
      <w:r w:rsidR="00DA31AF">
        <w:rPr>
          <w:rFonts w:ascii="Arial Narrow" w:eastAsia="MS Mincho" w:hAnsi="Arial Narrow" w:cs="Arial"/>
          <w:b/>
          <w:sz w:val="20"/>
          <w:szCs w:val="20"/>
        </w:rPr>
        <w:tab/>
      </w:r>
      <w:r w:rsidR="00DA31AF">
        <w:rPr>
          <w:rFonts w:ascii="Arial Narrow" w:eastAsia="MS Mincho" w:hAnsi="Arial Narrow" w:cs="Arial"/>
          <w:sz w:val="20"/>
          <w:szCs w:val="20"/>
        </w:rPr>
        <w:t xml:space="preserve">Cantidad de tinta necesaria para teñir la sección </w:t>
      </w:r>
      <w:proofErr w:type="spellStart"/>
      <w:r w:rsidR="00DA31AF" w:rsidRPr="00DA31AF">
        <w:rPr>
          <w:rFonts w:ascii="Arial Narrow" w:eastAsia="MS Mincho" w:hAnsi="Arial Narrow" w:cs="Arial"/>
          <w:b/>
          <w:i/>
          <w:sz w:val="20"/>
          <w:szCs w:val="20"/>
        </w:rPr>
        <w:t>i</w:t>
      </w:r>
      <w:proofErr w:type="gramStart"/>
      <w:r w:rsidR="00DA31AF" w:rsidRPr="00DA31AF">
        <w:rPr>
          <w:rFonts w:ascii="Arial Narrow" w:eastAsia="MS Mincho" w:hAnsi="Arial Narrow" w:cs="Arial"/>
          <w:b/>
          <w:i/>
          <w:sz w:val="20"/>
          <w:szCs w:val="20"/>
        </w:rPr>
        <w:t>,j</w:t>
      </w:r>
      <w:proofErr w:type="spellEnd"/>
      <w:proofErr w:type="gramEnd"/>
      <w:r w:rsidRPr="00F12642">
        <w:rPr>
          <w:rFonts w:ascii="Arial Narrow" w:eastAsia="MS Mincho" w:hAnsi="Arial Narrow" w:cs="Arial"/>
          <w:sz w:val="20"/>
          <w:szCs w:val="20"/>
        </w:rPr>
        <w:t>.</w:t>
      </w:r>
    </w:p>
    <w:p w14:paraId="03E14F42" w14:textId="46F4F8AE" w:rsidR="00CB56BD" w:rsidRDefault="00CB56BD">
      <w:pPr>
        <w:suppressAutoHyphens w:val="0"/>
        <w:rPr>
          <w:rFonts w:ascii="Arial Narrow" w:eastAsia="MS Mincho" w:hAnsi="Arial Narrow" w:cs="Arial"/>
          <w:b/>
          <w:sz w:val="22"/>
          <w:szCs w:val="22"/>
        </w:rPr>
      </w:pPr>
      <w:r>
        <w:rPr>
          <w:rFonts w:ascii="Arial Narrow" w:eastAsia="MS Mincho" w:hAnsi="Arial Narrow" w:cs="Arial"/>
          <w:b/>
          <w:sz w:val="22"/>
          <w:szCs w:val="22"/>
        </w:rPr>
        <w:br w:type="page"/>
      </w:r>
    </w:p>
    <w:p w14:paraId="3EF50F51" w14:textId="77777777" w:rsidR="00D64FA3" w:rsidRPr="006A1FB2" w:rsidRDefault="00D64FA3" w:rsidP="00D64FA3">
      <w:pPr>
        <w:jc w:val="both"/>
        <w:rPr>
          <w:rFonts w:ascii="Arial Narrow" w:eastAsia="MS Mincho" w:hAnsi="Arial Narrow" w:cs="Arial"/>
          <w:b/>
          <w:sz w:val="22"/>
          <w:szCs w:val="22"/>
        </w:rPr>
      </w:pPr>
    </w:p>
    <w:p w14:paraId="03E14F43" w14:textId="77777777" w:rsidR="00411779" w:rsidRPr="00F12642" w:rsidRDefault="00411779">
      <w:pPr>
        <w:jc w:val="both"/>
        <w:rPr>
          <w:rFonts w:ascii="Arial Narrow" w:eastAsia="MS Mincho" w:hAnsi="Arial Narrow" w:cs="Arial"/>
          <w:b/>
          <w:sz w:val="20"/>
          <w:szCs w:val="20"/>
        </w:rPr>
      </w:pPr>
      <w:r w:rsidRPr="00F12642">
        <w:rPr>
          <w:rFonts w:ascii="Arial Narrow" w:eastAsia="MS Mincho" w:hAnsi="Arial Narrow" w:cs="Arial"/>
          <w:b/>
          <w:sz w:val="20"/>
          <w:szCs w:val="20"/>
        </w:rPr>
        <w:t>Ejemplo</w:t>
      </w:r>
    </w:p>
    <w:tbl>
      <w:tblPr>
        <w:tblW w:w="0" w:type="auto"/>
        <w:tblInd w:w="-10" w:type="dxa"/>
        <w:tblLayout w:type="fixed"/>
        <w:tblLook w:val="0000" w:firstRow="0" w:lastRow="0" w:firstColumn="0" w:lastColumn="0" w:noHBand="0" w:noVBand="0"/>
      </w:tblPr>
      <w:tblGrid>
        <w:gridCol w:w="1961"/>
        <w:gridCol w:w="851"/>
        <w:gridCol w:w="7512"/>
      </w:tblGrid>
      <w:tr w:rsidR="000A17AC" w:rsidRPr="00F12642" w14:paraId="03E14F47" w14:textId="77777777" w:rsidTr="00B14BAD">
        <w:tc>
          <w:tcPr>
            <w:tcW w:w="1961" w:type="dxa"/>
            <w:tcBorders>
              <w:top w:val="single" w:sz="4" w:space="0" w:color="000000"/>
              <w:left w:val="single" w:sz="4" w:space="0" w:color="000000"/>
              <w:bottom w:val="single" w:sz="4" w:space="0" w:color="000000"/>
            </w:tcBorders>
            <w:shd w:val="clear" w:color="auto" w:fill="auto"/>
          </w:tcPr>
          <w:p w14:paraId="03E14F44" w14:textId="77777777" w:rsidR="000A17AC" w:rsidRPr="00F12642" w:rsidRDefault="000A17AC">
            <w:pPr>
              <w:autoSpaceDE w:val="0"/>
              <w:snapToGrid w:val="0"/>
              <w:jc w:val="both"/>
              <w:rPr>
                <w:rFonts w:ascii="Arial Narrow" w:eastAsia="MS Mincho" w:hAnsi="Arial Narrow" w:cs="Arial"/>
                <w:b/>
                <w:sz w:val="20"/>
                <w:szCs w:val="20"/>
              </w:rPr>
            </w:pPr>
            <w:r w:rsidRPr="00F12642">
              <w:rPr>
                <w:rFonts w:ascii="Arial Narrow" w:eastAsia="MS Mincho" w:hAnsi="Arial Narrow" w:cs="Arial"/>
                <w:b/>
                <w:sz w:val="20"/>
                <w:szCs w:val="20"/>
              </w:rPr>
              <w:t xml:space="preserve">Entrada </w:t>
            </w:r>
          </w:p>
        </w:tc>
        <w:tc>
          <w:tcPr>
            <w:tcW w:w="851" w:type="dxa"/>
            <w:tcBorders>
              <w:top w:val="single" w:sz="4" w:space="0" w:color="000000"/>
              <w:left w:val="single" w:sz="4" w:space="0" w:color="000000"/>
              <w:bottom w:val="single" w:sz="4" w:space="0" w:color="000000"/>
            </w:tcBorders>
            <w:shd w:val="clear" w:color="auto" w:fill="auto"/>
          </w:tcPr>
          <w:p w14:paraId="03E14F45" w14:textId="77777777" w:rsidR="000A17AC" w:rsidRPr="00F12642" w:rsidRDefault="000A17AC">
            <w:pPr>
              <w:autoSpaceDE w:val="0"/>
              <w:snapToGrid w:val="0"/>
              <w:jc w:val="both"/>
              <w:rPr>
                <w:rFonts w:ascii="Arial Narrow" w:eastAsia="MS Mincho" w:hAnsi="Arial Narrow" w:cs="Arial"/>
                <w:b/>
                <w:sz w:val="20"/>
                <w:szCs w:val="20"/>
              </w:rPr>
            </w:pPr>
            <w:r w:rsidRPr="00F12642">
              <w:rPr>
                <w:rFonts w:ascii="Arial Narrow" w:eastAsia="MS Mincho" w:hAnsi="Arial Narrow" w:cs="Arial"/>
                <w:b/>
                <w:sz w:val="20"/>
                <w:szCs w:val="20"/>
              </w:rPr>
              <w:t xml:space="preserve">Salida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3E14F46" w14:textId="77777777" w:rsidR="000A17AC" w:rsidRPr="00F12642" w:rsidRDefault="000A17AC">
            <w:pPr>
              <w:autoSpaceDE w:val="0"/>
              <w:snapToGrid w:val="0"/>
              <w:jc w:val="both"/>
              <w:rPr>
                <w:rFonts w:ascii="Arial Narrow" w:eastAsia="MS Mincho" w:hAnsi="Arial Narrow" w:cs="Arial"/>
                <w:b/>
                <w:sz w:val="20"/>
                <w:szCs w:val="20"/>
              </w:rPr>
            </w:pPr>
            <w:r w:rsidRPr="00F12642">
              <w:rPr>
                <w:rFonts w:ascii="Arial Narrow" w:eastAsia="MS Mincho" w:hAnsi="Arial Narrow" w:cs="Arial"/>
                <w:b/>
                <w:sz w:val="20"/>
                <w:szCs w:val="20"/>
              </w:rPr>
              <w:t>Explicación</w:t>
            </w:r>
          </w:p>
        </w:tc>
      </w:tr>
      <w:tr w:rsidR="000A17AC" w14:paraId="03E14F5E" w14:textId="77777777" w:rsidTr="00B14BAD">
        <w:tc>
          <w:tcPr>
            <w:tcW w:w="1961" w:type="dxa"/>
            <w:tcBorders>
              <w:top w:val="single" w:sz="4" w:space="0" w:color="000000"/>
              <w:left w:val="single" w:sz="4" w:space="0" w:color="000000"/>
              <w:bottom w:val="single" w:sz="4" w:space="0" w:color="000000"/>
            </w:tcBorders>
            <w:shd w:val="clear" w:color="auto" w:fill="auto"/>
          </w:tcPr>
          <w:p w14:paraId="0DCD89E0" w14:textId="77777777" w:rsidR="00CB56BD" w:rsidRPr="00CB56BD" w:rsidRDefault="00CB56BD" w:rsidP="00CB56BD">
            <w:pPr>
              <w:autoSpaceDE w:val="0"/>
              <w:jc w:val="both"/>
              <w:rPr>
                <w:rFonts w:ascii="Courier New" w:eastAsia="MS Mincho" w:hAnsi="Courier New" w:cs="Courier New"/>
                <w:sz w:val="18"/>
                <w:szCs w:val="18"/>
              </w:rPr>
            </w:pPr>
            <w:r w:rsidRPr="00CB56BD">
              <w:rPr>
                <w:rFonts w:ascii="Courier New" w:eastAsia="MS Mincho" w:hAnsi="Courier New" w:cs="Courier New"/>
                <w:sz w:val="18"/>
                <w:szCs w:val="18"/>
              </w:rPr>
              <w:t>8 80</w:t>
            </w:r>
          </w:p>
          <w:p w14:paraId="212F2008" w14:textId="77777777" w:rsidR="00CB56BD" w:rsidRPr="00CB56BD" w:rsidRDefault="00CB56BD" w:rsidP="00CB56BD">
            <w:pPr>
              <w:autoSpaceDE w:val="0"/>
              <w:jc w:val="both"/>
              <w:rPr>
                <w:rFonts w:ascii="Courier New" w:eastAsia="MS Mincho" w:hAnsi="Courier New" w:cs="Courier New"/>
                <w:sz w:val="18"/>
                <w:szCs w:val="18"/>
              </w:rPr>
            </w:pPr>
            <w:r w:rsidRPr="00CB56BD">
              <w:rPr>
                <w:rFonts w:ascii="Courier New" w:eastAsia="MS Mincho" w:hAnsi="Courier New" w:cs="Courier New"/>
                <w:sz w:val="18"/>
                <w:szCs w:val="18"/>
              </w:rPr>
              <w:t>9 5 3 6 9 1 6 9</w:t>
            </w:r>
          </w:p>
          <w:p w14:paraId="27EC9B97" w14:textId="77777777" w:rsidR="00CB56BD" w:rsidRPr="00CB56BD" w:rsidRDefault="00CB56BD" w:rsidP="00CB56BD">
            <w:pPr>
              <w:autoSpaceDE w:val="0"/>
              <w:jc w:val="both"/>
              <w:rPr>
                <w:rFonts w:ascii="Courier New" w:eastAsia="MS Mincho" w:hAnsi="Courier New" w:cs="Courier New"/>
                <w:sz w:val="18"/>
                <w:szCs w:val="18"/>
              </w:rPr>
            </w:pPr>
            <w:r w:rsidRPr="00CB56BD">
              <w:rPr>
                <w:rFonts w:ascii="Courier New" w:eastAsia="MS Mincho" w:hAnsi="Courier New" w:cs="Courier New"/>
                <w:sz w:val="18"/>
                <w:szCs w:val="18"/>
              </w:rPr>
              <w:t>9 7 3 3 1 4 7 5</w:t>
            </w:r>
          </w:p>
          <w:p w14:paraId="3B19AAAD" w14:textId="77777777" w:rsidR="00CB56BD" w:rsidRPr="00CB56BD" w:rsidRDefault="00CB56BD" w:rsidP="00CB56BD">
            <w:pPr>
              <w:autoSpaceDE w:val="0"/>
              <w:jc w:val="both"/>
              <w:rPr>
                <w:rFonts w:ascii="Courier New" w:eastAsia="MS Mincho" w:hAnsi="Courier New" w:cs="Courier New"/>
                <w:sz w:val="18"/>
                <w:szCs w:val="18"/>
              </w:rPr>
            </w:pPr>
            <w:r w:rsidRPr="00CB56BD">
              <w:rPr>
                <w:rFonts w:ascii="Courier New" w:eastAsia="MS Mincho" w:hAnsi="Courier New" w:cs="Courier New"/>
                <w:sz w:val="18"/>
                <w:szCs w:val="18"/>
              </w:rPr>
              <w:t>6 4 7 7 5 2 5 8</w:t>
            </w:r>
          </w:p>
          <w:p w14:paraId="62B578E0" w14:textId="77777777" w:rsidR="00CB56BD" w:rsidRPr="00CB56BD" w:rsidRDefault="00CB56BD" w:rsidP="00CB56BD">
            <w:pPr>
              <w:autoSpaceDE w:val="0"/>
              <w:jc w:val="both"/>
              <w:rPr>
                <w:rFonts w:ascii="Courier New" w:eastAsia="MS Mincho" w:hAnsi="Courier New" w:cs="Courier New"/>
                <w:sz w:val="18"/>
                <w:szCs w:val="18"/>
              </w:rPr>
            </w:pPr>
            <w:r w:rsidRPr="00CB56BD">
              <w:rPr>
                <w:rFonts w:ascii="Courier New" w:eastAsia="MS Mincho" w:hAnsi="Courier New" w:cs="Courier New"/>
                <w:sz w:val="18"/>
                <w:szCs w:val="18"/>
              </w:rPr>
              <w:t>3 6 6 6 1 3 8 4</w:t>
            </w:r>
          </w:p>
          <w:p w14:paraId="66EB14E5" w14:textId="77777777" w:rsidR="00CB56BD" w:rsidRPr="00CB56BD" w:rsidRDefault="00CB56BD" w:rsidP="00CB56BD">
            <w:pPr>
              <w:autoSpaceDE w:val="0"/>
              <w:jc w:val="both"/>
              <w:rPr>
                <w:rFonts w:ascii="Courier New" w:eastAsia="MS Mincho" w:hAnsi="Courier New" w:cs="Courier New"/>
                <w:sz w:val="18"/>
                <w:szCs w:val="18"/>
              </w:rPr>
            </w:pPr>
            <w:r w:rsidRPr="00CB56BD">
              <w:rPr>
                <w:rFonts w:ascii="Courier New" w:eastAsia="MS Mincho" w:hAnsi="Courier New" w:cs="Courier New"/>
                <w:sz w:val="18"/>
                <w:szCs w:val="18"/>
              </w:rPr>
              <w:t>3 9 4 7 5 2 3 7</w:t>
            </w:r>
          </w:p>
          <w:p w14:paraId="638D8821" w14:textId="77777777" w:rsidR="00CB56BD" w:rsidRPr="00CB56BD" w:rsidRDefault="00CB56BD" w:rsidP="00CB56BD">
            <w:pPr>
              <w:autoSpaceDE w:val="0"/>
              <w:jc w:val="both"/>
              <w:rPr>
                <w:rFonts w:ascii="Courier New" w:eastAsia="MS Mincho" w:hAnsi="Courier New" w:cs="Courier New"/>
                <w:sz w:val="18"/>
                <w:szCs w:val="18"/>
              </w:rPr>
            </w:pPr>
            <w:r w:rsidRPr="00CB56BD">
              <w:rPr>
                <w:rFonts w:ascii="Courier New" w:eastAsia="MS Mincho" w:hAnsi="Courier New" w:cs="Courier New"/>
                <w:sz w:val="18"/>
                <w:szCs w:val="18"/>
              </w:rPr>
              <w:t>9 5 2 9 7 8 7 9</w:t>
            </w:r>
          </w:p>
          <w:p w14:paraId="47AC4C41" w14:textId="77777777" w:rsidR="00CB56BD" w:rsidRPr="00CB56BD" w:rsidRDefault="00CB56BD" w:rsidP="00CB56BD">
            <w:pPr>
              <w:autoSpaceDE w:val="0"/>
              <w:jc w:val="both"/>
              <w:rPr>
                <w:rFonts w:ascii="Courier New" w:eastAsia="MS Mincho" w:hAnsi="Courier New" w:cs="Courier New"/>
                <w:sz w:val="18"/>
                <w:szCs w:val="18"/>
              </w:rPr>
            </w:pPr>
            <w:r w:rsidRPr="00CB56BD">
              <w:rPr>
                <w:rFonts w:ascii="Courier New" w:eastAsia="MS Mincho" w:hAnsi="Courier New" w:cs="Courier New"/>
                <w:sz w:val="18"/>
                <w:szCs w:val="18"/>
              </w:rPr>
              <w:t>1 4 5 2 8 5 2 1</w:t>
            </w:r>
          </w:p>
          <w:p w14:paraId="03E14F51" w14:textId="37F63387" w:rsidR="000A17AC" w:rsidRPr="00CB56BD" w:rsidRDefault="00CB56BD" w:rsidP="00CB56BD">
            <w:pPr>
              <w:autoSpaceDE w:val="0"/>
              <w:jc w:val="both"/>
              <w:rPr>
                <w:rFonts w:ascii="Courier New" w:eastAsia="MS Mincho" w:hAnsi="Courier New" w:cs="Courier New"/>
                <w:sz w:val="18"/>
                <w:szCs w:val="18"/>
              </w:rPr>
            </w:pPr>
            <w:r w:rsidRPr="00CB56BD">
              <w:rPr>
                <w:rFonts w:ascii="Courier New" w:eastAsia="MS Mincho" w:hAnsi="Courier New" w:cs="Courier New"/>
                <w:sz w:val="18"/>
                <w:szCs w:val="18"/>
              </w:rPr>
              <w:t>6 2 6 3 8 1 7 5</w:t>
            </w:r>
          </w:p>
        </w:tc>
        <w:tc>
          <w:tcPr>
            <w:tcW w:w="851" w:type="dxa"/>
            <w:tcBorders>
              <w:top w:val="single" w:sz="4" w:space="0" w:color="000000"/>
              <w:left w:val="single" w:sz="4" w:space="0" w:color="000000"/>
              <w:bottom w:val="single" w:sz="4" w:space="0" w:color="000000"/>
            </w:tcBorders>
            <w:shd w:val="clear" w:color="auto" w:fill="auto"/>
          </w:tcPr>
          <w:p w14:paraId="03E14F55" w14:textId="5A6D7B59" w:rsidR="000A17AC" w:rsidRPr="00F12642" w:rsidRDefault="00CB56BD">
            <w:pPr>
              <w:autoSpaceDE w:val="0"/>
              <w:jc w:val="both"/>
              <w:rPr>
                <w:rFonts w:ascii="Courier New" w:eastAsia="MS Mincho" w:hAnsi="Courier New" w:cs="Courier New"/>
                <w:sz w:val="17"/>
                <w:szCs w:val="17"/>
              </w:rPr>
            </w:pPr>
            <w:r>
              <w:rPr>
                <w:rFonts w:ascii="Courier New" w:eastAsia="MS Mincho" w:hAnsi="Courier New" w:cs="Courier New"/>
                <w:sz w:val="17"/>
                <w:szCs w:val="17"/>
              </w:rPr>
              <w:t>5</w:t>
            </w:r>
          </w:p>
          <w:p w14:paraId="03E14F56" w14:textId="77777777" w:rsidR="000A17AC" w:rsidRPr="00F12642" w:rsidRDefault="000A17AC">
            <w:pPr>
              <w:autoSpaceDE w:val="0"/>
              <w:jc w:val="both"/>
              <w:rPr>
                <w:rFonts w:ascii="Arial" w:eastAsia="MS Mincho" w:hAnsi="Arial" w:cs="Arial"/>
                <w:b/>
                <w:sz w:val="17"/>
                <w:szCs w:val="17"/>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ED9F717" w14:textId="2582CAB2" w:rsidR="00B14BAD" w:rsidRDefault="0032533B">
            <w:pPr>
              <w:autoSpaceDE w:val="0"/>
              <w:jc w:val="both"/>
            </w:pPr>
            <w:r>
              <w:object w:dxaOrig="5205" w:dyaOrig="5175" w14:anchorId="794B0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pt;height:225.1pt" o:ole="">
                  <v:imagedata r:id="rId9" o:title=""/>
                </v:shape>
                <o:OLEObject Type="Embed" ProgID="PBrush" ShapeID="_x0000_i1025" DrawAspect="Content" ObjectID="_1492154897" r:id="rId10"/>
              </w:object>
            </w:r>
          </w:p>
          <w:p w14:paraId="65288262" w14:textId="77777777" w:rsidR="00B14BAD" w:rsidRDefault="00B14BAD">
            <w:pPr>
              <w:autoSpaceDE w:val="0"/>
              <w:jc w:val="both"/>
              <w:rPr>
                <w:rFonts w:ascii="Arial Narrow" w:eastAsia="MS Mincho" w:hAnsi="Arial Narrow" w:cs="Arial"/>
                <w:sz w:val="20"/>
                <w:szCs w:val="20"/>
              </w:rPr>
            </w:pPr>
            <w:r>
              <w:rPr>
                <w:rFonts w:ascii="Arial Narrow" w:eastAsia="MS Mincho" w:hAnsi="Arial Narrow" w:cs="Arial"/>
                <w:sz w:val="20"/>
                <w:szCs w:val="20"/>
              </w:rPr>
              <w:t xml:space="preserve">La figura muestra el tapete original y el costo de teñir cada sección del mismo.  Recuerda que el artesano desea crear el tapete </w:t>
            </w:r>
            <w:r>
              <w:rPr>
                <w:rFonts w:ascii="Arial Narrow" w:eastAsia="MS Mincho" w:hAnsi="Arial Narrow" w:cs="Arial"/>
                <w:b/>
                <w:sz w:val="20"/>
                <w:szCs w:val="20"/>
              </w:rPr>
              <w:t>más grande</w:t>
            </w:r>
            <w:r>
              <w:rPr>
                <w:rFonts w:ascii="Arial Narrow" w:eastAsia="MS Mincho" w:hAnsi="Arial Narrow" w:cs="Arial"/>
                <w:sz w:val="20"/>
                <w:szCs w:val="20"/>
              </w:rPr>
              <w:t xml:space="preserve"> que respete el diseño original.  Y de acuerdo al ejemplo, la cantidad total de tinta que tiene es 80.</w:t>
            </w:r>
          </w:p>
          <w:p w14:paraId="62E5568A" w14:textId="77777777" w:rsidR="00B14BAD" w:rsidRDefault="00B14BAD">
            <w:pPr>
              <w:autoSpaceDE w:val="0"/>
              <w:jc w:val="both"/>
              <w:rPr>
                <w:rFonts w:ascii="Arial Narrow" w:eastAsia="MS Mincho" w:hAnsi="Arial Narrow" w:cs="Arial"/>
                <w:sz w:val="20"/>
                <w:szCs w:val="20"/>
              </w:rPr>
            </w:pPr>
          </w:p>
          <w:p w14:paraId="34FF7D96" w14:textId="09DD0BF8" w:rsidR="00B14BAD" w:rsidRDefault="0032533B">
            <w:pPr>
              <w:autoSpaceDE w:val="0"/>
              <w:jc w:val="both"/>
            </w:pPr>
            <w:r>
              <w:object w:dxaOrig="5205" w:dyaOrig="5220" w14:anchorId="23846A76">
                <v:shape id="_x0000_i1026" type="#_x0000_t75" style="width:225.65pt;height:226.8pt" o:ole="">
                  <v:imagedata r:id="rId11" o:title=""/>
                </v:shape>
                <o:OLEObject Type="Embed" ProgID="PBrush" ShapeID="_x0000_i1026" DrawAspect="Content" ObjectID="_1492154898" r:id="rId12"/>
              </w:object>
            </w:r>
          </w:p>
          <w:p w14:paraId="03E14F5D" w14:textId="7F9A377D" w:rsidR="000A17AC" w:rsidRPr="00F12642" w:rsidRDefault="00B14BAD">
            <w:pPr>
              <w:autoSpaceDE w:val="0"/>
              <w:jc w:val="both"/>
              <w:rPr>
                <w:rFonts w:ascii="Courier New" w:eastAsia="MS Mincho" w:hAnsi="Courier New" w:cs="Courier New"/>
                <w:sz w:val="17"/>
                <w:szCs w:val="17"/>
              </w:rPr>
            </w:pPr>
            <w:r>
              <w:rPr>
                <w:rFonts w:ascii="Arial Narrow" w:eastAsia="MS Mincho" w:hAnsi="Arial Narrow" w:cs="Arial"/>
                <w:sz w:val="20"/>
                <w:szCs w:val="20"/>
              </w:rPr>
              <w:t>El cuadrado más grande que se puede teñir con la tinta total que tiene el artesano es el que se muestra sombreado en la figura.  El largo del cuadro exterior es de 5 secciones y por lo tanto la respuesta es 5.</w:t>
            </w:r>
          </w:p>
        </w:tc>
      </w:tr>
    </w:tbl>
    <w:p w14:paraId="03E14F5F" w14:textId="5E1EE934" w:rsidR="00411779" w:rsidRDefault="00411779">
      <w:pPr>
        <w:jc w:val="both"/>
      </w:pPr>
    </w:p>
    <w:p w14:paraId="03E14F60" w14:textId="77777777" w:rsidR="00411779" w:rsidRPr="00F12642" w:rsidRDefault="00411779">
      <w:pPr>
        <w:jc w:val="both"/>
        <w:rPr>
          <w:rFonts w:ascii="Arial Narrow" w:eastAsia="MS Mincho" w:hAnsi="Arial Narrow" w:cs="Arial"/>
          <w:b/>
          <w:sz w:val="20"/>
          <w:szCs w:val="20"/>
        </w:rPr>
      </w:pPr>
      <w:r w:rsidRPr="00F12642">
        <w:rPr>
          <w:rFonts w:ascii="Arial Narrow" w:eastAsia="MS Mincho" w:hAnsi="Arial Narrow" w:cs="Arial"/>
          <w:b/>
          <w:sz w:val="20"/>
          <w:szCs w:val="20"/>
        </w:rPr>
        <w:t>Evaluación</w:t>
      </w:r>
    </w:p>
    <w:p w14:paraId="7E2B1544" w14:textId="264B4E71" w:rsidR="0032533B" w:rsidRPr="0032533B" w:rsidRDefault="0032533B" w:rsidP="0032533B">
      <w:pPr>
        <w:suppressAutoHyphens w:val="0"/>
        <w:rPr>
          <w:rFonts w:ascii="Arial Narrow" w:eastAsia="MS Mincho" w:hAnsi="Arial Narrow" w:cs="Arial"/>
          <w:b/>
          <w:sz w:val="21"/>
          <w:szCs w:val="21"/>
        </w:rPr>
      </w:pPr>
      <w:r>
        <w:rPr>
          <w:rFonts w:ascii="Arial Narrow" w:eastAsia="MS Mincho" w:hAnsi="Arial Narrow" w:cs="Arial"/>
          <w:sz w:val="21"/>
          <w:szCs w:val="21"/>
        </w:rPr>
        <w:t xml:space="preserve">Para un </w:t>
      </w:r>
      <w:r w:rsidR="00C676A1">
        <w:rPr>
          <w:rFonts w:ascii="Arial Narrow" w:eastAsia="MS Mincho" w:hAnsi="Arial Narrow" w:cs="Arial"/>
          <w:sz w:val="21"/>
          <w:szCs w:val="21"/>
        </w:rPr>
        <w:t>grupo</w:t>
      </w:r>
      <w:r>
        <w:rPr>
          <w:rFonts w:ascii="Arial Narrow" w:eastAsia="MS Mincho" w:hAnsi="Arial Narrow" w:cs="Arial"/>
          <w:sz w:val="21"/>
          <w:szCs w:val="21"/>
        </w:rPr>
        <w:t xml:space="preserve"> de casos con valor de 10 puntos, </w:t>
      </w:r>
      <w:r>
        <w:rPr>
          <w:rFonts w:ascii="Arial Narrow" w:eastAsia="MS Mincho" w:hAnsi="Arial Narrow" w:cs="Arial"/>
          <w:b/>
          <w:i/>
          <w:sz w:val="21"/>
          <w:szCs w:val="21"/>
        </w:rPr>
        <w:t>N&lt;=</w:t>
      </w:r>
      <w:r>
        <w:rPr>
          <w:rFonts w:ascii="Arial Narrow" w:eastAsia="MS Mincho" w:hAnsi="Arial Narrow" w:cs="Arial"/>
          <w:b/>
          <w:sz w:val="21"/>
          <w:szCs w:val="21"/>
        </w:rPr>
        <w:t>30.</w:t>
      </w:r>
    </w:p>
    <w:p w14:paraId="55DBD846" w14:textId="36C6C34B" w:rsidR="0032533B" w:rsidRPr="004115AB" w:rsidRDefault="0032533B" w:rsidP="0032533B">
      <w:pPr>
        <w:suppressAutoHyphens w:val="0"/>
        <w:rPr>
          <w:rFonts w:ascii="Arial Narrow" w:eastAsia="MS Mincho" w:hAnsi="Arial Narrow" w:cs="Arial"/>
          <w:b/>
          <w:sz w:val="21"/>
          <w:szCs w:val="21"/>
        </w:rPr>
      </w:pPr>
      <w:r>
        <w:rPr>
          <w:rFonts w:ascii="Arial Narrow" w:eastAsia="MS Mincho" w:hAnsi="Arial Narrow" w:cs="Arial"/>
          <w:sz w:val="21"/>
          <w:szCs w:val="21"/>
        </w:rPr>
        <w:t xml:space="preserve">Para un </w:t>
      </w:r>
      <w:r w:rsidR="00C676A1">
        <w:rPr>
          <w:rFonts w:ascii="Arial Narrow" w:eastAsia="MS Mincho" w:hAnsi="Arial Narrow" w:cs="Arial"/>
          <w:sz w:val="21"/>
          <w:szCs w:val="21"/>
        </w:rPr>
        <w:t>grupo</w:t>
      </w:r>
      <w:r>
        <w:rPr>
          <w:rFonts w:ascii="Arial Narrow" w:eastAsia="MS Mincho" w:hAnsi="Arial Narrow" w:cs="Arial"/>
          <w:sz w:val="21"/>
          <w:szCs w:val="21"/>
        </w:rPr>
        <w:t xml:space="preserve"> de casos con valor de 14 puntos, </w:t>
      </w:r>
      <w:r>
        <w:rPr>
          <w:rFonts w:ascii="Arial Narrow" w:eastAsia="MS Mincho" w:hAnsi="Arial Narrow" w:cs="Arial"/>
          <w:b/>
          <w:i/>
          <w:sz w:val="21"/>
          <w:szCs w:val="21"/>
        </w:rPr>
        <w:t>N&lt;=</w:t>
      </w:r>
      <w:r w:rsidR="00504348">
        <w:rPr>
          <w:rFonts w:ascii="Arial Narrow" w:eastAsia="MS Mincho" w:hAnsi="Arial Narrow" w:cs="Arial"/>
          <w:b/>
          <w:sz w:val="21"/>
          <w:szCs w:val="21"/>
        </w:rPr>
        <w:t>120</w:t>
      </w:r>
      <w:r>
        <w:rPr>
          <w:rFonts w:ascii="Arial Narrow" w:eastAsia="MS Mincho" w:hAnsi="Arial Narrow" w:cs="Arial"/>
          <w:b/>
          <w:sz w:val="21"/>
          <w:szCs w:val="21"/>
        </w:rPr>
        <w:t>.</w:t>
      </w:r>
    </w:p>
    <w:p w14:paraId="4C9878D2" w14:textId="42240078" w:rsidR="0032533B" w:rsidRPr="004115AB" w:rsidRDefault="0032533B" w:rsidP="0032533B">
      <w:pPr>
        <w:suppressAutoHyphens w:val="0"/>
        <w:rPr>
          <w:rFonts w:ascii="Arial Narrow" w:eastAsia="MS Mincho" w:hAnsi="Arial Narrow" w:cs="Arial"/>
          <w:b/>
          <w:sz w:val="21"/>
          <w:szCs w:val="21"/>
        </w:rPr>
      </w:pPr>
      <w:r>
        <w:rPr>
          <w:rFonts w:ascii="Arial Narrow" w:eastAsia="MS Mincho" w:hAnsi="Arial Narrow" w:cs="Arial"/>
          <w:sz w:val="21"/>
          <w:szCs w:val="21"/>
        </w:rPr>
        <w:t xml:space="preserve">Para un </w:t>
      </w:r>
      <w:r w:rsidR="00C676A1">
        <w:rPr>
          <w:rFonts w:ascii="Arial Narrow" w:eastAsia="MS Mincho" w:hAnsi="Arial Narrow" w:cs="Arial"/>
          <w:sz w:val="21"/>
          <w:szCs w:val="21"/>
        </w:rPr>
        <w:t>grupo</w:t>
      </w:r>
      <w:r>
        <w:rPr>
          <w:rFonts w:ascii="Arial Narrow" w:eastAsia="MS Mincho" w:hAnsi="Arial Narrow" w:cs="Arial"/>
          <w:sz w:val="21"/>
          <w:szCs w:val="21"/>
        </w:rPr>
        <w:t xml:space="preserve"> de casos con valor de </w:t>
      </w:r>
      <w:r w:rsidR="00B41851">
        <w:rPr>
          <w:rFonts w:ascii="Arial Narrow" w:eastAsia="MS Mincho" w:hAnsi="Arial Narrow" w:cs="Arial"/>
          <w:sz w:val="21"/>
          <w:szCs w:val="21"/>
        </w:rPr>
        <w:t>37</w:t>
      </w:r>
      <w:r>
        <w:rPr>
          <w:rFonts w:ascii="Arial Narrow" w:eastAsia="MS Mincho" w:hAnsi="Arial Narrow" w:cs="Arial"/>
          <w:sz w:val="21"/>
          <w:szCs w:val="21"/>
        </w:rPr>
        <w:t xml:space="preserve"> puntos, </w:t>
      </w:r>
      <w:r>
        <w:rPr>
          <w:rFonts w:ascii="Arial Narrow" w:eastAsia="MS Mincho" w:hAnsi="Arial Narrow" w:cs="Arial"/>
          <w:b/>
          <w:i/>
          <w:sz w:val="21"/>
          <w:szCs w:val="21"/>
        </w:rPr>
        <w:t>N&lt;=</w:t>
      </w:r>
      <w:r w:rsidR="00145567">
        <w:rPr>
          <w:rFonts w:ascii="Arial Narrow" w:eastAsia="MS Mincho" w:hAnsi="Arial Narrow" w:cs="Arial"/>
          <w:b/>
          <w:sz w:val="21"/>
          <w:szCs w:val="21"/>
        </w:rPr>
        <w:t>300</w:t>
      </w:r>
      <w:r>
        <w:rPr>
          <w:rFonts w:ascii="Arial Narrow" w:eastAsia="MS Mincho" w:hAnsi="Arial Narrow" w:cs="Arial"/>
          <w:b/>
          <w:sz w:val="21"/>
          <w:szCs w:val="21"/>
        </w:rPr>
        <w:t>.</w:t>
      </w:r>
    </w:p>
    <w:p w14:paraId="187EB76E" w14:textId="45299E68" w:rsidR="00C676A1" w:rsidRPr="004115AB" w:rsidRDefault="00C676A1" w:rsidP="00C676A1">
      <w:pPr>
        <w:suppressAutoHyphens w:val="0"/>
        <w:rPr>
          <w:rFonts w:ascii="Arial Narrow" w:eastAsia="MS Mincho" w:hAnsi="Arial Narrow" w:cs="Arial"/>
          <w:b/>
          <w:sz w:val="21"/>
          <w:szCs w:val="21"/>
        </w:rPr>
      </w:pPr>
      <w:r>
        <w:rPr>
          <w:rFonts w:ascii="Arial Narrow" w:eastAsia="MS Mincho" w:hAnsi="Arial Narrow" w:cs="Arial"/>
          <w:sz w:val="21"/>
          <w:szCs w:val="21"/>
        </w:rPr>
        <w:t xml:space="preserve">Para </w:t>
      </w:r>
      <w:r>
        <w:rPr>
          <w:rFonts w:ascii="Arial Narrow" w:eastAsia="MS Mincho" w:hAnsi="Arial Narrow" w:cs="Arial"/>
          <w:sz w:val="21"/>
          <w:szCs w:val="21"/>
        </w:rPr>
        <w:t>el último</w:t>
      </w:r>
      <w:r>
        <w:rPr>
          <w:rFonts w:ascii="Arial Narrow" w:eastAsia="MS Mincho" w:hAnsi="Arial Narrow" w:cs="Arial"/>
          <w:sz w:val="21"/>
          <w:szCs w:val="21"/>
        </w:rPr>
        <w:t xml:space="preserve"> grupo de casos con valor de </w:t>
      </w:r>
      <w:r>
        <w:rPr>
          <w:rFonts w:ascii="Arial Narrow" w:eastAsia="MS Mincho" w:hAnsi="Arial Narrow" w:cs="Arial"/>
          <w:sz w:val="21"/>
          <w:szCs w:val="21"/>
        </w:rPr>
        <w:t>39</w:t>
      </w:r>
      <w:r>
        <w:rPr>
          <w:rFonts w:ascii="Arial Narrow" w:eastAsia="MS Mincho" w:hAnsi="Arial Narrow" w:cs="Arial"/>
          <w:sz w:val="21"/>
          <w:szCs w:val="21"/>
        </w:rPr>
        <w:t xml:space="preserve"> puntos, </w:t>
      </w:r>
      <w:r>
        <w:rPr>
          <w:rFonts w:ascii="Arial Narrow" w:eastAsia="MS Mincho" w:hAnsi="Arial Narrow" w:cs="Arial"/>
          <w:b/>
          <w:i/>
          <w:sz w:val="21"/>
          <w:szCs w:val="21"/>
        </w:rPr>
        <w:t>N&lt;=</w:t>
      </w:r>
      <w:r>
        <w:rPr>
          <w:rFonts w:ascii="Arial Narrow" w:eastAsia="MS Mincho" w:hAnsi="Arial Narrow" w:cs="Arial"/>
          <w:b/>
          <w:sz w:val="21"/>
          <w:szCs w:val="21"/>
        </w:rPr>
        <w:t>1,0</w:t>
      </w:r>
      <w:r>
        <w:rPr>
          <w:rFonts w:ascii="Arial Narrow" w:eastAsia="MS Mincho" w:hAnsi="Arial Narrow" w:cs="Arial"/>
          <w:b/>
          <w:sz w:val="21"/>
          <w:szCs w:val="21"/>
        </w:rPr>
        <w:t>00.</w:t>
      </w:r>
    </w:p>
    <w:p w14:paraId="03E14F94" w14:textId="56242E66" w:rsidR="006541F9" w:rsidRPr="00BB46CE" w:rsidRDefault="006541F9" w:rsidP="002F3820">
      <w:pPr>
        <w:suppressAutoHyphens w:val="0"/>
        <w:rPr>
          <w:rFonts w:ascii="Arial Narrow" w:eastAsia="MS Mincho" w:hAnsi="Arial Narrow" w:cs="Arial"/>
          <w:b/>
          <w:sz w:val="28"/>
          <w:szCs w:val="28"/>
        </w:rPr>
      </w:pPr>
    </w:p>
    <w:sectPr w:rsidR="006541F9" w:rsidRPr="00BB46CE" w:rsidSect="00372461">
      <w:headerReference w:type="default" r:id="rId13"/>
      <w:footerReference w:type="default" r:id="rId14"/>
      <w:pgSz w:w="11906" w:h="16838"/>
      <w:pgMar w:top="1134" w:right="851" w:bottom="1134"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CB098" w14:textId="77777777" w:rsidR="00223A91" w:rsidRDefault="00223A91">
      <w:r>
        <w:separator/>
      </w:r>
    </w:p>
  </w:endnote>
  <w:endnote w:type="continuationSeparator" w:id="0">
    <w:p w14:paraId="005925D0" w14:textId="77777777" w:rsidR="00223A91" w:rsidRDefault="0022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4FA2" w14:textId="0BA97EDB" w:rsidR="004115AB" w:rsidRPr="00B74051" w:rsidRDefault="00645DF5">
    <w:pPr>
      <w:pStyle w:val="Piedepgina"/>
      <w:ind w:right="360"/>
      <w:rPr>
        <w:rFonts w:ascii="Arial" w:hAnsi="Arial" w:cs="Arial"/>
        <w:sz w:val="20"/>
        <w:szCs w:val="20"/>
      </w:rPr>
    </w:pPr>
    <w:r>
      <w:rPr>
        <w:rFonts w:ascii="Arial" w:hAnsi="Arial" w:cs="Arial"/>
        <w:noProof/>
        <w:sz w:val="20"/>
        <w:szCs w:val="20"/>
        <w:lang w:val="es-MX" w:eastAsia="es-MX"/>
      </w:rPr>
      <mc:AlternateContent>
        <mc:Choice Requires="wps">
          <w:drawing>
            <wp:anchor distT="0" distB="0" distL="0" distR="0" simplePos="0" relativeHeight="251658752" behindDoc="0" locked="0" layoutInCell="1" allowOverlap="1" wp14:anchorId="03E14FA7" wp14:editId="5996DD02">
              <wp:simplePos x="0" y="0"/>
              <wp:positionH relativeFrom="page">
                <wp:posOffset>6918325</wp:posOffset>
              </wp:positionH>
              <wp:positionV relativeFrom="paragraph">
                <wp:posOffset>635</wp:posOffset>
              </wp:positionV>
              <wp:extent cx="75565" cy="17399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14FAC" w14:textId="77777777" w:rsidR="004115AB" w:rsidRPr="00B74051" w:rsidRDefault="004115AB">
                          <w:pPr>
                            <w:pStyle w:val="Piedepgina"/>
                            <w:rPr>
                              <w:rFonts w:ascii="Arial" w:hAnsi="Arial" w:cs="Arial"/>
                              <w:sz w:val="20"/>
                              <w:szCs w:val="20"/>
                            </w:rPr>
                          </w:pPr>
                          <w:r w:rsidRPr="00B74051">
                            <w:rPr>
                              <w:rStyle w:val="Nmerodepgina"/>
                              <w:rFonts w:ascii="Arial" w:hAnsi="Arial" w:cs="Arial"/>
                              <w:sz w:val="20"/>
                              <w:szCs w:val="20"/>
                            </w:rPr>
                            <w:fldChar w:fldCharType="begin"/>
                          </w:r>
                          <w:r w:rsidRPr="00B74051">
                            <w:rPr>
                              <w:rStyle w:val="Nmerodepgina"/>
                              <w:rFonts w:ascii="Arial" w:hAnsi="Arial" w:cs="Arial"/>
                              <w:sz w:val="20"/>
                              <w:szCs w:val="20"/>
                            </w:rPr>
                            <w:instrText xml:space="preserve"> PAGE </w:instrText>
                          </w:r>
                          <w:r w:rsidRPr="00B74051">
                            <w:rPr>
                              <w:rStyle w:val="Nmerodepgina"/>
                              <w:rFonts w:ascii="Arial" w:hAnsi="Arial" w:cs="Arial"/>
                              <w:sz w:val="20"/>
                              <w:szCs w:val="20"/>
                            </w:rPr>
                            <w:fldChar w:fldCharType="separate"/>
                          </w:r>
                          <w:r w:rsidR="005A617A">
                            <w:rPr>
                              <w:rStyle w:val="Nmerodepgina"/>
                              <w:rFonts w:ascii="Arial" w:hAnsi="Arial" w:cs="Arial"/>
                              <w:noProof/>
                              <w:sz w:val="20"/>
                              <w:szCs w:val="20"/>
                            </w:rPr>
                            <w:t>4</w:t>
                          </w:r>
                          <w:r w:rsidRPr="00B74051">
                            <w:rPr>
                              <w:rStyle w:val="Nmerodepgina"/>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14FA7" id="_x0000_t202" coordsize="21600,21600" o:spt="202" path="m,l,21600r21600,l21600,xe">
              <v:stroke joinstyle="miter"/>
              <v:path gradientshapeok="t" o:connecttype="rect"/>
            </v:shapetype>
            <v:shape id="Text Box 1" o:spid="_x0000_s1028" type="#_x0000_t202" style="position:absolute;margin-left:544.75pt;margin-top:.05pt;width:5.95pt;height:13.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" stroked="f">
              <v:fill opacity="0"/>
              <v:textbox inset="0,0,0,0">
                <w:txbxContent>
                  <w:p w14:paraId="03E14FAC" w14:textId="77777777" w:rsidR="004115AB" w:rsidRPr="00B74051" w:rsidRDefault="004115AB">
                    <w:pPr>
                      <w:pStyle w:val="Piedepgina"/>
                      <w:rPr>
                        <w:rFonts w:ascii="Arial" w:hAnsi="Arial" w:cs="Arial"/>
                        <w:sz w:val="20"/>
                        <w:szCs w:val="20"/>
                      </w:rPr>
                    </w:pPr>
                    <w:r w:rsidRPr="00B74051">
                      <w:rPr>
                        <w:rStyle w:val="Nmerodepgina"/>
                        <w:rFonts w:ascii="Arial" w:hAnsi="Arial" w:cs="Arial"/>
                        <w:sz w:val="20"/>
                        <w:szCs w:val="20"/>
                      </w:rPr>
                      <w:fldChar w:fldCharType="begin"/>
                    </w:r>
                    <w:r w:rsidRPr="00B74051">
                      <w:rPr>
                        <w:rStyle w:val="Nmerodepgina"/>
                        <w:rFonts w:ascii="Arial" w:hAnsi="Arial" w:cs="Arial"/>
                        <w:sz w:val="20"/>
                        <w:szCs w:val="20"/>
                      </w:rPr>
                      <w:instrText xml:space="preserve"> PAGE </w:instrText>
                    </w:r>
                    <w:r w:rsidRPr="00B74051">
                      <w:rPr>
                        <w:rStyle w:val="Nmerodepgina"/>
                        <w:rFonts w:ascii="Arial" w:hAnsi="Arial" w:cs="Arial"/>
                        <w:sz w:val="20"/>
                        <w:szCs w:val="20"/>
                      </w:rPr>
                      <w:fldChar w:fldCharType="separate"/>
                    </w:r>
                    <w:r w:rsidR="005A617A">
                      <w:rPr>
                        <w:rStyle w:val="Nmerodepgina"/>
                        <w:rFonts w:ascii="Arial" w:hAnsi="Arial" w:cs="Arial"/>
                        <w:noProof/>
                        <w:sz w:val="20"/>
                        <w:szCs w:val="20"/>
                      </w:rPr>
                      <w:t>4</w:t>
                    </w:r>
                    <w:r w:rsidRPr="00B74051">
                      <w:rPr>
                        <w:rStyle w:val="Nmerodepgina"/>
                        <w:rFonts w:ascii="Arial" w:hAnsi="Arial" w:cs="Arial"/>
                        <w:sz w:val="20"/>
                        <w:szCs w:val="20"/>
                      </w:rPr>
                      <w:fldChar w:fldCharType="end"/>
                    </w:r>
                  </w:p>
                </w:txbxContent>
              </v:textbox>
              <w10:wrap type="square" side="largest" anchorx="page"/>
            </v:shape>
          </w:pict>
        </mc:Fallback>
      </mc:AlternateContent>
    </w:r>
    <w:r w:rsidR="004115AB">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F192B" w14:textId="77777777" w:rsidR="00223A91" w:rsidRDefault="00223A91">
      <w:r>
        <w:separator/>
      </w:r>
    </w:p>
  </w:footnote>
  <w:footnote w:type="continuationSeparator" w:id="0">
    <w:p w14:paraId="5531F076" w14:textId="77777777" w:rsidR="00223A91" w:rsidRDefault="00223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FECE5" w14:textId="60F183C3" w:rsidR="004115AB" w:rsidRDefault="004115AB" w:rsidP="000B061D">
    <w:pPr>
      <w:jc w:val="center"/>
      <w:rPr>
        <w:rFonts w:ascii="Arial" w:hAnsi="Arial"/>
        <w:sz w:val="20"/>
        <w:lang w:val="es-ES_tradnl"/>
      </w:rPr>
    </w:pPr>
    <w:r>
      <w:rPr>
        <w:noProof/>
        <w:lang w:val="es-MX" w:eastAsia="es-MX"/>
      </w:rPr>
      <w:drawing>
        <wp:anchor distT="0" distB="0" distL="114300" distR="114300" simplePos="0" relativeHeight="251655168" behindDoc="0" locked="0" layoutInCell="1" allowOverlap="1" wp14:anchorId="1FC72DF0" wp14:editId="28AFCC23">
          <wp:simplePos x="0" y="0"/>
          <wp:positionH relativeFrom="column">
            <wp:posOffset>-150963</wp:posOffset>
          </wp:positionH>
          <wp:positionV relativeFrom="paragraph">
            <wp:posOffset>-108058</wp:posOffset>
          </wp:positionV>
          <wp:extent cx="1670050" cy="465455"/>
          <wp:effectExtent l="0" t="0" r="6350" b="0"/>
          <wp:wrapNone/>
          <wp:docPr id="26" name="Imagen 5" descr="Logo_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_OMI"/>
                  <pic:cNvPicPr>
                    <a:picLocks noChangeAspect="1" noChangeArrowheads="1"/>
                  </pic:cNvPicPr>
                </pic:nvPicPr>
                <pic:blipFill>
                  <a:blip r:embed="rId1">
                    <a:clrChange>
                      <a:clrFrom>
                        <a:srgbClr val="FAFAFC"/>
                      </a:clrFrom>
                      <a:clrTo>
                        <a:srgbClr val="FAFAFC">
                          <a:alpha val="0"/>
                        </a:srgbClr>
                      </a:clrTo>
                    </a:clrChange>
                    <a:extLst>
                      <a:ext uri="{28A0092B-C50C-407E-A947-70E740481C1C}">
                        <a14:useLocalDpi xmlns:a14="http://schemas.microsoft.com/office/drawing/2010/main" val="0"/>
                      </a:ext>
                    </a:extLst>
                  </a:blip>
                  <a:srcRect b="19835"/>
                  <a:stretch>
                    <a:fillRect/>
                  </a:stretch>
                </pic:blipFill>
                <pic:spPr bwMode="auto">
                  <a:xfrm>
                    <a:off x="0" y="0"/>
                    <a:ext cx="1670050" cy="4654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3120" behindDoc="0" locked="0" layoutInCell="1" allowOverlap="1" wp14:anchorId="5D828C17" wp14:editId="7B3712C2">
          <wp:simplePos x="0" y="0"/>
          <wp:positionH relativeFrom="column">
            <wp:posOffset>5608248</wp:posOffset>
          </wp:positionH>
          <wp:positionV relativeFrom="paragraph">
            <wp:posOffset>-274535</wp:posOffset>
          </wp:positionV>
          <wp:extent cx="741680" cy="757555"/>
          <wp:effectExtent l="0" t="0" r="1270" b="444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fbcdn-sphotos-h-a.akamaihd.net/hphotos-ak-frc1/604096_10151350611892478_100782558_n.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41680" cy="7575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20"/>
        <w:lang w:val="es-ES_tradnl"/>
      </w:rPr>
      <w:t xml:space="preserve"> Olimpiada Mexicana de Informática</w:t>
    </w:r>
  </w:p>
  <w:p w14:paraId="5760053A" w14:textId="77777777" w:rsidR="004115AB" w:rsidRDefault="004115AB" w:rsidP="000B061D">
    <w:pPr>
      <w:jc w:val="center"/>
      <w:rPr>
        <w:rFonts w:ascii="Arial" w:hAnsi="Arial"/>
        <w:sz w:val="20"/>
        <w:lang w:val="es-ES_tradnl"/>
      </w:rPr>
    </w:pPr>
    <w:r>
      <w:rPr>
        <w:rFonts w:ascii="Arial" w:hAnsi="Arial"/>
        <w:sz w:val="20"/>
        <w:lang w:val="es-ES_tradnl"/>
      </w:rPr>
      <w:t>20</w:t>
    </w:r>
    <w:r>
      <w:rPr>
        <w:rFonts w:ascii="Arial" w:hAnsi="Arial" w:cs="Arial"/>
        <w:sz w:val="20"/>
        <w:lang w:val="es-ES_tradnl"/>
      </w:rPr>
      <w:t>º</w:t>
    </w:r>
    <w:r>
      <w:rPr>
        <w:rFonts w:ascii="Arial" w:hAnsi="Arial"/>
        <w:sz w:val="20"/>
        <w:lang w:val="es-ES_tradnl"/>
      </w:rPr>
      <w:t xml:space="preserve"> Concurso Nacional</w:t>
    </w:r>
  </w:p>
  <w:p w14:paraId="19B55B76" w14:textId="77777777" w:rsidR="004115AB" w:rsidRDefault="004115AB" w:rsidP="000B061D">
    <w:pPr>
      <w:jc w:val="center"/>
      <w:rPr>
        <w:rFonts w:ascii="Arial" w:hAnsi="Arial"/>
        <w:sz w:val="20"/>
        <w:lang w:val="es-ES_tradnl"/>
      </w:rPr>
    </w:pPr>
    <w:r>
      <w:rPr>
        <w:rFonts w:ascii="Arial" w:hAnsi="Arial"/>
        <w:sz w:val="20"/>
        <w:lang w:val="es-ES_tradnl"/>
      </w:rPr>
      <w:t xml:space="preserve">      Chihuahua, Chihuahua, del 30 de Abril al 5 de Mayo de 2015</w:t>
    </w:r>
  </w:p>
  <w:p w14:paraId="03E14FA1" w14:textId="77777777" w:rsidR="004115AB" w:rsidRPr="000B061D" w:rsidRDefault="004115AB" w:rsidP="00CA5E09">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4BF3F66"/>
    <w:multiLevelType w:val="hybridMultilevel"/>
    <w:tmpl w:val="E042D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1D0F8F"/>
    <w:multiLevelType w:val="hybridMultilevel"/>
    <w:tmpl w:val="35E03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D218E6"/>
    <w:multiLevelType w:val="hybridMultilevel"/>
    <w:tmpl w:val="DA6AC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823ABA"/>
    <w:multiLevelType w:val="hybridMultilevel"/>
    <w:tmpl w:val="7380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73AF0"/>
    <w:multiLevelType w:val="hybridMultilevel"/>
    <w:tmpl w:val="B1B8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2823A5"/>
    <w:multiLevelType w:val="hybridMultilevel"/>
    <w:tmpl w:val="4A503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886E99"/>
    <w:multiLevelType w:val="hybridMultilevel"/>
    <w:tmpl w:val="77D24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C469D7"/>
    <w:multiLevelType w:val="hybridMultilevel"/>
    <w:tmpl w:val="E0AE14E6"/>
    <w:lvl w:ilvl="0" w:tplc="00000003">
      <w:start w:val="1"/>
      <w:numFmt w:val="bullet"/>
      <w:lvlText w:val=""/>
      <w:lvlJc w:val="left"/>
      <w:pPr>
        <w:tabs>
          <w:tab w:val="num" w:pos="0"/>
        </w:tabs>
        <w:ind w:left="720" w:hanging="360"/>
      </w:pPr>
      <w:rPr>
        <w:rFonts w:ascii="Symbol" w:hAnsi="Symbol" w:cs="Symbo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0E505B"/>
    <w:multiLevelType w:val="hybridMultilevel"/>
    <w:tmpl w:val="0652B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5931DF"/>
    <w:multiLevelType w:val="hybridMultilevel"/>
    <w:tmpl w:val="97FAE6B4"/>
    <w:lvl w:ilvl="0" w:tplc="FCF2754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BB2071"/>
    <w:multiLevelType w:val="hybridMultilevel"/>
    <w:tmpl w:val="A96E6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DA52F96"/>
    <w:multiLevelType w:val="hybridMultilevel"/>
    <w:tmpl w:val="7722E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4B14D6F"/>
    <w:multiLevelType w:val="hybridMultilevel"/>
    <w:tmpl w:val="9D929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14D18A2"/>
    <w:multiLevelType w:val="hybridMultilevel"/>
    <w:tmpl w:val="4CBE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2E35E12"/>
    <w:multiLevelType w:val="hybridMultilevel"/>
    <w:tmpl w:val="439AB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4CA5845"/>
    <w:multiLevelType w:val="hybridMultilevel"/>
    <w:tmpl w:val="3D60E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5AE067C"/>
    <w:multiLevelType w:val="hybridMultilevel"/>
    <w:tmpl w:val="00AC4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B283EE8"/>
    <w:multiLevelType w:val="hybridMultilevel"/>
    <w:tmpl w:val="103ABD4C"/>
    <w:lvl w:ilvl="0" w:tplc="00000003">
      <w:start w:val="1"/>
      <w:numFmt w:val="bullet"/>
      <w:lvlText w:val=""/>
      <w:lvlJc w:val="left"/>
      <w:pPr>
        <w:tabs>
          <w:tab w:val="num" w:pos="0"/>
        </w:tabs>
        <w:ind w:left="720" w:hanging="360"/>
      </w:pPr>
      <w:rPr>
        <w:rFonts w:ascii="Symbol" w:hAnsi="Symbol" w:cs="Symbo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BA32AC7"/>
    <w:multiLevelType w:val="hybridMultilevel"/>
    <w:tmpl w:val="A9360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C9145A8"/>
    <w:multiLevelType w:val="hybridMultilevel"/>
    <w:tmpl w:val="0EFE6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3E2D73"/>
    <w:multiLevelType w:val="multilevel"/>
    <w:tmpl w:val="876A7D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18"/>
  </w:num>
  <w:num w:numId="8">
    <w:abstractNumId w:val="11"/>
  </w:num>
  <w:num w:numId="9">
    <w:abstractNumId w:val="22"/>
  </w:num>
  <w:num w:numId="10">
    <w:abstractNumId w:val="12"/>
  </w:num>
  <w:num w:numId="11">
    <w:abstractNumId w:val="24"/>
  </w:num>
  <w:num w:numId="12">
    <w:abstractNumId w:val="13"/>
  </w:num>
  <w:num w:numId="13">
    <w:abstractNumId w:val="17"/>
  </w:num>
  <w:num w:numId="14">
    <w:abstractNumId w:val="10"/>
  </w:num>
  <w:num w:numId="15">
    <w:abstractNumId w:val="20"/>
  </w:num>
  <w:num w:numId="16">
    <w:abstractNumId w:val="7"/>
  </w:num>
  <w:num w:numId="17">
    <w:abstractNumId w:val="6"/>
  </w:num>
  <w:num w:numId="18">
    <w:abstractNumId w:val="5"/>
  </w:num>
  <w:num w:numId="19">
    <w:abstractNumId w:val="8"/>
  </w:num>
  <w:num w:numId="20">
    <w:abstractNumId w:val="19"/>
  </w:num>
  <w:num w:numId="21">
    <w:abstractNumId w:val="9"/>
  </w:num>
  <w:num w:numId="22">
    <w:abstractNumId w:val="15"/>
  </w:num>
  <w:num w:numId="23">
    <w:abstractNumId w:val="16"/>
  </w:num>
  <w:num w:numId="24">
    <w:abstractNumId w:val="21"/>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75"/>
    <w:rsid w:val="0000337F"/>
    <w:rsid w:val="00013D5C"/>
    <w:rsid w:val="00020522"/>
    <w:rsid w:val="000302BF"/>
    <w:rsid w:val="00035468"/>
    <w:rsid w:val="00063EC4"/>
    <w:rsid w:val="000646CA"/>
    <w:rsid w:val="000733C5"/>
    <w:rsid w:val="000745E6"/>
    <w:rsid w:val="00075800"/>
    <w:rsid w:val="00080A0E"/>
    <w:rsid w:val="0008750A"/>
    <w:rsid w:val="000A17AC"/>
    <w:rsid w:val="000A4095"/>
    <w:rsid w:val="000A7851"/>
    <w:rsid w:val="000B061D"/>
    <w:rsid w:val="000C343B"/>
    <w:rsid w:val="000E39F9"/>
    <w:rsid w:val="00101F1C"/>
    <w:rsid w:val="0010404A"/>
    <w:rsid w:val="001122F7"/>
    <w:rsid w:val="00134E04"/>
    <w:rsid w:val="00145567"/>
    <w:rsid w:val="00157460"/>
    <w:rsid w:val="001703AB"/>
    <w:rsid w:val="00170666"/>
    <w:rsid w:val="00187A09"/>
    <w:rsid w:val="00191D9B"/>
    <w:rsid w:val="00192A0F"/>
    <w:rsid w:val="001C3101"/>
    <w:rsid w:val="001C482C"/>
    <w:rsid w:val="001D089B"/>
    <w:rsid w:val="001D2A9D"/>
    <w:rsid w:val="001E2482"/>
    <w:rsid w:val="00205E9E"/>
    <w:rsid w:val="00207CC2"/>
    <w:rsid w:val="00214849"/>
    <w:rsid w:val="00223A91"/>
    <w:rsid w:val="002374A1"/>
    <w:rsid w:val="002375BD"/>
    <w:rsid w:val="00244AAC"/>
    <w:rsid w:val="00244B30"/>
    <w:rsid w:val="00264669"/>
    <w:rsid w:val="00292339"/>
    <w:rsid w:val="00294160"/>
    <w:rsid w:val="00295490"/>
    <w:rsid w:val="00295FB1"/>
    <w:rsid w:val="002A1F69"/>
    <w:rsid w:val="002B091F"/>
    <w:rsid w:val="002D325E"/>
    <w:rsid w:val="002D3C3B"/>
    <w:rsid w:val="002D76C2"/>
    <w:rsid w:val="002F3820"/>
    <w:rsid w:val="002F416D"/>
    <w:rsid w:val="002F440C"/>
    <w:rsid w:val="002F72D3"/>
    <w:rsid w:val="00307BA4"/>
    <w:rsid w:val="00314950"/>
    <w:rsid w:val="003204CD"/>
    <w:rsid w:val="003218F9"/>
    <w:rsid w:val="0032533B"/>
    <w:rsid w:val="003501EB"/>
    <w:rsid w:val="003628CC"/>
    <w:rsid w:val="00372461"/>
    <w:rsid w:val="00385D3B"/>
    <w:rsid w:val="003C62D3"/>
    <w:rsid w:val="003D65E6"/>
    <w:rsid w:val="003E63C0"/>
    <w:rsid w:val="003F10E0"/>
    <w:rsid w:val="00406B9E"/>
    <w:rsid w:val="004115AB"/>
    <w:rsid w:val="00411779"/>
    <w:rsid w:val="00411F1D"/>
    <w:rsid w:val="00421322"/>
    <w:rsid w:val="0044288A"/>
    <w:rsid w:val="00452419"/>
    <w:rsid w:val="00455D02"/>
    <w:rsid w:val="004607A8"/>
    <w:rsid w:val="00465E83"/>
    <w:rsid w:val="00474008"/>
    <w:rsid w:val="004921AD"/>
    <w:rsid w:val="00494281"/>
    <w:rsid w:val="00495CB0"/>
    <w:rsid w:val="004B264A"/>
    <w:rsid w:val="004C705C"/>
    <w:rsid w:val="004D15D2"/>
    <w:rsid w:val="004D26EE"/>
    <w:rsid w:val="004D4B3F"/>
    <w:rsid w:val="004D6D48"/>
    <w:rsid w:val="004F272B"/>
    <w:rsid w:val="00504348"/>
    <w:rsid w:val="00520B04"/>
    <w:rsid w:val="00521E6A"/>
    <w:rsid w:val="0052596C"/>
    <w:rsid w:val="00575876"/>
    <w:rsid w:val="005761E8"/>
    <w:rsid w:val="005918AF"/>
    <w:rsid w:val="00593A4A"/>
    <w:rsid w:val="005A4923"/>
    <w:rsid w:val="005A617A"/>
    <w:rsid w:val="005C35BE"/>
    <w:rsid w:val="005C7276"/>
    <w:rsid w:val="005D052F"/>
    <w:rsid w:val="005E5B63"/>
    <w:rsid w:val="005E75D8"/>
    <w:rsid w:val="005E7E94"/>
    <w:rsid w:val="00613208"/>
    <w:rsid w:val="0062728B"/>
    <w:rsid w:val="00645529"/>
    <w:rsid w:val="00645DF5"/>
    <w:rsid w:val="0065204F"/>
    <w:rsid w:val="006541F9"/>
    <w:rsid w:val="006936CF"/>
    <w:rsid w:val="00695FDA"/>
    <w:rsid w:val="006A1FB2"/>
    <w:rsid w:val="006C6580"/>
    <w:rsid w:val="006C685C"/>
    <w:rsid w:val="007117FC"/>
    <w:rsid w:val="00745CC8"/>
    <w:rsid w:val="007531EB"/>
    <w:rsid w:val="00753454"/>
    <w:rsid w:val="00756C74"/>
    <w:rsid w:val="007601A7"/>
    <w:rsid w:val="00761856"/>
    <w:rsid w:val="00763BCE"/>
    <w:rsid w:val="007706E4"/>
    <w:rsid w:val="00783D23"/>
    <w:rsid w:val="00784BC7"/>
    <w:rsid w:val="00797A98"/>
    <w:rsid w:val="007A6902"/>
    <w:rsid w:val="007B2965"/>
    <w:rsid w:val="007D1B00"/>
    <w:rsid w:val="007D5478"/>
    <w:rsid w:val="007E4975"/>
    <w:rsid w:val="007E6E50"/>
    <w:rsid w:val="008127E4"/>
    <w:rsid w:val="0081677A"/>
    <w:rsid w:val="008209A8"/>
    <w:rsid w:val="00824AED"/>
    <w:rsid w:val="0083320A"/>
    <w:rsid w:val="00856AB1"/>
    <w:rsid w:val="00862582"/>
    <w:rsid w:val="00867CEA"/>
    <w:rsid w:val="00873BBC"/>
    <w:rsid w:val="00876616"/>
    <w:rsid w:val="00880C67"/>
    <w:rsid w:val="008A48C8"/>
    <w:rsid w:val="008D1CCC"/>
    <w:rsid w:val="008D747B"/>
    <w:rsid w:val="008F766F"/>
    <w:rsid w:val="00905D38"/>
    <w:rsid w:val="00915E71"/>
    <w:rsid w:val="00916D60"/>
    <w:rsid w:val="0093255A"/>
    <w:rsid w:val="00932ABF"/>
    <w:rsid w:val="00933110"/>
    <w:rsid w:val="009416A3"/>
    <w:rsid w:val="0094208D"/>
    <w:rsid w:val="0094526E"/>
    <w:rsid w:val="00951CFE"/>
    <w:rsid w:val="009551CA"/>
    <w:rsid w:val="00956971"/>
    <w:rsid w:val="00975159"/>
    <w:rsid w:val="0097603A"/>
    <w:rsid w:val="00997CDB"/>
    <w:rsid w:val="009B39CE"/>
    <w:rsid w:val="009D3A1C"/>
    <w:rsid w:val="009E2FF7"/>
    <w:rsid w:val="009F0C37"/>
    <w:rsid w:val="009F5431"/>
    <w:rsid w:val="00A01E1E"/>
    <w:rsid w:val="00A2739B"/>
    <w:rsid w:val="00A40703"/>
    <w:rsid w:val="00A63F9B"/>
    <w:rsid w:val="00A72DE3"/>
    <w:rsid w:val="00A84D93"/>
    <w:rsid w:val="00AA486B"/>
    <w:rsid w:val="00AA5471"/>
    <w:rsid w:val="00AB644C"/>
    <w:rsid w:val="00AE1A0C"/>
    <w:rsid w:val="00AE44EF"/>
    <w:rsid w:val="00AF5348"/>
    <w:rsid w:val="00B07074"/>
    <w:rsid w:val="00B113AF"/>
    <w:rsid w:val="00B14BAD"/>
    <w:rsid w:val="00B20CE3"/>
    <w:rsid w:val="00B22CFF"/>
    <w:rsid w:val="00B2759F"/>
    <w:rsid w:val="00B40113"/>
    <w:rsid w:val="00B41851"/>
    <w:rsid w:val="00B5519B"/>
    <w:rsid w:val="00B74051"/>
    <w:rsid w:val="00BA7D2B"/>
    <w:rsid w:val="00BB08B6"/>
    <w:rsid w:val="00BB46CE"/>
    <w:rsid w:val="00BD08B5"/>
    <w:rsid w:val="00BD5B4A"/>
    <w:rsid w:val="00BF2156"/>
    <w:rsid w:val="00BF3FCA"/>
    <w:rsid w:val="00BF5550"/>
    <w:rsid w:val="00C00F65"/>
    <w:rsid w:val="00C05ECE"/>
    <w:rsid w:val="00C10CEB"/>
    <w:rsid w:val="00C14FF3"/>
    <w:rsid w:val="00C201E1"/>
    <w:rsid w:val="00C41A6C"/>
    <w:rsid w:val="00C555B9"/>
    <w:rsid w:val="00C64B39"/>
    <w:rsid w:val="00C676A1"/>
    <w:rsid w:val="00C726CE"/>
    <w:rsid w:val="00C777C7"/>
    <w:rsid w:val="00C81E46"/>
    <w:rsid w:val="00CA1776"/>
    <w:rsid w:val="00CA3B96"/>
    <w:rsid w:val="00CA54B6"/>
    <w:rsid w:val="00CA5E09"/>
    <w:rsid w:val="00CA5F4E"/>
    <w:rsid w:val="00CB1C03"/>
    <w:rsid w:val="00CB4CD1"/>
    <w:rsid w:val="00CB56BD"/>
    <w:rsid w:val="00CC1306"/>
    <w:rsid w:val="00CC3682"/>
    <w:rsid w:val="00CC727F"/>
    <w:rsid w:val="00CD57B4"/>
    <w:rsid w:val="00CF1EA6"/>
    <w:rsid w:val="00CF7823"/>
    <w:rsid w:val="00D00881"/>
    <w:rsid w:val="00D05D4C"/>
    <w:rsid w:val="00D46353"/>
    <w:rsid w:val="00D46A1E"/>
    <w:rsid w:val="00D51B32"/>
    <w:rsid w:val="00D52446"/>
    <w:rsid w:val="00D531E9"/>
    <w:rsid w:val="00D56AC0"/>
    <w:rsid w:val="00D620EF"/>
    <w:rsid w:val="00D63778"/>
    <w:rsid w:val="00D64FA3"/>
    <w:rsid w:val="00D65291"/>
    <w:rsid w:val="00D65A25"/>
    <w:rsid w:val="00D74A63"/>
    <w:rsid w:val="00D96AD9"/>
    <w:rsid w:val="00DA31AF"/>
    <w:rsid w:val="00DC0A6A"/>
    <w:rsid w:val="00DD0300"/>
    <w:rsid w:val="00DD32ED"/>
    <w:rsid w:val="00DD48A0"/>
    <w:rsid w:val="00DD5F85"/>
    <w:rsid w:val="00DE6C3E"/>
    <w:rsid w:val="00E478B5"/>
    <w:rsid w:val="00E57BD1"/>
    <w:rsid w:val="00E665B6"/>
    <w:rsid w:val="00E9241A"/>
    <w:rsid w:val="00EA7274"/>
    <w:rsid w:val="00EA7AEA"/>
    <w:rsid w:val="00EB142D"/>
    <w:rsid w:val="00ED3484"/>
    <w:rsid w:val="00ED48BB"/>
    <w:rsid w:val="00F070EF"/>
    <w:rsid w:val="00F12642"/>
    <w:rsid w:val="00F32646"/>
    <w:rsid w:val="00F45C94"/>
    <w:rsid w:val="00F634D2"/>
    <w:rsid w:val="00F6523F"/>
    <w:rsid w:val="00F7222E"/>
    <w:rsid w:val="00F734A3"/>
    <w:rsid w:val="00F7422F"/>
    <w:rsid w:val="00F9570D"/>
    <w:rsid w:val="00FA21D0"/>
    <w:rsid w:val="00FB3F11"/>
    <w:rsid w:val="00FB73C6"/>
    <w:rsid w:val="00FC5E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E14EB4"/>
  <w15:docId w15:val="{6526EF14-A60E-4166-B8DA-2AE28F3E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276"/>
    <w:pPr>
      <w:suppressAutoHyphens/>
    </w:pPr>
    <w:rPr>
      <w:sz w:val="24"/>
      <w:szCs w:val="24"/>
      <w:lang w:val="es-ES" w:eastAsia="ar-SA"/>
    </w:rPr>
  </w:style>
  <w:style w:type="paragraph" w:styleId="Ttulo1">
    <w:name w:val="heading 1"/>
    <w:basedOn w:val="Normal"/>
    <w:next w:val="Normal"/>
    <w:qFormat/>
    <w:rsid w:val="005C7276"/>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5C7276"/>
    <w:pPr>
      <w:keepNext/>
      <w:numPr>
        <w:ilvl w:val="1"/>
        <w:numId w:val="1"/>
      </w:numPr>
      <w:spacing w:before="360" w:after="180"/>
      <w:outlineLvl w:val="1"/>
    </w:pPr>
    <w:rPr>
      <w:rFonts w:ascii="Arial" w:hAnsi="Arial" w:cs="Arial"/>
      <w:b/>
      <w:bCs/>
      <w:i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C7276"/>
    <w:rPr>
      <w:rFonts w:ascii="Symbol" w:hAnsi="Symbol" w:cs="Symbol"/>
    </w:rPr>
  </w:style>
  <w:style w:type="character" w:customStyle="1" w:styleId="WW8Num3z0">
    <w:name w:val="WW8Num3z0"/>
    <w:rsid w:val="005C7276"/>
    <w:rPr>
      <w:rFonts w:ascii="Symbol" w:hAnsi="Symbol" w:cs="Symbol"/>
    </w:rPr>
  </w:style>
  <w:style w:type="character" w:customStyle="1" w:styleId="WW8Num4z0">
    <w:name w:val="WW8Num4z0"/>
    <w:rsid w:val="005C7276"/>
    <w:rPr>
      <w:rFonts w:ascii="Symbol" w:hAnsi="Symbol" w:cs="Symbol"/>
    </w:rPr>
  </w:style>
  <w:style w:type="character" w:customStyle="1" w:styleId="WW8Num5z0">
    <w:name w:val="WW8Num5z0"/>
    <w:rsid w:val="005C7276"/>
    <w:rPr>
      <w:rFonts w:ascii="Symbol" w:hAnsi="Symbol" w:cs="Symbol"/>
    </w:rPr>
  </w:style>
  <w:style w:type="character" w:customStyle="1" w:styleId="Absatz-Standardschriftart">
    <w:name w:val="Absatz-Standardschriftart"/>
    <w:rsid w:val="005C7276"/>
  </w:style>
  <w:style w:type="character" w:customStyle="1" w:styleId="WW8Num1z0">
    <w:name w:val="WW8Num1z0"/>
    <w:rsid w:val="005C7276"/>
    <w:rPr>
      <w:rFonts w:ascii="StarSymbol" w:hAnsi="StarSymbol" w:cs="StarSymbol"/>
      <w:sz w:val="18"/>
      <w:szCs w:val="18"/>
    </w:rPr>
  </w:style>
  <w:style w:type="character" w:customStyle="1" w:styleId="WW8Num1z1">
    <w:name w:val="WW8Num1z1"/>
    <w:rsid w:val="005C7276"/>
    <w:rPr>
      <w:rFonts w:ascii="Wingdings 2" w:hAnsi="Wingdings 2" w:cs="StarSymbol"/>
      <w:sz w:val="18"/>
      <w:szCs w:val="18"/>
    </w:rPr>
  </w:style>
  <w:style w:type="character" w:customStyle="1" w:styleId="WW8Num2z1">
    <w:name w:val="WW8Num2z1"/>
    <w:rsid w:val="005C7276"/>
    <w:rPr>
      <w:rFonts w:ascii="Courier New" w:hAnsi="Courier New" w:cs="Courier New"/>
    </w:rPr>
  </w:style>
  <w:style w:type="character" w:customStyle="1" w:styleId="WW8Num2z2">
    <w:name w:val="WW8Num2z2"/>
    <w:rsid w:val="005C7276"/>
    <w:rPr>
      <w:rFonts w:ascii="Wingdings" w:hAnsi="Wingdings" w:cs="Wingdings"/>
    </w:rPr>
  </w:style>
  <w:style w:type="character" w:customStyle="1" w:styleId="WW8Num3z1">
    <w:name w:val="WW8Num3z1"/>
    <w:rsid w:val="005C7276"/>
    <w:rPr>
      <w:rFonts w:ascii="Courier New" w:hAnsi="Courier New" w:cs="Courier New"/>
    </w:rPr>
  </w:style>
  <w:style w:type="character" w:customStyle="1" w:styleId="WW8Num3z2">
    <w:name w:val="WW8Num3z2"/>
    <w:rsid w:val="005C7276"/>
    <w:rPr>
      <w:rFonts w:ascii="Wingdings" w:hAnsi="Wingdings" w:cs="Wingdings"/>
    </w:rPr>
  </w:style>
  <w:style w:type="character" w:customStyle="1" w:styleId="WW8Num4z1">
    <w:name w:val="WW8Num4z1"/>
    <w:rsid w:val="005C7276"/>
    <w:rPr>
      <w:rFonts w:ascii="Courier New" w:hAnsi="Courier New" w:cs="Courier New"/>
    </w:rPr>
  </w:style>
  <w:style w:type="character" w:customStyle="1" w:styleId="WW8Num4z2">
    <w:name w:val="WW8Num4z2"/>
    <w:rsid w:val="005C7276"/>
    <w:rPr>
      <w:rFonts w:ascii="Wingdings" w:hAnsi="Wingdings" w:cs="Wingdings"/>
    </w:rPr>
  </w:style>
  <w:style w:type="character" w:customStyle="1" w:styleId="WW8Num5z1">
    <w:name w:val="WW8Num5z1"/>
    <w:rsid w:val="005C7276"/>
    <w:rPr>
      <w:rFonts w:ascii="Courier New" w:hAnsi="Courier New" w:cs="Courier New"/>
    </w:rPr>
  </w:style>
  <w:style w:type="character" w:customStyle="1" w:styleId="WW8Num5z2">
    <w:name w:val="WW8Num5z2"/>
    <w:rsid w:val="005C7276"/>
    <w:rPr>
      <w:rFonts w:ascii="Wingdings" w:hAnsi="Wingdings" w:cs="Wingdings"/>
    </w:rPr>
  </w:style>
  <w:style w:type="character" w:customStyle="1" w:styleId="WW8Num6z0">
    <w:name w:val="WW8Num6z0"/>
    <w:rsid w:val="005C7276"/>
    <w:rPr>
      <w:rFonts w:ascii="Symbol" w:hAnsi="Symbol" w:cs="Symbol"/>
    </w:rPr>
  </w:style>
  <w:style w:type="character" w:customStyle="1" w:styleId="WW8Num6z1">
    <w:name w:val="WW8Num6z1"/>
    <w:rsid w:val="005C7276"/>
    <w:rPr>
      <w:rFonts w:ascii="Courier New" w:hAnsi="Courier New" w:cs="Courier New"/>
    </w:rPr>
  </w:style>
  <w:style w:type="character" w:customStyle="1" w:styleId="WW8Num6z2">
    <w:name w:val="WW8Num6z2"/>
    <w:rsid w:val="005C7276"/>
    <w:rPr>
      <w:rFonts w:ascii="Wingdings" w:hAnsi="Wingdings" w:cs="Wingdings"/>
    </w:rPr>
  </w:style>
  <w:style w:type="character" w:customStyle="1" w:styleId="WW8Num7z0">
    <w:name w:val="WW8Num7z0"/>
    <w:rsid w:val="005C7276"/>
    <w:rPr>
      <w:rFonts w:ascii="Symbol" w:hAnsi="Symbol" w:cs="Symbol"/>
    </w:rPr>
  </w:style>
  <w:style w:type="character" w:customStyle="1" w:styleId="WW8Num7z1">
    <w:name w:val="WW8Num7z1"/>
    <w:rsid w:val="005C7276"/>
    <w:rPr>
      <w:rFonts w:ascii="Courier New" w:hAnsi="Courier New" w:cs="Courier New"/>
    </w:rPr>
  </w:style>
  <w:style w:type="character" w:customStyle="1" w:styleId="WW8Num7z2">
    <w:name w:val="WW8Num7z2"/>
    <w:rsid w:val="005C7276"/>
    <w:rPr>
      <w:rFonts w:ascii="Wingdings" w:hAnsi="Wingdings" w:cs="Wingdings"/>
    </w:rPr>
  </w:style>
  <w:style w:type="character" w:customStyle="1" w:styleId="WW8Num8z0">
    <w:name w:val="WW8Num8z0"/>
    <w:rsid w:val="005C7276"/>
    <w:rPr>
      <w:rFonts w:ascii="Symbol" w:hAnsi="Symbol" w:cs="Symbol"/>
    </w:rPr>
  </w:style>
  <w:style w:type="character" w:customStyle="1" w:styleId="WW8Num8z1">
    <w:name w:val="WW8Num8z1"/>
    <w:rsid w:val="005C7276"/>
    <w:rPr>
      <w:rFonts w:ascii="Courier New" w:hAnsi="Courier New" w:cs="Courier New"/>
    </w:rPr>
  </w:style>
  <w:style w:type="character" w:customStyle="1" w:styleId="WW8Num8z2">
    <w:name w:val="WW8Num8z2"/>
    <w:rsid w:val="005C7276"/>
    <w:rPr>
      <w:rFonts w:ascii="Wingdings" w:hAnsi="Wingdings" w:cs="Wingdings"/>
    </w:rPr>
  </w:style>
  <w:style w:type="character" w:customStyle="1" w:styleId="WW8Num9z0">
    <w:name w:val="WW8Num9z0"/>
    <w:rsid w:val="005C7276"/>
    <w:rPr>
      <w:rFonts w:ascii="Symbol" w:hAnsi="Symbol" w:cs="Symbol"/>
    </w:rPr>
  </w:style>
  <w:style w:type="character" w:customStyle="1" w:styleId="WW8Num9z1">
    <w:name w:val="WW8Num9z1"/>
    <w:rsid w:val="005C7276"/>
    <w:rPr>
      <w:rFonts w:ascii="Courier New" w:hAnsi="Courier New" w:cs="Courier New"/>
    </w:rPr>
  </w:style>
  <w:style w:type="character" w:customStyle="1" w:styleId="WW8Num9z2">
    <w:name w:val="WW8Num9z2"/>
    <w:rsid w:val="005C7276"/>
    <w:rPr>
      <w:rFonts w:ascii="Wingdings" w:hAnsi="Wingdings" w:cs="Wingdings"/>
    </w:rPr>
  </w:style>
  <w:style w:type="character" w:customStyle="1" w:styleId="WW8Num10z0">
    <w:name w:val="WW8Num10z0"/>
    <w:rsid w:val="005C7276"/>
    <w:rPr>
      <w:rFonts w:ascii="Symbol" w:hAnsi="Symbol" w:cs="Symbol"/>
    </w:rPr>
  </w:style>
  <w:style w:type="character" w:customStyle="1" w:styleId="WW8Num10z1">
    <w:name w:val="WW8Num10z1"/>
    <w:rsid w:val="005C7276"/>
    <w:rPr>
      <w:rFonts w:ascii="Courier New" w:hAnsi="Courier New" w:cs="Courier New"/>
    </w:rPr>
  </w:style>
  <w:style w:type="character" w:customStyle="1" w:styleId="WW8Num10z2">
    <w:name w:val="WW8Num10z2"/>
    <w:rsid w:val="005C7276"/>
    <w:rPr>
      <w:rFonts w:ascii="Wingdings" w:hAnsi="Wingdings" w:cs="Wingdings"/>
    </w:rPr>
  </w:style>
  <w:style w:type="character" w:customStyle="1" w:styleId="WW8Num11z0">
    <w:name w:val="WW8Num11z0"/>
    <w:rsid w:val="005C7276"/>
    <w:rPr>
      <w:rFonts w:ascii="Symbol" w:hAnsi="Symbol" w:cs="Symbol"/>
    </w:rPr>
  </w:style>
  <w:style w:type="character" w:customStyle="1" w:styleId="WW8Num11z1">
    <w:name w:val="WW8Num11z1"/>
    <w:rsid w:val="005C7276"/>
    <w:rPr>
      <w:rFonts w:ascii="Courier New" w:hAnsi="Courier New" w:cs="Courier New"/>
    </w:rPr>
  </w:style>
  <w:style w:type="character" w:customStyle="1" w:styleId="WW8Num11z2">
    <w:name w:val="WW8Num11z2"/>
    <w:rsid w:val="005C7276"/>
    <w:rPr>
      <w:rFonts w:ascii="Wingdings" w:hAnsi="Wingdings" w:cs="Wingdings"/>
    </w:rPr>
  </w:style>
  <w:style w:type="character" w:customStyle="1" w:styleId="WW8Num12z0">
    <w:name w:val="WW8Num12z0"/>
    <w:rsid w:val="005C7276"/>
    <w:rPr>
      <w:rFonts w:ascii="Symbol" w:hAnsi="Symbol" w:cs="Symbol"/>
    </w:rPr>
  </w:style>
  <w:style w:type="character" w:customStyle="1" w:styleId="WW8Num12z1">
    <w:name w:val="WW8Num12z1"/>
    <w:rsid w:val="005C7276"/>
    <w:rPr>
      <w:rFonts w:ascii="Courier New" w:hAnsi="Courier New" w:cs="Courier New"/>
    </w:rPr>
  </w:style>
  <w:style w:type="character" w:customStyle="1" w:styleId="WW8Num12z2">
    <w:name w:val="WW8Num12z2"/>
    <w:rsid w:val="005C7276"/>
    <w:rPr>
      <w:rFonts w:ascii="Wingdings" w:hAnsi="Wingdings" w:cs="Wingdings"/>
    </w:rPr>
  </w:style>
  <w:style w:type="character" w:customStyle="1" w:styleId="WW8Num13z0">
    <w:name w:val="WW8Num13z0"/>
    <w:rsid w:val="005C7276"/>
    <w:rPr>
      <w:rFonts w:ascii="Symbol" w:hAnsi="Symbol" w:cs="Symbol"/>
    </w:rPr>
  </w:style>
  <w:style w:type="character" w:customStyle="1" w:styleId="WW8Num13z1">
    <w:name w:val="WW8Num13z1"/>
    <w:rsid w:val="005C7276"/>
    <w:rPr>
      <w:rFonts w:ascii="Courier New" w:hAnsi="Courier New" w:cs="Courier New"/>
    </w:rPr>
  </w:style>
  <w:style w:type="character" w:customStyle="1" w:styleId="WW8Num13z2">
    <w:name w:val="WW8Num13z2"/>
    <w:rsid w:val="005C7276"/>
    <w:rPr>
      <w:rFonts w:ascii="Wingdings" w:hAnsi="Wingdings" w:cs="Wingdings"/>
    </w:rPr>
  </w:style>
  <w:style w:type="character" w:customStyle="1" w:styleId="WW8Num14z0">
    <w:name w:val="WW8Num14z0"/>
    <w:rsid w:val="005C7276"/>
    <w:rPr>
      <w:rFonts w:ascii="Symbol" w:hAnsi="Symbol" w:cs="Symbol"/>
    </w:rPr>
  </w:style>
  <w:style w:type="character" w:customStyle="1" w:styleId="WW8Num14z1">
    <w:name w:val="WW8Num14z1"/>
    <w:rsid w:val="005C7276"/>
    <w:rPr>
      <w:rFonts w:ascii="Courier New" w:hAnsi="Courier New" w:cs="Courier New"/>
    </w:rPr>
  </w:style>
  <w:style w:type="character" w:customStyle="1" w:styleId="WW8Num14z2">
    <w:name w:val="WW8Num14z2"/>
    <w:rsid w:val="005C7276"/>
    <w:rPr>
      <w:rFonts w:ascii="Wingdings" w:hAnsi="Wingdings" w:cs="Wingdings"/>
    </w:rPr>
  </w:style>
  <w:style w:type="character" w:customStyle="1" w:styleId="WW8Num15z0">
    <w:name w:val="WW8Num15z0"/>
    <w:rsid w:val="005C7276"/>
    <w:rPr>
      <w:rFonts w:ascii="Symbol" w:hAnsi="Symbol" w:cs="Symbol"/>
    </w:rPr>
  </w:style>
  <w:style w:type="character" w:customStyle="1" w:styleId="WW8Num15z1">
    <w:name w:val="WW8Num15z1"/>
    <w:rsid w:val="005C7276"/>
    <w:rPr>
      <w:rFonts w:ascii="Courier New" w:hAnsi="Courier New" w:cs="Courier New"/>
    </w:rPr>
  </w:style>
  <w:style w:type="character" w:customStyle="1" w:styleId="WW8Num15z2">
    <w:name w:val="WW8Num15z2"/>
    <w:rsid w:val="005C7276"/>
    <w:rPr>
      <w:rFonts w:ascii="Wingdings" w:hAnsi="Wingdings" w:cs="Wingdings"/>
    </w:rPr>
  </w:style>
  <w:style w:type="character" w:customStyle="1" w:styleId="WW8Num16z0">
    <w:name w:val="WW8Num16z0"/>
    <w:rsid w:val="005C7276"/>
    <w:rPr>
      <w:rFonts w:ascii="Symbol" w:hAnsi="Symbol" w:cs="Symbol"/>
    </w:rPr>
  </w:style>
  <w:style w:type="character" w:customStyle="1" w:styleId="WW8Num16z1">
    <w:name w:val="WW8Num16z1"/>
    <w:rsid w:val="005C7276"/>
    <w:rPr>
      <w:rFonts w:ascii="Courier New" w:hAnsi="Courier New" w:cs="Courier New"/>
    </w:rPr>
  </w:style>
  <w:style w:type="character" w:customStyle="1" w:styleId="WW8Num16z2">
    <w:name w:val="WW8Num16z2"/>
    <w:rsid w:val="005C7276"/>
    <w:rPr>
      <w:rFonts w:ascii="Wingdings" w:hAnsi="Wingdings" w:cs="Wingdings"/>
    </w:rPr>
  </w:style>
  <w:style w:type="character" w:customStyle="1" w:styleId="WW8Num17z0">
    <w:name w:val="WW8Num17z0"/>
    <w:rsid w:val="005C7276"/>
    <w:rPr>
      <w:rFonts w:ascii="Symbol" w:hAnsi="Symbol" w:cs="Symbol"/>
    </w:rPr>
  </w:style>
  <w:style w:type="character" w:customStyle="1" w:styleId="WW8Num17z1">
    <w:name w:val="WW8Num17z1"/>
    <w:rsid w:val="005C7276"/>
    <w:rPr>
      <w:rFonts w:ascii="Courier New" w:hAnsi="Courier New" w:cs="Courier New"/>
    </w:rPr>
  </w:style>
  <w:style w:type="character" w:customStyle="1" w:styleId="WW8Num17z2">
    <w:name w:val="WW8Num17z2"/>
    <w:rsid w:val="005C7276"/>
    <w:rPr>
      <w:rFonts w:ascii="Wingdings" w:hAnsi="Wingdings" w:cs="Wingdings"/>
    </w:rPr>
  </w:style>
  <w:style w:type="character" w:customStyle="1" w:styleId="WW8Num18z1">
    <w:name w:val="WW8Num18z1"/>
    <w:rsid w:val="005C7276"/>
    <w:rPr>
      <w:rFonts w:ascii="Courier New" w:hAnsi="Courier New" w:cs="Courier New"/>
    </w:rPr>
  </w:style>
  <w:style w:type="character" w:customStyle="1" w:styleId="WW8Num18z2">
    <w:name w:val="WW8Num18z2"/>
    <w:rsid w:val="005C7276"/>
    <w:rPr>
      <w:rFonts w:ascii="Wingdings" w:hAnsi="Wingdings" w:cs="Wingdings"/>
    </w:rPr>
  </w:style>
  <w:style w:type="character" w:customStyle="1" w:styleId="WW8Num18z3">
    <w:name w:val="WW8Num18z3"/>
    <w:rsid w:val="005C7276"/>
    <w:rPr>
      <w:rFonts w:ascii="Symbol" w:hAnsi="Symbol" w:cs="Symbol"/>
    </w:rPr>
  </w:style>
  <w:style w:type="character" w:customStyle="1" w:styleId="WW8Num19z0">
    <w:name w:val="WW8Num19z0"/>
    <w:rsid w:val="005C7276"/>
    <w:rPr>
      <w:rFonts w:ascii="Symbol" w:hAnsi="Symbol" w:cs="Symbol"/>
    </w:rPr>
  </w:style>
  <w:style w:type="character" w:customStyle="1" w:styleId="WW8Num19z1">
    <w:name w:val="WW8Num19z1"/>
    <w:rsid w:val="005C7276"/>
    <w:rPr>
      <w:rFonts w:ascii="Courier New" w:hAnsi="Courier New" w:cs="Courier New"/>
    </w:rPr>
  </w:style>
  <w:style w:type="character" w:customStyle="1" w:styleId="WW8Num19z2">
    <w:name w:val="WW8Num19z2"/>
    <w:rsid w:val="005C7276"/>
    <w:rPr>
      <w:rFonts w:ascii="Wingdings" w:hAnsi="Wingdings" w:cs="Wingdings"/>
    </w:rPr>
  </w:style>
  <w:style w:type="character" w:customStyle="1" w:styleId="WW8Num20z0">
    <w:name w:val="WW8Num20z0"/>
    <w:rsid w:val="005C7276"/>
    <w:rPr>
      <w:rFonts w:ascii="Symbol" w:hAnsi="Symbol" w:cs="Symbol"/>
    </w:rPr>
  </w:style>
  <w:style w:type="character" w:customStyle="1" w:styleId="WW8Num20z1">
    <w:name w:val="WW8Num20z1"/>
    <w:rsid w:val="005C7276"/>
    <w:rPr>
      <w:rFonts w:ascii="Courier New" w:hAnsi="Courier New" w:cs="Courier New"/>
    </w:rPr>
  </w:style>
  <w:style w:type="character" w:customStyle="1" w:styleId="WW8Num20z2">
    <w:name w:val="WW8Num20z2"/>
    <w:rsid w:val="005C7276"/>
    <w:rPr>
      <w:rFonts w:ascii="Wingdings" w:hAnsi="Wingdings" w:cs="Wingdings"/>
    </w:rPr>
  </w:style>
  <w:style w:type="character" w:customStyle="1" w:styleId="WW8Num21z0">
    <w:name w:val="WW8Num21z0"/>
    <w:rsid w:val="005C7276"/>
    <w:rPr>
      <w:rFonts w:ascii="Symbol" w:hAnsi="Symbol" w:cs="Symbol"/>
    </w:rPr>
  </w:style>
  <w:style w:type="character" w:customStyle="1" w:styleId="WW8Num21z1">
    <w:name w:val="WW8Num21z1"/>
    <w:rsid w:val="005C7276"/>
    <w:rPr>
      <w:rFonts w:ascii="Courier New" w:hAnsi="Courier New" w:cs="Courier New"/>
    </w:rPr>
  </w:style>
  <w:style w:type="character" w:customStyle="1" w:styleId="WW8Num21z2">
    <w:name w:val="WW8Num21z2"/>
    <w:rsid w:val="005C7276"/>
    <w:rPr>
      <w:rFonts w:ascii="Wingdings" w:hAnsi="Wingdings" w:cs="Wingdings"/>
    </w:rPr>
  </w:style>
  <w:style w:type="character" w:customStyle="1" w:styleId="WW8Num22z0">
    <w:name w:val="WW8Num22z0"/>
    <w:rsid w:val="005C7276"/>
    <w:rPr>
      <w:rFonts w:ascii="Symbol" w:hAnsi="Symbol" w:cs="Symbol"/>
    </w:rPr>
  </w:style>
  <w:style w:type="character" w:customStyle="1" w:styleId="WW8Num22z1">
    <w:name w:val="WW8Num22z1"/>
    <w:rsid w:val="005C7276"/>
    <w:rPr>
      <w:rFonts w:ascii="Courier New" w:hAnsi="Courier New" w:cs="Courier New"/>
    </w:rPr>
  </w:style>
  <w:style w:type="character" w:customStyle="1" w:styleId="WW8Num22z2">
    <w:name w:val="WW8Num22z2"/>
    <w:rsid w:val="005C7276"/>
    <w:rPr>
      <w:rFonts w:ascii="Wingdings" w:hAnsi="Wingdings" w:cs="Wingdings"/>
    </w:rPr>
  </w:style>
  <w:style w:type="character" w:customStyle="1" w:styleId="WW8Num23z0">
    <w:name w:val="WW8Num23z0"/>
    <w:rsid w:val="005C7276"/>
    <w:rPr>
      <w:rFonts w:ascii="Symbol" w:hAnsi="Symbol" w:cs="Symbol"/>
    </w:rPr>
  </w:style>
  <w:style w:type="character" w:customStyle="1" w:styleId="WW8Num23z1">
    <w:name w:val="WW8Num23z1"/>
    <w:rsid w:val="005C7276"/>
    <w:rPr>
      <w:rFonts w:ascii="Courier New" w:hAnsi="Courier New" w:cs="Courier New"/>
    </w:rPr>
  </w:style>
  <w:style w:type="character" w:customStyle="1" w:styleId="WW8Num23z2">
    <w:name w:val="WW8Num23z2"/>
    <w:rsid w:val="005C7276"/>
    <w:rPr>
      <w:rFonts w:ascii="Wingdings" w:hAnsi="Wingdings" w:cs="Wingdings"/>
    </w:rPr>
  </w:style>
  <w:style w:type="character" w:customStyle="1" w:styleId="WW8Num24z0">
    <w:name w:val="WW8Num24z0"/>
    <w:rsid w:val="005C7276"/>
    <w:rPr>
      <w:rFonts w:ascii="Symbol" w:hAnsi="Symbol" w:cs="Symbol"/>
    </w:rPr>
  </w:style>
  <w:style w:type="character" w:customStyle="1" w:styleId="WW8Num24z1">
    <w:name w:val="WW8Num24z1"/>
    <w:rsid w:val="005C7276"/>
    <w:rPr>
      <w:rFonts w:ascii="Courier New" w:hAnsi="Courier New" w:cs="Courier New"/>
    </w:rPr>
  </w:style>
  <w:style w:type="character" w:customStyle="1" w:styleId="WW8Num24z2">
    <w:name w:val="WW8Num24z2"/>
    <w:rsid w:val="005C7276"/>
    <w:rPr>
      <w:rFonts w:ascii="Wingdings" w:hAnsi="Wingdings" w:cs="Wingdings"/>
    </w:rPr>
  </w:style>
  <w:style w:type="character" w:customStyle="1" w:styleId="WW8Num25z0">
    <w:name w:val="WW8Num25z0"/>
    <w:rsid w:val="005C7276"/>
    <w:rPr>
      <w:rFonts w:ascii="Symbol" w:hAnsi="Symbol" w:cs="Symbol"/>
    </w:rPr>
  </w:style>
  <w:style w:type="character" w:customStyle="1" w:styleId="WW8Num25z1">
    <w:name w:val="WW8Num25z1"/>
    <w:rsid w:val="005C7276"/>
    <w:rPr>
      <w:rFonts w:ascii="Courier New" w:hAnsi="Courier New" w:cs="Courier New"/>
    </w:rPr>
  </w:style>
  <w:style w:type="character" w:customStyle="1" w:styleId="WW8Num25z2">
    <w:name w:val="WW8Num25z2"/>
    <w:rsid w:val="005C7276"/>
    <w:rPr>
      <w:rFonts w:ascii="Wingdings" w:hAnsi="Wingdings" w:cs="Wingdings"/>
    </w:rPr>
  </w:style>
  <w:style w:type="character" w:customStyle="1" w:styleId="WW8Num26z0">
    <w:name w:val="WW8Num26z0"/>
    <w:rsid w:val="005C7276"/>
    <w:rPr>
      <w:rFonts w:ascii="Symbol" w:hAnsi="Symbol" w:cs="Symbol"/>
    </w:rPr>
  </w:style>
  <w:style w:type="character" w:customStyle="1" w:styleId="WW8Num26z1">
    <w:name w:val="WW8Num26z1"/>
    <w:rsid w:val="005C7276"/>
    <w:rPr>
      <w:rFonts w:ascii="Courier New" w:hAnsi="Courier New" w:cs="Courier New"/>
    </w:rPr>
  </w:style>
  <w:style w:type="character" w:customStyle="1" w:styleId="WW8Num26z2">
    <w:name w:val="WW8Num26z2"/>
    <w:rsid w:val="005C7276"/>
    <w:rPr>
      <w:rFonts w:ascii="Wingdings" w:hAnsi="Wingdings" w:cs="Wingdings"/>
    </w:rPr>
  </w:style>
  <w:style w:type="character" w:customStyle="1" w:styleId="WW8Num27z0">
    <w:name w:val="WW8Num27z0"/>
    <w:rsid w:val="005C7276"/>
    <w:rPr>
      <w:rFonts w:ascii="Symbol" w:hAnsi="Symbol" w:cs="Symbol"/>
    </w:rPr>
  </w:style>
  <w:style w:type="character" w:customStyle="1" w:styleId="WW8Num27z1">
    <w:name w:val="WW8Num27z1"/>
    <w:rsid w:val="005C7276"/>
    <w:rPr>
      <w:rFonts w:ascii="Courier New" w:hAnsi="Courier New" w:cs="Courier New"/>
    </w:rPr>
  </w:style>
  <w:style w:type="character" w:customStyle="1" w:styleId="WW8Num27z2">
    <w:name w:val="WW8Num27z2"/>
    <w:rsid w:val="005C7276"/>
    <w:rPr>
      <w:rFonts w:ascii="Wingdings" w:hAnsi="Wingdings" w:cs="Wingdings"/>
    </w:rPr>
  </w:style>
  <w:style w:type="character" w:customStyle="1" w:styleId="WW8Num28z0">
    <w:name w:val="WW8Num28z0"/>
    <w:rsid w:val="005C7276"/>
    <w:rPr>
      <w:rFonts w:ascii="Symbol" w:hAnsi="Symbol" w:cs="Symbol"/>
    </w:rPr>
  </w:style>
  <w:style w:type="character" w:customStyle="1" w:styleId="WW8Num28z1">
    <w:name w:val="WW8Num28z1"/>
    <w:rsid w:val="005C7276"/>
    <w:rPr>
      <w:rFonts w:ascii="Courier New" w:hAnsi="Courier New" w:cs="Courier New"/>
    </w:rPr>
  </w:style>
  <w:style w:type="character" w:customStyle="1" w:styleId="WW8Num28z2">
    <w:name w:val="WW8Num28z2"/>
    <w:rsid w:val="005C7276"/>
    <w:rPr>
      <w:rFonts w:ascii="Wingdings" w:hAnsi="Wingdings" w:cs="Wingdings"/>
    </w:rPr>
  </w:style>
  <w:style w:type="character" w:customStyle="1" w:styleId="WW8Num29z0">
    <w:name w:val="WW8Num29z0"/>
    <w:rsid w:val="005C7276"/>
    <w:rPr>
      <w:rFonts w:ascii="Symbol" w:hAnsi="Symbol" w:cs="Symbol"/>
    </w:rPr>
  </w:style>
  <w:style w:type="character" w:customStyle="1" w:styleId="WW8Num29z1">
    <w:name w:val="WW8Num29z1"/>
    <w:rsid w:val="005C7276"/>
    <w:rPr>
      <w:rFonts w:ascii="Courier New" w:hAnsi="Courier New" w:cs="Courier New"/>
    </w:rPr>
  </w:style>
  <w:style w:type="character" w:customStyle="1" w:styleId="WW8Num29z2">
    <w:name w:val="WW8Num29z2"/>
    <w:rsid w:val="005C7276"/>
    <w:rPr>
      <w:rFonts w:ascii="Wingdings" w:hAnsi="Wingdings" w:cs="Wingdings"/>
    </w:rPr>
  </w:style>
  <w:style w:type="character" w:customStyle="1" w:styleId="WW8Num30z0">
    <w:name w:val="WW8Num30z0"/>
    <w:rsid w:val="005C7276"/>
    <w:rPr>
      <w:rFonts w:ascii="Symbol" w:hAnsi="Symbol" w:cs="Symbol"/>
    </w:rPr>
  </w:style>
  <w:style w:type="character" w:customStyle="1" w:styleId="WW8Num30z1">
    <w:name w:val="WW8Num30z1"/>
    <w:rsid w:val="005C7276"/>
    <w:rPr>
      <w:rFonts w:ascii="Courier New" w:hAnsi="Courier New" w:cs="Courier New"/>
    </w:rPr>
  </w:style>
  <w:style w:type="character" w:customStyle="1" w:styleId="WW8Num30z2">
    <w:name w:val="WW8Num30z2"/>
    <w:rsid w:val="005C7276"/>
    <w:rPr>
      <w:rFonts w:ascii="Wingdings" w:hAnsi="Wingdings" w:cs="Wingdings"/>
    </w:rPr>
  </w:style>
  <w:style w:type="character" w:customStyle="1" w:styleId="WW8Num31z0">
    <w:name w:val="WW8Num31z0"/>
    <w:rsid w:val="005C7276"/>
    <w:rPr>
      <w:rFonts w:ascii="Symbol" w:hAnsi="Symbol" w:cs="Symbol"/>
    </w:rPr>
  </w:style>
  <w:style w:type="character" w:customStyle="1" w:styleId="WW8Num31z1">
    <w:name w:val="WW8Num31z1"/>
    <w:rsid w:val="005C7276"/>
    <w:rPr>
      <w:rFonts w:ascii="Courier New" w:hAnsi="Courier New" w:cs="Courier New"/>
    </w:rPr>
  </w:style>
  <w:style w:type="character" w:customStyle="1" w:styleId="WW8Num31z2">
    <w:name w:val="WW8Num31z2"/>
    <w:rsid w:val="005C7276"/>
    <w:rPr>
      <w:rFonts w:ascii="Wingdings" w:hAnsi="Wingdings" w:cs="Wingdings"/>
    </w:rPr>
  </w:style>
  <w:style w:type="character" w:customStyle="1" w:styleId="Fuentedeprrafopredeter1">
    <w:name w:val="Fuente de párrafo predeter.1"/>
    <w:rsid w:val="005C7276"/>
  </w:style>
  <w:style w:type="character" w:styleId="Nmerodepgina">
    <w:name w:val="page number"/>
    <w:basedOn w:val="Fuentedeprrafopredeter1"/>
    <w:rsid w:val="005C7276"/>
  </w:style>
  <w:style w:type="character" w:customStyle="1" w:styleId="TtuloCar">
    <w:name w:val="Título Car"/>
    <w:rsid w:val="005C7276"/>
    <w:rPr>
      <w:rFonts w:ascii="Cambria" w:hAnsi="Cambria" w:cs="Cambria"/>
      <w:color w:val="17365D"/>
      <w:spacing w:val="5"/>
      <w:kern w:val="1"/>
      <w:sz w:val="52"/>
      <w:szCs w:val="52"/>
      <w:lang w:val="es-MX"/>
    </w:rPr>
  </w:style>
  <w:style w:type="paragraph" w:customStyle="1" w:styleId="Heading">
    <w:name w:val="Heading"/>
    <w:basedOn w:val="Normal"/>
    <w:next w:val="Normal"/>
    <w:rsid w:val="005C7276"/>
    <w:pPr>
      <w:pBdr>
        <w:bottom w:val="single" w:sz="8" w:space="4" w:color="808080"/>
      </w:pBdr>
      <w:spacing w:after="300"/>
    </w:pPr>
    <w:rPr>
      <w:rFonts w:ascii="Cambria" w:hAnsi="Cambria" w:cs="Cambria"/>
      <w:color w:val="17365D"/>
      <w:spacing w:val="5"/>
      <w:kern w:val="1"/>
      <w:sz w:val="52"/>
      <w:szCs w:val="52"/>
      <w:lang w:val="es-MX"/>
    </w:rPr>
  </w:style>
  <w:style w:type="paragraph" w:styleId="Textoindependiente">
    <w:name w:val="Body Text"/>
    <w:basedOn w:val="Normal"/>
    <w:rsid w:val="005C7276"/>
    <w:pPr>
      <w:spacing w:after="120"/>
    </w:pPr>
  </w:style>
  <w:style w:type="paragraph" w:styleId="Lista">
    <w:name w:val="List"/>
    <w:basedOn w:val="Textoindependiente"/>
    <w:rsid w:val="005C7276"/>
    <w:rPr>
      <w:rFonts w:cs="Lohit Hindi"/>
    </w:rPr>
  </w:style>
  <w:style w:type="paragraph" w:customStyle="1" w:styleId="Epgrafe1">
    <w:name w:val="Epígrafe1"/>
    <w:basedOn w:val="Normal"/>
    <w:rsid w:val="005C7276"/>
    <w:pPr>
      <w:suppressLineNumbers/>
      <w:spacing w:before="120" w:after="120"/>
    </w:pPr>
    <w:rPr>
      <w:rFonts w:cs="Lohit Hindi"/>
      <w:i/>
      <w:iCs/>
    </w:rPr>
  </w:style>
  <w:style w:type="paragraph" w:customStyle="1" w:styleId="Index">
    <w:name w:val="Index"/>
    <w:basedOn w:val="Normal"/>
    <w:rsid w:val="005C7276"/>
    <w:pPr>
      <w:suppressLineNumbers/>
    </w:pPr>
    <w:rPr>
      <w:rFonts w:cs="Lohit Hindi"/>
    </w:rPr>
  </w:style>
  <w:style w:type="paragraph" w:styleId="Piedepgina">
    <w:name w:val="footer"/>
    <w:basedOn w:val="Normal"/>
    <w:link w:val="PiedepginaCar"/>
    <w:rsid w:val="005C7276"/>
    <w:pPr>
      <w:tabs>
        <w:tab w:val="center" w:pos="4252"/>
        <w:tab w:val="right" w:pos="8504"/>
      </w:tabs>
    </w:pPr>
  </w:style>
  <w:style w:type="paragraph" w:styleId="Encabezado">
    <w:name w:val="header"/>
    <w:basedOn w:val="Normal"/>
    <w:rsid w:val="005C7276"/>
    <w:pPr>
      <w:tabs>
        <w:tab w:val="center" w:pos="4252"/>
        <w:tab w:val="right" w:pos="8504"/>
      </w:tabs>
    </w:pPr>
  </w:style>
  <w:style w:type="paragraph" w:customStyle="1" w:styleId="parrafo">
    <w:name w:val="parrafo"/>
    <w:rsid w:val="005C7276"/>
    <w:pPr>
      <w:suppressAutoHyphens/>
      <w:spacing w:before="120" w:after="120"/>
      <w:jc w:val="both"/>
    </w:pPr>
    <w:rPr>
      <w:sz w:val="24"/>
      <w:szCs w:val="24"/>
      <w:lang w:eastAsia="ar-SA"/>
    </w:rPr>
  </w:style>
  <w:style w:type="paragraph" w:customStyle="1" w:styleId="Imagen">
    <w:name w:val="Imagen"/>
    <w:next w:val="PieImagen"/>
    <w:rsid w:val="005C7276"/>
    <w:pPr>
      <w:suppressAutoHyphens/>
      <w:spacing w:before="240" w:after="240"/>
      <w:jc w:val="center"/>
    </w:pPr>
    <w:rPr>
      <w:sz w:val="24"/>
      <w:szCs w:val="24"/>
      <w:lang w:eastAsia="ar-SA"/>
    </w:rPr>
  </w:style>
  <w:style w:type="paragraph" w:customStyle="1" w:styleId="PieImagen">
    <w:name w:val="Pie Imagen"/>
    <w:next w:val="parrafo"/>
    <w:rsid w:val="005C7276"/>
    <w:pPr>
      <w:suppressAutoHyphens/>
      <w:jc w:val="center"/>
    </w:pPr>
    <w:rPr>
      <w:i/>
      <w:sz w:val="24"/>
      <w:szCs w:val="24"/>
      <w:lang w:eastAsia="ar-SA"/>
    </w:rPr>
  </w:style>
  <w:style w:type="paragraph" w:styleId="Prrafodelista">
    <w:name w:val="List Paragraph"/>
    <w:basedOn w:val="Normal"/>
    <w:uiPriority w:val="34"/>
    <w:qFormat/>
    <w:rsid w:val="005C7276"/>
    <w:pPr>
      <w:spacing w:after="200" w:line="276" w:lineRule="auto"/>
      <w:ind w:left="720"/>
    </w:pPr>
    <w:rPr>
      <w:rFonts w:ascii="Calibri" w:hAnsi="Calibri"/>
      <w:sz w:val="22"/>
      <w:szCs w:val="22"/>
      <w:lang w:val="es-MX"/>
    </w:rPr>
  </w:style>
  <w:style w:type="paragraph" w:customStyle="1" w:styleId="TableContents">
    <w:name w:val="Table Contents"/>
    <w:basedOn w:val="Normal"/>
    <w:rsid w:val="005C7276"/>
    <w:pPr>
      <w:suppressLineNumbers/>
    </w:pPr>
  </w:style>
  <w:style w:type="paragraph" w:customStyle="1" w:styleId="TableHeading">
    <w:name w:val="Table Heading"/>
    <w:basedOn w:val="TableContents"/>
    <w:rsid w:val="005C7276"/>
    <w:pPr>
      <w:jc w:val="center"/>
    </w:pPr>
    <w:rPr>
      <w:b/>
      <w:bCs/>
    </w:rPr>
  </w:style>
  <w:style w:type="paragraph" w:customStyle="1" w:styleId="Framecontents">
    <w:name w:val="Frame contents"/>
    <w:basedOn w:val="Textoindependiente"/>
    <w:rsid w:val="005C7276"/>
  </w:style>
  <w:style w:type="paragraph" w:styleId="Textodeglobo">
    <w:name w:val="Balloon Text"/>
    <w:basedOn w:val="Normal"/>
    <w:link w:val="TextodegloboCar"/>
    <w:uiPriority w:val="99"/>
    <w:semiHidden/>
    <w:unhideWhenUsed/>
    <w:rsid w:val="00372461"/>
    <w:rPr>
      <w:rFonts w:ascii="Tahoma" w:hAnsi="Tahoma" w:cs="Tahoma"/>
      <w:sz w:val="16"/>
      <w:szCs w:val="16"/>
    </w:rPr>
  </w:style>
  <w:style w:type="character" w:customStyle="1" w:styleId="TextodegloboCar">
    <w:name w:val="Texto de globo Car"/>
    <w:link w:val="Textodeglobo"/>
    <w:uiPriority w:val="99"/>
    <w:semiHidden/>
    <w:rsid w:val="00372461"/>
    <w:rPr>
      <w:rFonts w:ascii="Tahoma" w:hAnsi="Tahoma" w:cs="Tahoma"/>
      <w:sz w:val="16"/>
      <w:szCs w:val="16"/>
      <w:lang w:val="es-ES" w:eastAsia="ar-SA"/>
    </w:rPr>
  </w:style>
  <w:style w:type="paragraph" w:styleId="HTMLconformatoprevio">
    <w:name w:val="HTML Preformatted"/>
    <w:basedOn w:val="Normal"/>
    <w:link w:val="HTMLconformatoprevioCar"/>
    <w:uiPriority w:val="99"/>
    <w:semiHidden/>
    <w:unhideWhenUsed/>
    <w:rsid w:val="0011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1122F7"/>
    <w:rPr>
      <w:rFonts w:ascii="Courier New" w:hAnsi="Courier New" w:cs="Courier New"/>
    </w:rPr>
  </w:style>
  <w:style w:type="table" w:styleId="Tablaconcuadrcula">
    <w:name w:val="Table Grid"/>
    <w:basedOn w:val="Tablanormal"/>
    <w:uiPriority w:val="59"/>
    <w:rsid w:val="0045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880C67"/>
    <w:rPr>
      <w:sz w:val="24"/>
      <w:szCs w:val="24"/>
      <w:lang w:val="es-ES" w:eastAsia="ar-SA"/>
    </w:rPr>
  </w:style>
  <w:style w:type="paragraph" w:customStyle="1" w:styleId="Predeterminado">
    <w:name w:val="Predeterminado"/>
    <w:rsid w:val="000B061D"/>
    <w:pPr>
      <w:tabs>
        <w:tab w:val="left" w:pos="708"/>
      </w:tabs>
      <w:suppressAutoHyphens/>
      <w:spacing w:after="160" w:line="259" w:lineRule="auto"/>
    </w:pPr>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3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2660</Words>
  <Characters>14633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Buscaminas</vt:lpstr>
    </vt:vector>
  </TitlesOfParts>
  <Company>Toshiba</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Buscaminas</dc:title>
  <dc:creator>Satellite 4600</dc:creator>
  <cp:lastModifiedBy>Enrique Lira</cp:lastModifiedBy>
  <cp:revision>27</cp:revision>
  <cp:lastPrinted>2014-05-01T17:59:00Z</cp:lastPrinted>
  <dcterms:created xsi:type="dcterms:W3CDTF">2015-05-02T15:46:00Z</dcterms:created>
  <dcterms:modified xsi:type="dcterms:W3CDTF">2015-05-03T15:42:00Z</dcterms:modified>
</cp:coreProperties>
</file>