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11779" w:rsidRPr="00761856" w:rsidRDefault="00CA5E09" w:rsidP="00DC0A6A">
      <w:pPr>
        <w:pageBreakBefore/>
        <w:tabs>
          <w:tab w:val="left" w:pos="3393"/>
          <w:tab w:val="center" w:pos="4252"/>
        </w:tabs>
        <w:autoSpaceDE w:val="0"/>
        <w:jc w:val="center"/>
        <w:rPr>
          <w:rFonts w:ascii="Arial Narrow" w:eastAsia="MS Mincho" w:hAnsi="Arial Narrow" w:cs="Arial"/>
          <w:b/>
          <w:sz w:val="28"/>
          <w:szCs w:val="28"/>
          <w:lang w:val="es-MX"/>
        </w:rPr>
      </w:pPr>
      <w:r>
        <w:rPr>
          <w:rFonts w:ascii="Arial Narrow" w:eastAsia="MS Mincho" w:hAnsi="Arial Narrow" w:cs="Arial"/>
          <w:b/>
          <w:sz w:val="28"/>
          <w:szCs w:val="28"/>
        </w:rPr>
        <w:t>Menú de pastes</w:t>
      </w:r>
    </w:p>
    <w:p w:rsidR="00DC0A6A" w:rsidRDefault="005761E8" w:rsidP="00DC0A6A">
      <w:pPr>
        <w:jc w:val="center"/>
        <w:rPr>
          <w:rFonts w:ascii="Courier New" w:hAnsi="Courier New" w:cs="Courier New"/>
          <w:sz w:val="20"/>
          <w:szCs w:val="20"/>
        </w:rPr>
      </w:pPr>
      <w:r>
        <w:rPr>
          <w:rFonts w:ascii="Courier New" w:hAnsi="Courier New" w:cs="Courier New"/>
          <w:sz w:val="20"/>
          <w:szCs w:val="20"/>
        </w:rPr>
        <w:t>Tiempo límite por caso</w:t>
      </w:r>
      <w:r w:rsidR="00035468">
        <w:rPr>
          <w:rFonts w:ascii="Courier New" w:hAnsi="Courier New" w:cs="Courier New"/>
          <w:sz w:val="20"/>
          <w:szCs w:val="20"/>
        </w:rPr>
        <w:t>: 1</w:t>
      </w:r>
      <w:r w:rsidR="00763BCE">
        <w:rPr>
          <w:rFonts w:ascii="Courier New" w:hAnsi="Courier New" w:cs="Courier New"/>
          <w:sz w:val="20"/>
          <w:szCs w:val="20"/>
        </w:rPr>
        <w:t xml:space="preserve"> </w:t>
      </w:r>
      <w:proofErr w:type="spellStart"/>
      <w:r w:rsidR="00DC0A6A">
        <w:rPr>
          <w:rFonts w:ascii="Courier New" w:hAnsi="Courier New" w:cs="Courier New"/>
          <w:sz w:val="20"/>
          <w:szCs w:val="20"/>
        </w:rPr>
        <w:t>seg</w:t>
      </w:r>
      <w:proofErr w:type="spellEnd"/>
    </w:p>
    <w:p w:rsidR="005E75D8" w:rsidRPr="005E75D8" w:rsidRDefault="003D65E6" w:rsidP="00DC0A6A">
      <w:pPr>
        <w:jc w:val="center"/>
        <w:rPr>
          <w:rFonts w:ascii="Courier New" w:hAnsi="Courier New" w:cs="Courier New"/>
          <w:sz w:val="20"/>
          <w:szCs w:val="20"/>
        </w:rPr>
      </w:pPr>
      <w:r>
        <w:rPr>
          <w:rFonts w:ascii="Courier New" w:hAnsi="Courier New" w:cs="Courier New"/>
          <w:sz w:val="20"/>
          <w:szCs w:val="20"/>
        </w:rPr>
        <w:t>Memoria límite por caso: 256</w:t>
      </w:r>
      <w:r w:rsidR="005761E8">
        <w:rPr>
          <w:rFonts w:ascii="Courier New" w:hAnsi="Courier New" w:cs="Courier New"/>
          <w:sz w:val="20"/>
          <w:szCs w:val="20"/>
        </w:rPr>
        <w:t>MB</w:t>
      </w:r>
    </w:p>
    <w:p w:rsidR="00DC0A6A" w:rsidRPr="00695FDA" w:rsidRDefault="00DC0A6A" w:rsidP="00DC0A6A">
      <w:pPr>
        <w:jc w:val="both"/>
        <w:rPr>
          <w:rFonts w:ascii="Arial Narrow" w:eastAsia="MS Mincho" w:hAnsi="Arial Narrow" w:cs="Arial"/>
          <w:sz w:val="21"/>
          <w:szCs w:val="21"/>
        </w:rPr>
      </w:pPr>
    </w:p>
    <w:p w:rsidR="00CA5E09" w:rsidRPr="00695FDA" w:rsidRDefault="00CA5E09" w:rsidP="006A1FB2">
      <w:pPr>
        <w:spacing w:after="120"/>
        <w:jc w:val="both"/>
        <w:rPr>
          <w:rFonts w:ascii="Arial Narrow" w:eastAsia="MS Mincho" w:hAnsi="Arial Narrow" w:cs="Arial"/>
          <w:sz w:val="21"/>
          <w:szCs w:val="21"/>
        </w:rPr>
      </w:pPr>
      <w:r w:rsidRPr="00695FDA">
        <w:rPr>
          <w:rFonts w:ascii="Arial Narrow" w:eastAsia="MS Mincho" w:hAnsi="Arial Narrow" w:cs="Arial"/>
          <w:sz w:val="21"/>
          <w:szCs w:val="21"/>
        </w:rPr>
        <w:t>En los días previos a la competencia,</w:t>
      </w:r>
      <w:r w:rsidR="007117FC">
        <w:rPr>
          <w:rFonts w:ascii="Arial Narrow" w:eastAsia="MS Mincho" w:hAnsi="Arial Narrow" w:cs="Arial"/>
          <w:sz w:val="21"/>
          <w:szCs w:val="21"/>
        </w:rPr>
        <w:t xml:space="preserve"> en</w:t>
      </w:r>
      <w:r w:rsidRPr="00695FDA">
        <w:rPr>
          <w:rFonts w:ascii="Arial Narrow" w:eastAsia="MS Mincho" w:hAnsi="Arial Narrow" w:cs="Arial"/>
          <w:sz w:val="21"/>
          <w:szCs w:val="21"/>
        </w:rPr>
        <w:t xml:space="preserve"> el COMI quisimos probar los tradicionales pastes. Sin dudarlo entramos en una sucursal de pastes </w:t>
      </w:r>
      <w:proofErr w:type="spellStart"/>
      <w:r w:rsidRPr="00695FDA">
        <w:rPr>
          <w:rFonts w:ascii="Arial Narrow" w:eastAsia="MS Mincho" w:hAnsi="Arial Narrow" w:cs="Arial"/>
          <w:sz w:val="21"/>
          <w:szCs w:val="21"/>
        </w:rPr>
        <w:t>Kikos</w:t>
      </w:r>
      <w:proofErr w:type="spellEnd"/>
      <w:r w:rsidRPr="00695FDA">
        <w:rPr>
          <w:rFonts w:ascii="Arial Narrow" w:eastAsia="MS Mincho" w:hAnsi="Arial Narrow" w:cs="Arial"/>
          <w:sz w:val="21"/>
          <w:szCs w:val="21"/>
        </w:rPr>
        <w:t xml:space="preserve"> y pedimos un menú. El menú era una cuadrícula de </w:t>
      </w:r>
      <w:r w:rsidRPr="00695FDA">
        <w:rPr>
          <w:rFonts w:ascii="Arial Narrow" w:eastAsia="MS Mincho" w:hAnsi="Arial Narrow" w:cs="Arial"/>
          <w:b/>
          <w:i/>
          <w:sz w:val="21"/>
          <w:szCs w:val="21"/>
        </w:rPr>
        <w:t>m</w:t>
      </w:r>
      <w:r w:rsidRPr="00695FDA">
        <w:rPr>
          <w:rFonts w:ascii="Arial Narrow" w:eastAsia="MS Mincho" w:hAnsi="Arial Narrow" w:cs="Arial"/>
          <w:sz w:val="21"/>
          <w:szCs w:val="21"/>
        </w:rPr>
        <w:t xml:space="preserve"> filas por </w:t>
      </w:r>
      <w:r w:rsidRPr="00695FDA">
        <w:rPr>
          <w:rFonts w:ascii="Arial Narrow" w:eastAsia="MS Mincho" w:hAnsi="Arial Narrow" w:cs="Arial"/>
          <w:b/>
          <w:i/>
          <w:sz w:val="21"/>
          <w:szCs w:val="21"/>
        </w:rPr>
        <w:t>n</w:t>
      </w:r>
      <w:r w:rsidRPr="00695FDA">
        <w:rPr>
          <w:rFonts w:ascii="Arial Narrow" w:eastAsia="MS Mincho" w:hAnsi="Arial Narrow" w:cs="Arial"/>
          <w:sz w:val="21"/>
          <w:szCs w:val="21"/>
        </w:rPr>
        <w:t xml:space="preserve"> columnas con un sabor de paste en cada cuadro.</w:t>
      </w:r>
    </w:p>
    <w:p w:rsidR="00CA5E09" w:rsidRPr="00695FDA" w:rsidRDefault="00CA5E09" w:rsidP="006A1FB2">
      <w:pPr>
        <w:spacing w:after="120"/>
        <w:jc w:val="both"/>
        <w:rPr>
          <w:rFonts w:ascii="Arial Narrow" w:eastAsia="MS Mincho" w:hAnsi="Arial Narrow" w:cs="Arial"/>
          <w:sz w:val="21"/>
          <w:szCs w:val="21"/>
        </w:rPr>
      </w:pPr>
      <w:r w:rsidRPr="00695FDA">
        <w:rPr>
          <w:rFonts w:ascii="Arial Narrow" w:eastAsia="MS Mincho" w:hAnsi="Arial Narrow" w:cs="Arial"/>
          <w:sz w:val="21"/>
          <w:szCs w:val="21"/>
        </w:rPr>
        <w:t xml:space="preserve">Siempre buscando </w:t>
      </w:r>
      <w:r w:rsidR="00EA7AEA" w:rsidRPr="00695FDA">
        <w:rPr>
          <w:rFonts w:ascii="Arial Narrow" w:eastAsia="MS Mincho" w:hAnsi="Arial Narrow" w:cs="Arial"/>
          <w:sz w:val="21"/>
          <w:szCs w:val="21"/>
        </w:rPr>
        <w:t xml:space="preserve">sistematizar y </w:t>
      </w:r>
      <w:r w:rsidRPr="00695FDA">
        <w:rPr>
          <w:rFonts w:ascii="Arial Narrow" w:eastAsia="MS Mincho" w:hAnsi="Arial Narrow" w:cs="Arial"/>
          <w:sz w:val="21"/>
          <w:szCs w:val="21"/>
        </w:rPr>
        <w:t xml:space="preserve">optimizar, numeramos los </w:t>
      </w:r>
      <w:r w:rsidR="00EA7AEA" w:rsidRPr="00695FDA">
        <w:rPr>
          <w:rFonts w:ascii="Arial Narrow" w:eastAsia="MS Mincho" w:hAnsi="Arial Narrow" w:cs="Arial"/>
          <w:sz w:val="21"/>
          <w:szCs w:val="21"/>
        </w:rPr>
        <w:t>sabores</w:t>
      </w:r>
      <w:r w:rsidRPr="00695FDA">
        <w:rPr>
          <w:rFonts w:ascii="Arial Narrow" w:eastAsia="MS Mincho" w:hAnsi="Arial Narrow" w:cs="Arial"/>
          <w:sz w:val="21"/>
          <w:szCs w:val="21"/>
        </w:rPr>
        <w:t xml:space="preserve"> de la siguiente forma:</w:t>
      </w:r>
    </w:p>
    <w:p w:rsidR="00CA5E09" w:rsidRPr="00695FDA" w:rsidRDefault="00CA5E09" w:rsidP="00CA5E09">
      <w:pPr>
        <w:pStyle w:val="Prrafodelista"/>
        <w:numPr>
          <w:ilvl w:val="0"/>
          <w:numId w:val="18"/>
        </w:numPr>
        <w:spacing w:after="0"/>
        <w:jc w:val="both"/>
        <w:rPr>
          <w:rFonts w:ascii="Arial Narrow" w:eastAsia="MS Mincho" w:hAnsi="Arial Narrow" w:cs="Arial"/>
          <w:sz w:val="21"/>
          <w:szCs w:val="21"/>
        </w:rPr>
      </w:pPr>
      <w:r w:rsidRPr="00695FDA">
        <w:rPr>
          <w:rFonts w:ascii="Arial Narrow" w:eastAsia="MS Mincho" w:hAnsi="Arial Narrow" w:cs="Arial"/>
          <w:sz w:val="21"/>
          <w:szCs w:val="21"/>
        </w:rPr>
        <w:t xml:space="preserve">Los sabores de la fila superior se numeraron del </w:t>
      </w:r>
      <w:r w:rsidRPr="00695FDA">
        <w:rPr>
          <w:rFonts w:ascii="Arial Narrow" w:eastAsia="MS Mincho" w:hAnsi="Arial Narrow" w:cs="Arial"/>
          <w:i/>
          <w:sz w:val="21"/>
          <w:szCs w:val="21"/>
        </w:rPr>
        <w:t>1</w:t>
      </w:r>
      <w:r w:rsidRPr="00695FDA">
        <w:rPr>
          <w:rFonts w:ascii="Arial Narrow" w:eastAsia="MS Mincho" w:hAnsi="Arial Narrow" w:cs="Arial"/>
          <w:sz w:val="21"/>
          <w:szCs w:val="21"/>
        </w:rPr>
        <w:t xml:space="preserve"> al </w:t>
      </w:r>
      <w:r w:rsidRPr="00695FDA">
        <w:rPr>
          <w:rFonts w:ascii="Arial Narrow" w:eastAsia="MS Mincho" w:hAnsi="Arial Narrow" w:cs="Arial"/>
          <w:b/>
          <w:i/>
          <w:sz w:val="21"/>
          <w:szCs w:val="21"/>
        </w:rPr>
        <w:t>n</w:t>
      </w:r>
      <w:r w:rsidRPr="00695FDA">
        <w:rPr>
          <w:rFonts w:ascii="Arial Narrow" w:eastAsia="MS Mincho" w:hAnsi="Arial Narrow" w:cs="Arial"/>
          <w:sz w:val="21"/>
          <w:szCs w:val="21"/>
        </w:rPr>
        <w:t xml:space="preserve"> comenzando por la izquierda</w:t>
      </w:r>
    </w:p>
    <w:p w:rsidR="00CA5E09" w:rsidRPr="00695FDA" w:rsidRDefault="00CA5E09" w:rsidP="00CA5E09">
      <w:pPr>
        <w:pStyle w:val="Prrafodelista"/>
        <w:numPr>
          <w:ilvl w:val="0"/>
          <w:numId w:val="18"/>
        </w:numPr>
        <w:spacing w:after="0"/>
        <w:jc w:val="both"/>
        <w:rPr>
          <w:rFonts w:ascii="Arial Narrow" w:eastAsia="MS Mincho" w:hAnsi="Arial Narrow" w:cs="Arial"/>
          <w:sz w:val="21"/>
          <w:szCs w:val="21"/>
        </w:rPr>
      </w:pPr>
      <w:r w:rsidRPr="00695FDA">
        <w:rPr>
          <w:rFonts w:ascii="Arial Narrow" w:eastAsia="MS Mincho" w:hAnsi="Arial Narrow" w:cs="Arial"/>
          <w:sz w:val="21"/>
          <w:szCs w:val="21"/>
        </w:rPr>
        <w:t xml:space="preserve">Los de la siguiente fila hacia abajo se numeraron del </w:t>
      </w:r>
      <w:r w:rsidRPr="00695FDA">
        <w:rPr>
          <w:rFonts w:ascii="Arial Narrow" w:eastAsia="MS Mincho" w:hAnsi="Arial Narrow" w:cs="Arial"/>
          <w:b/>
          <w:i/>
          <w:sz w:val="21"/>
          <w:szCs w:val="21"/>
        </w:rPr>
        <w:t>n</w:t>
      </w:r>
      <w:r w:rsidRPr="00695FDA">
        <w:rPr>
          <w:rFonts w:ascii="Arial Narrow" w:eastAsia="MS Mincho" w:hAnsi="Arial Narrow" w:cs="Arial"/>
          <w:i/>
          <w:sz w:val="21"/>
          <w:szCs w:val="21"/>
        </w:rPr>
        <w:t>+1</w:t>
      </w:r>
      <w:r w:rsidRPr="00695FDA">
        <w:rPr>
          <w:rFonts w:ascii="Arial Narrow" w:eastAsia="MS Mincho" w:hAnsi="Arial Narrow" w:cs="Arial"/>
          <w:sz w:val="21"/>
          <w:szCs w:val="21"/>
        </w:rPr>
        <w:t xml:space="preserve"> al </w:t>
      </w:r>
      <w:r w:rsidRPr="00695FDA">
        <w:rPr>
          <w:rFonts w:ascii="Arial Narrow" w:eastAsia="MS Mincho" w:hAnsi="Arial Narrow" w:cs="Arial"/>
          <w:i/>
          <w:sz w:val="21"/>
          <w:szCs w:val="21"/>
        </w:rPr>
        <w:t>2</w:t>
      </w:r>
      <w:r w:rsidRPr="00695FDA">
        <w:rPr>
          <w:rFonts w:ascii="Arial Narrow" w:eastAsia="MS Mincho" w:hAnsi="Arial Narrow" w:cs="Arial"/>
          <w:b/>
          <w:i/>
          <w:sz w:val="21"/>
          <w:szCs w:val="21"/>
        </w:rPr>
        <w:t>n</w:t>
      </w:r>
      <w:r w:rsidRPr="00695FDA">
        <w:rPr>
          <w:rFonts w:ascii="Arial Narrow" w:eastAsia="MS Mincho" w:hAnsi="Arial Narrow" w:cs="Arial"/>
          <w:sz w:val="21"/>
          <w:szCs w:val="21"/>
        </w:rPr>
        <w:t xml:space="preserve"> comenzando, de nuevo, por la izquierda</w:t>
      </w:r>
    </w:p>
    <w:p w:rsidR="00CA5E09" w:rsidRPr="00695FDA" w:rsidRDefault="00EA7AEA" w:rsidP="00CA5E09">
      <w:pPr>
        <w:pStyle w:val="Prrafodelista"/>
        <w:numPr>
          <w:ilvl w:val="0"/>
          <w:numId w:val="18"/>
        </w:numPr>
        <w:jc w:val="both"/>
        <w:rPr>
          <w:rFonts w:ascii="Arial Narrow" w:eastAsia="MS Mincho" w:hAnsi="Arial Narrow" w:cs="Arial"/>
          <w:sz w:val="21"/>
          <w:szCs w:val="21"/>
        </w:rPr>
      </w:pPr>
      <w:r w:rsidRPr="00695FDA">
        <w:rPr>
          <w:rFonts w:ascii="Arial Narrow" w:eastAsia="MS Mincho" w:hAnsi="Arial Narrow" w:cs="Arial"/>
          <w:sz w:val="21"/>
          <w:szCs w:val="21"/>
        </w:rPr>
        <w:t>Y</w:t>
      </w:r>
      <w:r w:rsidR="00CA5E09" w:rsidRPr="00695FDA">
        <w:rPr>
          <w:rFonts w:ascii="Arial Narrow" w:eastAsia="MS Mincho" w:hAnsi="Arial Narrow" w:cs="Arial"/>
          <w:sz w:val="21"/>
          <w:szCs w:val="21"/>
        </w:rPr>
        <w:t xml:space="preserve"> así con cada fila hasta que los sabores de la fila inferior quedaron con los números del </w:t>
      </w:r>
      <w:r w:rsidR="00CA5E09" w:rsidRPr="00695FDA">
        <w:rPr>
          <w:rFonts w:ascii="Arial Narrow" w:eastAsia="MS Mincho" w:hAnsi="Arial Narrow" w:cs="Arial"/>
          <w:b/>
          <w:i/>
          <w:sz w:val="21"/>
          <w:szCs w:val="21"/>
        </w:rPr>
        <w:t>n(m-1)+1</w:t>
      </w:r>
      <w:r w:rsidR="00CA5E09" w:rsidRPr="00695FDA">
        <w:rPr>
          <w:rFonts w:ascii="Arial Narrow" w:eastAsia="MS Mincho" w:hAnsi="Arial Narrow" w:cs="Arial"/>
          <w:sz w:val="21"/>
          <w:szCs w:val="21"/>
        </w:rPr>
        <w:t xml:space="preserve"> a </w:t>
      </w:r>
      <w:proofErr w:type="spellStart"/>
      <w:r w:rsidR="00CA5E09" w:rsidRPr="00695FDA">
        <w:rPr>
          <w:rFonts w:ascii="Arial Narrow" w:eastAsia="MS Mincho" w:hAnsi="Arial Narrow" w:cs="Arial"/>
          <w:b/>
          <w:i/>
          <w:sz w:val="21"/>
          <w:szCs w:val="21"/>
        </w:rPr>
        <w:t>nm</w:t>
      </w:r>
      <w:proofErr w:type="spellEnd"/>
      <w:r w:rsidR="00CA5E09" w:rsidRPr="00695FDA">
        <w:rPr>
          <w:rFonts w:ascii="Arial Narrow" w:eastAsia="MS Mincho" w:hAnsi="Arial Narrow" w:cs="Arial"/>
          <w:sz w:val="21"/>
          <w:szCs w:val="21"/>
        </w:rPr>
        <w:t xml:space="preserve"> </w:t>
      </w:r>
    </w:p>
    <w:p w:rsidR="00CA5E09" w:rsidRPr="00695FDA" w:rsidRDefault="00CA5E09" w:rsidP="00CA5E09">
      <w:pPr>
        <w:spacing w:after="240"/>
        <w:jc w:val="both"/>
        <w:rPr>
          <w:rFonts w:ascii="Arial Narrow" w:eastAsia="MS Mincho" w:hAnsi="Arial Narrow" w:cs="Arial"/>
          <w:sz w:val="21"/>
          <w:szCs w:val="21"/>
        </w:rPr>
      </w:pPr>
      <w:r w:rsidRPr="00695FDA">
        <w:rPr>
          <w:rFonts w:ascii="Arial Narrow" w:eastAsia="MS Mincho" w:hAnsi="Arial Narrow" w:cs="Arial"/>
          <w:sz w:val="21"/>
          <w:szCs w:val="21"/>
        </w:rPr>
        <w:t xml:space="preserve">Los miembros del COMI pidieron entonces </w:t>
      </w:r>
      <w:r w:rsidRPr="00695FDA">
        <w:rPr>
          <w:rFonts w:ascii="Arial Narrow" w:eastAsia="MS Mincho" w:hAnsi="Arial Narrow" w:cs="Arial"/>
          <w:b/>
          <w:i/>
          <w:sz w:val="21"/>
          <w:szCs w:val="21"/>
        </w:rPr>
        <w:t>p</w:t>
      </w:r>
      <w:r w:rsidRPr="00695FDA">
        <w:rPr>
          <w:rFonts w:ascii="Arial Narrow" w:eastAsia="MS Mincho" w:hAnsi="Arial Narrow" w:cs="Arial"/>
          <w:sz w:val="21"/>
          <w:szCs w:val="21"/>
        </w:rPr>
        <w:t xml:space="preserve"> pastes diciendo </w:t>
      </w:r>
      <w:r w:rsidR="00EA7AEA" w:rsidRPr="00695FDA">
        <w:rPr>
          <w:rFonts w:ascii="Arial Narrow" w:eastAsia="MS Mincho" w:hAnsi="Arial Narrow" w:cs="Arial"/>
          <w:sz w:val="21"/>
          <w:szCs w:val="21"/>
        </w:rPr>
        <w:t>el número de sabor que quería</w:t>
      </w:r>
      <w:r w:rsidR="00CC727F">
        <w:rPr>
          <w:rFonts w:ascii="Arial Narrow" w:eastAsia="MS Mincho" w:hAnsi="Arial Narrow" w:cs="Arial"/>
          <w:sz w:val="21"/>
          <w:szCs w:val="21"/>
        </w:rPr>
        <w:t>n</w:t>
      </w:r>
      <w:r w:rsidRPr="00695FDA">
        <w:rPr>
          <w:rFonts w:ascii="Arial Narrow" w:eastAsia="MS Mincho" w:hAnsi="Arial Narrow" w:cs="Arial"/>
          <w:sz w:val="21"/>
          <w:szCs w:val="21"/>
        </w:rPr>
        <w:t>.</w:t>
      </w:r>
    </w:p>
    <w:p w:rsidR="00CA5E09" w:rsidRPr="00695FDA" w:rsidRDefault="00CA5E09" w:rsidP="00CA5E09">
      <w:pPr>
        <w:spacing w:after="240"/>
        <w:jc w:val="both"/>
        <w:rPr>
          <w:rFonts w:ascii="Arial Narrow" w:eastAsia="MS Mincho" w:hAnsi="Arial Narrow" w:cs="Arial"/>
          <w:b/>
          <w:i/>
          <w:sz w:val="21"/>
          <w:szCs w:val="21"/>
        </w:rPr>
      </w:pPr>
      <w:r w:rsidRPr="00695FDA">
        <w:rPr>
          <w:rFonts w:ascii="Arial Narrow" w:eastAsia="MS Mincho" w:hAnsi="Arial Narrow" w:cs="Arial"/>
          <w:sz w:val="21"/>
          <w:szCs w:val="21"/>
        </w:rPr>
        <w:t>Desgraciadamente, al tomar la orden giraron el menú 90 grados en el sentido de las manecillas del reloj cambiando así los sabores que recibió cada miembro del COMI</w:t>
      </w:r>
      <w:r w:rsidR="00452419" w:rsidRPr="00695FDA">
        <w:rPr>
          <w:rFonts w:ascii="Arial Narrow" w:eastAsia="MS Mincho" w:hAnsi="Arial Narrow" w:cs="Arial"/>
          <w:b/>
          <w:i/>
          <w:sz w:val="21"/>
          <w:szCs w:val="21"/>
        </w:rPr>
        <w:t xml:space="preserve"> (para que te quede más claro, revisa la explicación del ejemplo)</w:t>
      </w:r>
      <w:r w:rsidRPr="00695FDA">
        <w:rPr>
          <w:rFonts w:ascii="Arial Narrow" w:eastAsia="MS Mincho" w:hAnsi="Arial Narrow" w:cs="Arial"/>
          <w:sz w:val="21"/>
          <w:szCs w:val="21"/>
        </w:rPr>
        <w:t>.</w:t>
      </w:r>
      <w:r w:rsidR="00452419" w:rsidRPr="00695FDA">
        <w:rPr>
          <w:rFonts w:ascii="Arial Narrow" w:eastAsia="MS Mincho" w:hAnsi="Arial Narrow" w:cs="Arial"/>
          <w:sz w:val="21"/>
          <w:szCs w:val="21"/>
        </w:rPr>
        <w:t xml:space="preserve"> </w:t>
      </w:r>
    </w:p>
    <w:p w:rsidR="00411779" w:rsidRPr="00695FDA" w:rsidRDefault="00411779" w:rsidP="001C3101">
      <w:pPr>
        <w:rPr>
          <w:rFonts w:ascii="Arial Narrow" w:eastAsia="MS Mincho" w:hAnsi="Arial Narrow" w:cs="Arial"/>
          <w:b/>
          <w:sz w:val="21"/>
          <w:szCs w:val="21"/>
        </w:rPr>
      </w:pPr>
      <w:r w:rsidRPr="00695FDA">
        <w:rPr>
          <w:rFonts w:ascii="Arial Narrow" w:eastAsia="MS Mincho" w:hAnsi="Arial Narrow" w:cs="Arial"/>
          <w:b/>
          <w:sz w:val="21"/>
          <w:szCs w:val="21"/>
        </w:rPr>
        <w:t>Problema</w:t>
      </w:r>
    </w:p>
    <w:p w:rsidR="00CA1776" w:rsidRPr="00695FDA" w:rsidRDefault="00CA5E09" w:rsidP="006A1FB2">
      <w:pPr>
        <w:spacing w:after="120"/>
        <w:jc w:val="both"/>
        <w:rPr>
          <w:rFonts w:ascii="Arial Narrow" w:eastAsia="MS Mincho" w:hAnsi="Arial Narrow" w:cs="Arial"/>
          <w:sz w:val="21"/>
          <w:szCs w:val="21"/>
        </w:rPr>
      </w:pPr>
      <w:r w:rsidRPr="00695FDA">
        <w:rPr>
          <w:rFonts w:ascii="Arial Narrow" w:eastAsia="MS Mincho" w:hAnsi="Arial Narrow" w:cs="Arial"/>
          <w:sz w:val="21"/>
          <w:szCs w:val="21"/>
        </w:rPr>
        <w:t xml:space="preserve">Escribe un programa que dadas las dimensiones del menú </w:t>
      </w:r>
      <w:r w:rsidRPr="00695FDA">
        <w:rPr>
          <w:rFonts w:ascii="Arial Narrow" w:eastAsia="MS Mincho" w:hAnsi="Arial Narrow" w:cs="Arial"/>
          <w:b/>
          <w:i/>
          <w:sz w:val="21"/>
          <w:szCs w:val="21"/>
        </w:rPr>
        <w:t xml:space="preserve">m, n, </w:t>
      </w:r>
      <w:r w:rsidRPr="00695FDA">
        <w:rPr>
          <w:rFonts w:ascii="Arial Narrow" w:eastAsia="MS Mincho" w:hAnsi="Arial Narrow" w:cs="Arial"/>
          <w:sz w:val="21"/>
          <w:szCs w:val="21"/>
        </w:rPr>
        <w:t xml:space="preserve">el número </w:t>
      </w:r>
      <w:r w:rsidRPr="00695FDA">
        <w:rPr>
          <w:rFonts w:ascii="Arial Narrow" w:eastAsia="MS Mincho" w:hAnsi="Arial Narrow" w:cs="Arial"/>
          <w:b/>
          <w:i/>
          <w:sz w:val="21"/>
          <w:szCs w:val="21"/>
        </w:rPr>
        <w:t>p</w:t>
      </w:r>
      <w:r w:rsidRPr="00695FDA">
        <w:rPr>
          <w:rFonts w:ascii="Arial Narrow" w:eastAsia="MS Mincho" w:hAnsi="Arial Narrow" w:cs="Arial"/>
          <w:sz w:val="21"/>
          <w:szCs w:val="21"/>
        </w:rPr>
        <w:t xml:space="preserve"> de pastes que se pidieron y la lista de números de </w:t>
      </w:r>
      <w:r w:rsidR="00EB142D" w:rsidRPr="00695FDA">
        <w:rPr>
          <w:rFonts w:ascii="Arial Narrow" w:eastAsia="MS Mincho" w:hAnsi="Arial Narrow" w:cs="Arial"/>
          <w:sz w:val="21"/>
          <w:szCs w:val="21"/>
        </w:rPr>
        <w:t>sabores</w:t>
      </w:r>
      <w:r w:rsidRPr="00695FDA">
        <w:rPr>
          <w:rFonts w:ascii="Arial Narrow" w:eastAsia="MS Mincho" w:hAnsi="Arial Narrow" w:cs="Arial"/>
          <w:sz w:val="21"/>
          <w:szCs w:val="21"/>
        </w:rPr>
        <w:t xml:space="preserve"> pedidos entregue como resultado los números de </w:t>
      </w:r>
      <w:r w:rsidR="00EB142D" w:rsidRPr="00695FDA">
        <w:rPr>
          <w:rFonts w:ascii="Arial Narrow" w:eastAsia="MS Mincho" w:hAnsi="Arial Narrow" w:cs="Arial"/>
          <w:sz w:val="21"/>
          <w:szCs w:val="21"/>
        </w:rPr>
        <w:t>sabor</w:t>
      </w:r>
      <w:r w:rsidRPr="00695FDA">
        <w:rPr>
          <w:rFonts w:ascii="Arial Narrow" w:eastAsia="MS Mincho" w:hAnsi="Arial Narrow" w:cs="Arial"/>
          <w:sz w:val="21"/>
          <w:szCs w:val="21"/>
        </w:rPr>
        <w:t xml:space="preserve"> que </w:t>
      </w:r>
      <w:r w:rsidR="00EB142D" w:rsidRPr="00695FDA">
        <w:rPr>
          <w:rFonts w:ascii="Arial Narrow" w:eastAsia="MS Mincho" w:hAnsi="Arial Narrow" w:cs="Arial"/>
          <w:sz w:val="21"/>
          <w:szCs w:val="21"/>
        </w:rPr>
        <w:t xml:space="preserve">realmente </w:t>
      </w:r>
      <w:r w:rsidRPr="00695FDA">
        <w:rPr>
          <w:rFonts w:ascii="Arial Narrow" w:eastAsia="MS Mincho" w:hAnsi="Arial Narrow" w:cs="Arial"/>
          <w:sz w:val="21"/>
          <w:szCs w:val="21"/>
        </w:rPr>
        <w:t xml:space="preserve">se recibieron en el mismo orden </w:t>
      </w:r>
      <w:r w:rsidR="00EB142D" w:rsidRPr="00695FDA">
        <w:rPr>
          <w:rFonts w:ascii="Arial Narrow" w:eastAsia="MS Mincho" w:hAnsi="Arial Narrow" w:cs="Arial"/>
          <w:sz w:val="21"/>
          <w:szCs w:val="21"/>
        </w:rPr>
        <w:t xml:space="preserve">en </w:t>
      </w:r>
      <w:r w:rsidRPr="00695FDA">
        <w:rPr>
          <w:rFonts w:ascii="Arial Narrow" w:eastAsia="MS Mincho" w:hAnsi="Arial Narrow" w:cs="Arial"/>
          <w:sz w:val="21"/>
          <w:szCs w:val="21"/>
        </w:rPr>
        <w:t>que fueron pedidos.</w:t>
      </w:r>
    </w:p>
    <w:p w:rsidR="00411779" w:rsidRPr="00695FDA" w:rsidRDefault="00411779">
      <w:pPr>
        <w:jc w:val="both"/>
        <w:rPr>
          <w:rFonts w:ascii="Arial Narrow" w:eastAsia="MS Mincho" w:hAnsi="Arial Narrow" w:cs="Arial"/>
          <w:b/>
          <w:sz w:val="21"/>
          <w:szCs w:val="21"/>
        </w:rPr>
      </w:pPr>
      <w:r w:rsidRPr="00695FDA">
        <w:rPr>
          <w:rFonts w:ascii="Arial Narrow" w:eastAsia="MS Mincho" w:hAnsi="Arial Narrow" w:cs="Arial"/>
          <w:b/>
          <w:sz w:val="21"/>
          <w:szCs w:val="21"/>
        </w:rPr>
        <w:t>Entrada</w:t>
      </w:r>
    </w:p>
    <w:p w:rsidR="00411779" w:rsidRPr="00695FDA" w:rsidRDefault="00411779">
      <w:pPr>
        <w:jc w:val="both"/>
        <w:rPr>
          <w:rFonts w:ascii="Arial Narrow" w:eastAsia="MS Mincho" w:hAnsi="Arial Narrow" w:cs="Arial"/>
          <w:sz w:val="21"/>
          <w:szCs w:val="21"/>
        </w:rPr>
      </w:pPr>
      <w:r w:rsidRPr="00695FDA">
        <w:rPr>
          <w:rFonts w:ascii="Arial Narrow" w:eastAsia="MS Mincho" w:hAnsi="Arial Narrow" w:cs="Arial"/>
          <w:sz w:val="21"/>
          <w:szCs w:val="21"/>
        </w:rPr>
        <w:t>Tu programa debe leer del teclado la siguiente información:</w:t>
      </w:r>
    </w:p>
    <w:p w:rsidR="00411779" w:rsidRPr="00695FDA" w:rsidRDefault="00411779">
      <w:pPr>
        <w:numPr>
          <w:ilvl w:val="0"/>
          <w:numId w:val="4"/>
        </w:numPr>
        <w:jc w:val="both"/>
        <w:rPr>
          <w:rFonts w:ascii="Arial Narrow" w:eastAsia="MS Mincho" w:hAnsi="Arial Narrow" w:cs="Arial"/>
          <w:sz w:val="21"/>
          <w:szCs w:val="21"/>
        </w:rPr>
      </w:pPr>
      <w:r w:rsidRPr="00695FDA">
        <w:rPr>
          <w:rFonts w:ascii="Arial Narrow" w:eastAsia="MS Mincho" w:hAnsi="Arial Narrow" w:cs="Arial"/>
          <w:sz w:val="21"/>
          <w:szCs w:val="21"/>
        </w:rPr>
        <w:t xml:space="preserve">En la primera línea </w:t>
      </w:r>
      <w:r w:rsidR="00CA5E09" w:rsidRPr="00695FDA">
        <w:rPr>
          <w:rFonts w:ascii="Arial Narrow" w:eastAsia="MS Mincho" w:hAnsi="Arial Narrow" w:cs="Arial"/>
          <w:sz w:val="21"/>
          <w:szCs w:val="21"/>
        </w:rPr>
        <w:t xml:space="preserve">los números </w:t>
      </w:r>
      <w:r w:rsidR="00CA5E09" w:rsidRPr="00695FDA">
        <w:rPr>
          <w:rFonts w:ascii="Arial Narrow" w:eastAsia="MS Mincho" w:hAnsi="Arial Narrow" w:cs="Arial"/>
          <w:b/>
          <w:i/>
          <w:sz w:val="21"/>
          <w:szCs w:val="21"/>
        </w:rPr>
        <w:t>m</w:t>
      </w:r>
      <w:r w:rsidR="00CA5E09" w:rsidRPr="00695FDA">
        <w:rPr>
          <w:rFonts w:ascii="Arial Narrow" w:eastAsia="MS Mincho" w:hAnsi="Arial Narrow" w:cs="Arial"/>
          <w:sz w:val="21"/>
          <w:szCs w:val="21"/>
        </w:rPr>
        <w:t xml:space="preserve">, </w:t>
      </w:r>
      <w:r w:rsidR="00CA5E09" w:rsidRPr="00695FDA">
        <w:rPr>
          <w:rFonts w:ascii="Arial Narrow" w:eastAsia="MS Mincho" w:hAnsi="Arial Narrow" w:cs="Arial"/>
          <w:b/>
          <w:i/>
          <w:sz w:val="21"/>
          <w:szCs w:val="21"/>
        </w:rPr>
        <w:t>n</w:t>
      </w:r>
      <w:r w:rsidR="00CA5E09" w:rsidRPr="00695FDA">
        <w:rPr>
          <w:rFonts w:ascii="Arial Narrow" w:eastAsia="MS Mincho" w:hAnsi="Arial Narrow" w:cs="Arial"/>
          <w:sz w:val="21"/>
          <w:szCs w:val="21"/>
        </w:rPr>
        <w:t>, las dimensiones del menú</w:t>
      </w:r>
      <w:r w:rsidR="00B07074" w:rsidRPr="00695FDA">
        <w:rPr>
          <w:rFonts w:ascii="Arial Narrow" w:eastAsia="MS Mincho" w:hAnsi="Arial Narrow" w:cs="Arial"/>
          <w:sz w:val="21"/>
          <w:szCs w:val="21"/>
        </w:rPr>
        <w:t>.</w:t>
      </w:r>
    </w:p>
    <w:p w:rsidR="00411779" w:rsidRPr="00695FDA" w:rsidRDefault="00411779">
      <w:pPr>
        <w:numPr>
          <w:ilvl w:val="0"/>
          <w:numId w:val="4"/>
        </w:numPr>
        <w:jc w:val="both"/>
        <w:rPr>
          <w:rFonts w:ascii="Arial Narrow" w:eastAsia="MS Mincho" w:hAnsi="Arial Narrow" w:cs="Arial"/>
          <w:sz w:val="21"/>
          <w:szCs w:val="21"/>
        </w:rPr>
      </w:pPr>
      <w:r w:rsidRPr="00695FDA">
        <w:rPr>
          <w:rFonts w:ascii="Arial Narrow" w:eastAsia="MS Mincho" w:hAnsi="Arial Narrow" w:cs="Arial"/>
          <w:sz w:val="21"/>
          <w:szCs w:val="21"/>
        </w:rPr>
        <w:t xml:space="preserve">En </w:t>
      </w:r>
      <w:r w:rsidR="007531EB" w:rsidRPr="00695FDA">
        <w:rPr>
          <w:rFonts w:ascii="Arial Narrow" w:eastAsia="MS Mincho" w:hAnsi="Arial Narrow" w:cs="Arial"/>
          <w:sz w:val="21"/>
          <w:szCs w:val="21"/>
        </w:rPr>
        <w:t xml:space="preserve">la segunda línea </w:t>
      </w:r>
      <w:r w:rsidR="00CA5E09" w:rsidRPr="00695FDA">
        <w:rPr>
          <w:rFonts w:ascii="Arial Narrow" w:eastAsia="MS Mincho" w:hAnsi="Arial Narrow" w:cs="Arial"/>
          <w:sz w:val="21"/>
          <w:szCs w:val="21"/>
        </w:rPr>
        <w:t xml:space="preserve">el número </w:t>
      </w:r>
      <w:r w:rsidR="00CA5E09" w:rsidRPr="00695FDA">
        <w:rPr>
          <w:rFonts w:ascii="Arial Narrow" w:eastAsia="MS Mincho" w:hAnsi="Arial Narrow" w:cs="Arial"/>
          <w:b/>
          <w:i/>
          <w:sz w:val="21"/>
          <w:szCs w:val="21"/>
        </w:rPr>
        <w:t>p</w:t>
      </w:r>
      <w:r w:rsidR="00CA5E09" w:rsidRPr="00695FDA">
        <w:rPr>
          <w:rFonts w:ascii="Arial Narrow" w:eastAsia="MS Mincho" w:hAnsi="Arial Narrow" w:cs="Arial"/>
          <w:sz w:val="21"/>
          <w:szCs w:val="21"/>
        </w:rPr>
        <w:t xml:space="preserve"> de pastes a pedir</w:t>
      </w:r>
      <w:r w:rsidRPr="00695FDA">
        <w:rPr>
          <w:rFonts w:ascii="Arial Narrow" w:eastAsia="MS Mincho" w:hAnsi="Arial Narrow" w:cs="Arial"/>
          <w:sz w:val="21"/>
          <w:szCs w:val="21"/>
        </w:rPr>
        <w:t>.</w:t>
      </w:r>
    </w:p>
    <w:p w:rsidR="00CA5E09" w:rsidRPr="00695FDA" w:rsidRDefault="00CA5E09">
      <w:pPr>
        <w:numPr>
          <w:ilvl w:val="0"/>
          <w:numId w:val="4"/>
        </w:numPr>
        <w:jc w:val="both"/>
        <w:rPr>
          <w:rFonts w:ascii="Arial Narrow" w:eastAsia="MS Mincho" w:hAnsi="Arial Narrow" w:cs="Arial"/>
          <w:sz w:val="21"/>
          <w:szCs w:val="21"/>
        </w:rPr>
      </w:pPr>
      <w:r w:rsidRPr="00695FDA">
        <w:rPr>
          <w:rFonts w:ascii="Arial Narrow" w:eastAsia="MS Mincho" w:hAnsi="Arial Narrow" w:cs="Arial"/>
          <w:sz w:val="21"/>
          <w:szCs w:val="21"/>
        </w:rPr>
        <w:t xml:space="preserve">En la tercera línea </w:t>
      </w:r>
      <w:r w:rsidRPr="00695FDA">
        <w:rPr>
          <w:rFonts w:ascii="Arial Narrow" w:eastAsia="MS Mincho" w:hAnsi="Arial Narrow" w:cs="Arial"/>
          <w:b/>
          <w:i/>
          <w:sz w:val="21"/>
          <w:szCs w:val="21"/>
        </w:rPr>
        <w:t>p</w:t>
      </w:r>
      <w:r w:rsidRPr="00695FDA">
        <w:rPr>
          <w:rFonts w:ascii="Arial Narrow" w:eastAsia="MS Mincho" w:hAnsi="Arial Narrow" w:cs="Arial"/>
          <w:sz w:val="21"/>
          <w:szCs w:val="21"/>
        </w:rPr>
        <w:t xml:space="preserve"> números enteros separados por un espacio que representan los pastes que se ordenaron.</w:t>
      </w:r>
    </w:p>
    <w:p w:rsidR="00411779" w:rsidRPr="00695FDA" w:rsidRDefault="00411779">
      <w:pPr>
        <w:jc w:val="both"/>
        <w:rPr>
          <w:rFonts w:ascii="Arial Narrow" w:eastAsia="MS Mincho" w:hAnsi="Arial Narrow" w:cs="Arial"/>
          <w:sz w:val="21"/>
          <w:szCs w:val="21"/>
        </w:rPr>
      </w:pPr>
      <w:r w:rsidRPr="00695FDA">
        <w:rPr>
          <w:rFonts w:ascii="Arial Narrow" w:eastAsia="MS Mincho" w:hAnsi="Arial Narrow" w:cs="Arial"/>
          <w:sz w:val="21"/>
          <w:szCs w:val="21"/>
        </w:rPr>
        <w:t xml:space="preserve"> </w:t>
      </w:r>
    </w:p>
    <w:p w:rsidR="00411779" w:rsidRPr="00695FDA" w:rsidRDefault="00411779">
      <w:pPr>
        <w:jc w:val="both"/>
        <w:rPr>
          <w:rFonts w:ascii="Arial Narrow" w:eastAsia="MS Mincho" w:hAnsi="Arial Narrow" w:cs="Arial"/>
          <w:b/>
          <w:sz w:val="21"/>
          <w:szCs w:val="21"/>
        </w:rPr>
      </w:pPr>
      <w:r w:rsidRPr="00695FDA">
        <w:rPr>
          <w:rFonts w:ascii="Arial Narrow" w:eastAsia="MS Mincho" w:hAnsi="Arial Narrow" w:cs="Arial"/>
          <w:b/>
          <w:sz w:val="21"/>
          <w:szCs w:val="21"/>
        </w:rPr>
        <w:t>Salida</w:t>
      </w:r>
    </w:p>
    <w:p w:rsidR="00411779" w:rsidRPr="00695FDA" w:rsidRDefault="00411779">
      <w:pPr>
        <w:jc w:val="both"/>
        <w:rPr>
          <w:rFonts w:ascii="Arial Narrow" w:eastAsia="MS Mincho" w:hAnsi="Arial Narrow" w:cs="Arial"/>
          <w:sz w:val="21"/>
          <w:szCs w:val="21"/>
        </w:rPr>
      </w:pPr>
      <w:r w:rsidRPr="00695FDA">
        <w:rPr>
          <w:rFonts w:ascii="Arial Narrow" w:eastAsia="MS Mincho" w:hAnsi="Arial Narrow" w:cs="Arial"/>
          <w:sz w:val="21"/>
          <w:szCs w:val="21"/>
        </w:rPr>
        <w:t>Tu programa debe escribir en</w:t>
      </w:r>
      <w:r w:rsidR="00784BC7" w:rsidRPr="00695FDA">
        <w:rPr>
          <w:rFonts w:ascii="Arial Narrow" w:eastAsia="MS Mincho" w:hAnsi="Arial Narrow" w:cs="Arial"/>
          <w:color w:val="6B0094"/>
          <w:sz w:val="21"/>
          <w:szCs w:val="21"/>
        </w:rPr>
        <w:t xml:space="preserve"> </w:t>
      </w:r>
      <w:r w:rsidR="00784BC7" w:rsidRPr="00695FDA">
        <w:rPr>
          <w:rFonts w:ascii="Arial Narrow" w:eastAsia="MS Mincho" w:hAnsi="Arial Narrow" w:cs="Arial"/>
          <w:sz w:val="21"/>
          <w:szCs w:val="21"/>
        </w:rPr>
        <w:t>la</w:t>
      </w:r>
      <w:r w:rsidRPr="00695FDA">
        <w:rPr>
          <w:rFonts w:ascii="Arial Narrow" w:eastAsia="MS Mincho" w:hAnsi="Arial Narrow" w:cs="Arial"/>
          <w:color w:val="6B0094"/>
          <w:sz w:val="21"/>
          <w:szCs w:val="21"/>
        </w:rPr>
        <w:t xml:space="preserve"> </w:t>
      </w:r>
      <w:r w:rsidRPr="00695FDA">
        <w:rPr>
          <w:rFonts w:ascii="Arial Narrow" w:eastAsia="MS Mincho" w:hAnsi="Arial Narrow" w:cs="Arial"/>
          <w:sz w:val="21"/>
          <w:szCs w:val="21"/>
        </w:rPr>
        <w:t xml:space="preserve">pantalla </w:t>
      </w:r>
      <w:r w:rsidR="00452419" w:rsidRPr="00695FDA">
        <w:rPr>
          <w:rFonts w:ascii="Arial Narrow" w:eastAsia="MS Mincho" w:hAnsi="Arial Narrow" w:cs="Arial"/>
          <w:b/>
          <w:i/>
          <w:sz w:val="21"/>
          <w:szCs w:val="21"/>
        </w:rPr>
        <w:t>p</w:t>
      </w:r>
      <w:r w:rsidR="00452419" w:rsidRPr="00695FDA">
        <w:rPr>
          <w:rFonts w:ascii="Arial Narrow" w:eastAsia="MS Mincho" w:hAnsi="Arial Narrow" w:cs="Arial"/>
          <w:sz w:val="21"/>
          <w:szCs w:val="21"/>
        </w:rPr>
        <w:t xml:space="preserve"> números</w:t>
      </w:r>
      <w:r w:rsidR="00C14FF3">
        <w:rPr>
          <w:rFonts w:ascii="Arial Narrow" w:eastAsia="MS Mincho" w:hAnsi="Arial Narrow" w:cs="Arial"/>
          <w:sz w:val="21"/>
          <w:szCs w:val="21"/>
        </w:rPr>
        <w:t xml:space="preserve"> enteros separados por un espacio</w:t>
      </w:r>
      <w:r w:rsidR="00452419" w:rsidRPr="00695FDA">
        <w:rPr>
          <w:rFonts w:ascii="Arial Narrow" w:eastAsia="MS Mincho" w:hAnsi="Arial Narrow" w:cs="Arial"/>
          <w:sz w:val="21"/>
          <w:szCs w:val="21"/>
        </w:rPr>
        <w:t xml:space="preserve"> que representan los números de paste que se recibieron después de que se giró el menú.</w:t>
      </w:r>
    </w:p>
    <w:p w:rsidR="00411779" w:rsidRPr="00695FDA" w:rsidRDefault="00411779">
      <w:pPr>
        <w:jc w:val="both"/>
        <w:rPr>
          <w:rFonts w:ascii="Arial Narrow" w:hAnsi="Arial Narrow"/>
          <w:sz w:val="21"/>
          <w:szCs w:val="21"/>
        </w:rPr>
      </w:pPr>
    </w:p>
    <w:p w:rsidR="00411779" w:rsidRPr="00695FDA" w:rsidRDefault="00411779">
      <w:pPr>
        <w:jc w:val="both"/>
        <w:rPr>
          <w:rFonts w:ascii="Arial Narrow" w:eastAsia="MS Mincho" w:hAnsi="Arial Narrow" w:cs="Arial"/>
          <w:b/>
          <w:sz w:val="21"/>
          <w:szCs w:val="21"/>
        </w:rPr>
      </w:pPr>
      <w:r w:rsidRPr="00695FDA">
        <w:rPr>
          <w:rFonts w:ascii="Arial Narrow" w:eastAsia="MS Mincho" w:hAnsi="Arial Narrow" w:cs="Arial"/>
          <w:b/>
          <w:sz w:val="21"/>
          <w:szCs w:val="21"/>
        </w:rPr>
        <w:t>Restricciones</w:t>
      </w:r>
    </w:p>
    <w:p w:rsidR="00411779" w:rsidRPr="00695FDA" w:rsidRDefault="00411779">
      <w:pPr>
        <w:jc w:val="both"/>
        <w:rPr>
          <w:rFonts w:ascii="Arial Narrow" w:eastAsia="MS Mincho" w:hAnsi="Arial Narrow" w:cs="Arial"/>
          <w:sz w:val="21"/>
          <w:szCs w:val="21"/>
        </w:rPr>
      </w:pPr>
      <w:r w:rsidRPr="00695FDA">
        <w:rPr>
          <w:rFonts w:ascii="Arial Narrow" w:eastAsia="MS Mincho" w:hAnsi="Arial Narrow" w:cs="Arial"/>
          <w:b/>
          <w:sz w:val="21"/>
          <w:szCs w:val="21"/>
        </w:rPr>
        <w:t>1 &lt;</w:t>
      </w:r>
      <w:r w:rsidR="00EB142D" w:rsidRPr="00695FDA">
        <w:rPr>
          <w:rFonts w:ascii="Arial Narrow" w:eastAsia="MS Mincho" w:hAnsi="Arial Narrow" w:cs="Arial"/>
          <w:b/>
          <w:sz w:val="21"/>
          <w:szCs w:val="21"/>
        </w:rPr>
        <w:t>=</w:t>
      </w:r>
      <w:r w:rsidRPr="00695FDA">
        <w:rPr>
          <w:rFonts w:ascii="Arial Narrow" w:eastAsia="MS Mincho" w:hAnsi="Arial Narrow" w:cs="Arial"/>
          <w:b/>
          <w:i/>
          <w:sz w:val="21"/>
          <w:szCs w:val="21"/>
        </w:rPr>
        <w:t xml:space="preserve"> </w:t>
      </w:r>
      <w:r w:rsidR="00EB142D" w:rsidRPr="00695FDA">
        <w:rPr>
          <w:rFonts w:ascii="Arial Narrow" w:eastAsia="MS Mincho" w:hAnsi="Arial Narrow" w:cs="Arial"/>
          <w:b/>
          <w:i/>
          <w:sz w:val="21"/>
          <w:szCs w:val="21"/>
        </w:rPr>
        <w:t>m, n</w:t>
      </w:r>
      <w:r w:rsidRPr="00695FDA">
        <w:rPr>
          <w:rFonts w:ascii="Arial Narrow" w:eastAsia="MS Mincho" w:hAnsi="Arial Narrow" w:cs="Arial"/>
          <w:b/>
          <w:i/>
          <w:sz w:val="21"/>
          <w:szCs w:val="21"/>
        </w:rPr>
        <w:t xml:space="preserve"> </w:t>
      </w:r>
      <w:r w:rsidR="004D26EE" w:rsidRPr="00695FDA">
        <w:rPr>
          <w:rFonts w:ascii="Arial Narrow" w:eastAsia="MS Mincho" w:hAnsi="Arial Narrow" w:cs="Arial"/>
          <w:b/>
          <w:sz w:val="21"/>
          <w:szCs w:val="21"/>
        </w:rPr>
        <w:t>&lt;= 2</w:t>
      </w:r>
      <w:proofErr w:type="gramStart"/>
      <w:r w:rsidR="004D26EE" w:rsidRPr="00695FDA">
        <w:rPr>
          <w:rFonts w:ascii="Arial Narrow" w:eastAsia="MS Mincho" w:hAnsi="Arial Narrow" w:cs="Arial"/>
          <w:b/>
          <w:sz w:val="21"/>
          <w:szCs w:val="21"/>
        </w:rPr>
        <w:t>,000</w:t>
      </w:r>
      <w:r w:rsidRPr="00695FDA">
        <w:rPr>
          <w:rFonts w:ascii="Arial Narrow" w:eastAsia="MS Mincho" w:hAnsi="Arial Narrow" w:cs="Arial"/>
          <w:b/>
          <w:sz w:val="21"/>
          <w:szCs w:val="21"/>
        </w:rPr>
        <w:t>,000</w:t>
      </w:r>
      <w:proofErr w:type="gramEnd"/>
      <w:r w:rsidRPr="00695FDA">
        <w:rPr>
          <w:rFonts w:ascii="Arial Narrow" w:eastAsia="MS Mincho" w:hAnsi="Arial Narrow" w:cs="Arial"/>
          <w:b/>
          <w:sz w:val="21"/>
          <w:szCs w:val="21"/>
        </w:rPr>
        <w:tab/>
      </w:r>
      <w:r w:rsidRPr="00695FDA">
        <w:rPr>
          <w:rFonts w:ascii="Arial Narrow" w:eastAsia="MS Mincho" w:hAnsi="Arial Narrow" w:cs="Arial"/>
          <w:b/>
          <w:sz w:val="21"/>
          <w:szCs w:val="21"/>
        </w:rPr>
        <w:tab/>
      </w:r>
      <w:r w:rsidR="00D56AC0" w:rsidRPr="00695FDA">
        <w:rPr>
          <w:rFonts w:ascii="Arial Narrow" w:eastAsia="MS Mincho" w:hAnsi="Arial Narrow" w:cs="Arial"/>
          <w:b/>
          <w:sz w:val="21"/>
          <w:szCs w:val="21"/>
        </w:rPr>
        <w:tab/>
      </w:r>
      <w:r w:rsidR="00EB142D" w:rsidRPr="00695FDA">
        <w:rPr>
          <w:rFonts w:ascii="Arial Narrow" w:eastAsia="MS Mincho" w:hAnsi="Arial Narrow" w:cs="Arial"/>
          <w:sz w:val="21"/>
          <w:szCs w:val="21"/>
        </w:rPr>
        <w:t>Dimensiones del menú</w:t>
      </w:r>
    </w:p>
    <w:p w:rsidR="00411779" w:rsidRPr="00695FDA" w:rsidRDefault="004D26EE">
      <w:pPr>
        <w:jc w:val="both"/>
        <w:rPr>
          <w:rFonts w:ascii="Arial Narrow" w:eastAsia="MS Mincho" w:hAnsi="Arial Narrow" w:cs="Arial"/>
          <w:sz w:val="21"/>
          <w:szCs w:val="21"/>
        </w:rPr>
      </w:pPr>
      <w:r w:rsidRPr="00695FDA">
        <w:rPr>
          <w:rFonts w:ascii="Arial Narrow" w:eastAsia="MS Mincho" w:hAnsi="Arial Narrow" w:cs="Arial"/>
          <w:b/>
          <w:sz w:val="21"/>
          <w:szCs w:val="21"/>
        </w:rPr>
        <w:t>1</w:t>
      </w:r>
      <w:r w:rsidR="0097603A" w:rsidRPr="00695FDA">
        <w:rPr>
          <w:rFonts w:ascii="Arial Narrow" w:eastAsia="MS Mincho" w:hAnsi="Arial Narrow" w:cs="Arial"/>
          <w:b/>
          <w:sz w:val="21"/>
          <w:szCs w:val="21"/>
        </w:rPr>
        <w:t xml:space="preserve"> &lt;</w:t>
      </w:r>
      <w:r w:rsidR="002375BD" w:rsidRPr="00695FDA">
        <w:rPr>
          <w:rFonts w:ascii="Arial Narrow" w:eastAsia="MS Mincho" w:hAnsi="Arial Narrow" w:cs="Arial"/>
          <w:b/>
          <w:sz w:val="21"/>
          <w:szCs w:val="21"/>
        </w:rPr>
        <w:t>=</w:t>
      </w:r>
      <w:r w:rsidR="0097603A" w:rsidRPr="00695FDA">
        <w:rPr>
          <w:rFonts w:ascii="Arial Narrow" w:eastAsia="MS Mincho" w:hAnsi="Arial Narrow" w:cs="Arial"/>
          <w:b/>
          <w:sz w:val="21"/>
          <w:szCs w:val="21"/>
        </w:rPr>
        <w:t xml:space="preserve"> </w:t>
      </w:r>
      <w:r w:rsidR="00EB142D" w:rsidRPr="00695FDA">
        <w:rPr>
          <w:rFonts w:ascii="Arial Narrow" w:eastAsia="MS Mincho" w:hAnsi="Arial Narrow" w:cs="Arial"/>
          <w:b/>
          <w:i/>
          <w:sz w:val="21"/>
          <w:szCs w:val="21"/>
        </w:rPr>
        <w:t>p</w:t>
      </w:r>
      <w:r w:rsidR="0097603A" w:rsidRPr="00695FDA">
        <w:rPr>
          <w:rFonts w:ascii="Arial Narrow" w:eastAsia="MS Mincho" w:hAnsi="Arial Narrow" w:cs="Arial"/>
          <w:b/>
          <w:sz w:val="21"/>
          <w:szCs w:val="21"/>
        </w:rPr>
        <w:t xml:space="preserve"> &lt;</w:t>
      </w:r>
      <w:r w:rsidR="00B07074" w:rsidRPr="00695FDA">
        <w:rPr>
          <w:rFonts w:ascii="Arial Narrow" w:eastAsia="MS Mincho" w:hAnsi="Arial Narrow" w:cs="Arial"/>
          <w:b/>
          <w:sz w:val="21"/>
          <w:szCs w:val="21"/>
        </w:rPr>
        <w:t>=</w:t>
      </w:r>
      <w:r w:rsidR="00411779" w:rsidRPr="00695FDA">
        <w:rPr>
          <w:rFonts w:ascii="Arial Narrow" w:eastAsia="MS Mincho" w:hAnsi="Arial Narrow" w:cs="Arial"/>
          <w:b/>
          <w:sz w:val="21"/>
          <w:szCs w:val="21"/>
        </w:rPr>
        <w:t xml:space="preserve"> </w:t>
      </w:r>
      <w:r w:rsidRPr="00695FDA">
        <w:rPr>
          <w:rFonts w:ascii="Arial Narrow" w:eastAsia="MS Mincho" w:hAnsi="Arial Narrow" w:cs="Arial"/>
          <w:b/>
          <w:sz w:val="21"/>
          <w:szCs w:val="21"/>
        </w:rPr>
        <w:t>1</w:t>
      </w:r>
      <w:r w:rsidR="00873BBC" w:rsidRPr="00695FDA">
        <w:rPr>
          <w:rFonts w:ascii="Arial Narrow" w:eastAsia="MS Mincho" w:hAnsi="Arial Narrow" w:cs="Arial"/>
          <w:b/>
          <w:sz w:val="21"/>
          <w:szCs w:val="21"/>
        </w:rPr>
        <w:t>,000</w:t>
      </w:r>
      <w:r w:rsidR="00411779" w:rsidRPr="00695FDA">
        <w:rPr>
          <w:rFonts w:ascii="Arial Narrow" w:eastAsia="MS Mincho" w:hAnsi="Arial Narrow" w:cs="Arial"/>
          <w:b/>
          <w:sz w:val="21"/>
          <w:szCs w:val="21"/>
        </w:rPr>
        <w:tab/>
      </w:r>
      <w:r w:rsidR="00411779" w:rsidRPr="00695FDA">
        <w:rPr>
          <w:rFonts w:ascii="Arial Narrow" w:eastAsia="MS Mincho" w:hAnsi="Arial Narrow" w:cs="Arial"/>
          <w:b/>
          <w:sz w:val="21"/>
          <w:szCs w:val="21"/>
        </w:rPr>
        <w:tab/>
      </w:r>
      <w:r w:rsidR="0097603A" w:rsidRPr="00695FDA">
        <w:rPr>
          <w:rFonts w:ascii="Arial Narrow" w:eastAsia="MS Mincho" w:hAnsi="Arial Narrow" w:cs="Arial"/>
          <w:b/>
          <w:sz w:val="21"/>
          <w:szCs w:val="21"/>
        </w:rPr>
        <w:tab/>
      </w:r>
      <w:r w:rsidR="00B07074" w:rsidRPr="00695FDA">
        <w:rPr>
          <w:rFonts w:ascii="Arial Narrow" w:eastAsia="MS Mincho" w:hAnsi="Arial Narrow" w:cs="Arial"/>
          <w:b/>
          <w:sz w:val="21"/>
          <w:szCs w:val="21"/>
        </w:rPr>
        <w:tab/>
      </w:r>
      <w:r w:rsidR="00EB142D" w:rsidRPr="00695FDA">
        <w:rPr>
          <w:rFonts w:ascii="Arial Narrow" w:eastAsia="MS Mincho" w:hAnsi="Arial Narrow" w:cs="Arial"/>
          <w:sz w:val="21"/>
          <w:szCs w:val="21"/>
        </w:rPr>
        <w:t>Número de pastes que se pidieron</w:t>
      </w:r>
      <w:r w:rsidR="00411779" w:rsidRPr="00695FDA">
        <w:rPr>
          <w:rFonts w:ascii="Arial Narrow" w:eastAsia="MS Mincho" w:hAnsi="Arial Narrow" w:cs="Arial"/>
          <w:sz w:val="21"/>
          <w:szCs w:val="21"/>
        </w:rPr>
        <w:t>.</w:t>
      </w:r>
    </w:p>
    <w:p w:rsidR="00411779" w:rsidRPr="00695FDA" w:rsidRDefault="00411779">
      <w:pPr>
        <w:jc w:val="both"/>
        <w:rPr>
          <w:rFonts w:ascii="Arial Narrow" w:eastAsia="MS Mincho" w:hAnsi="Arial Narrow" w:cs="Arial"/>
          <w:sz w:val="21"/>
          <w:szCs w:val="21"/>
        </w:rPr>
      </w:pPr>
    </w:p>
    <w:p w:rsidR="00411779" w:rsidRPr="00695FDA" w:rsidRDefault="00D64FA3">
      <w:pPr>
        <w:jc w:val="both"/>
        <w:rPr>
          <w:rFonts w:ascii="Arial Narrow" w:eastAsia="MS Mincho" w:hAnsi="Arial Narrow" w:cs="Arial"/>
          <w:b/>
          <w:sz w:val="21"/>
          <w:szCs w:val="21"/>
        </w:rPr>
      </w:pPr>
      <w:r w:rsidRPr="00695FDA">
        <w:rPr>
          <w:rFonts w:ascii="Arial Narrow" w:eastAsia="MS Mincho" w:hAnsi="Arial Narrow" w:cs="Arial"/>
          <w:b/>
          <w:sz w:val="21"/>
          <w:szCs w:val="21"/>
        </w:rPr>
        <w:t>Ejemplo</w:t>
      </w:r>
    </w:p>
    <w:tbl>
      <w:tblPr>
        <w:tblW w:w="0" w:type="auto"/>
        <w:tblInd w:w="-10" w:type="dxa"/>
        <w:tblLayout w:type="fixed"/>
        <w:tblLook w:val="0000" w:firstRow="0" w:lastRow="0" w:firstColumn="0" w:lastColumn="0" w:noHBand="0" w:noVBand="0"/>
      </w:tblPr>
      <w:tblGrid>
        <w:gridCol w:w="1536"/>
        <w:gridCol w:w="1276"/>
        <w:gridCol w:w="7512"/>
      </w:tblGrid>
      <w:tr w:rsidR="00411779" w:rsidRPr="00695FDA" w:rsidTr="00452419">
        <w:tc>
          <w:tcPr>
            <w:tcW w:w="1536" w:type="dxa"/>
            <w:tcBorders>
              <w:top w:val="single" w:sz="4" w:space="0" w:color="000000"/>
              <w:left w:val="single" w:sz="4" w:space="0" w:color="000000"/>
              <w:bottom w:val="single" w:sz="4" w:space="0" w:color="000000"/>
            </w:tcBorders>
            <w:shd w:val="clear" w:color="auto" w:fill="auto"/>
          </w:tcPr>
          <w:p w:rsidR="00411779" w:rsidRPr="00695FDA" w:rsidRDefault="00411779">
            <w:pPr>
              <w:autoSpaceDE w:val="0"/>
              <w:snapToGrid w:val="0"/>
              <w:jc w:val="both"/>
              <w:rPr>
                <w:rFonts w:ascii="Arial Narrow" w:eastAsia="MS Mincho" w:hAnsi="Arial Narrow" w:cs="Arial"/>
                <w:b/>
                <w:sz w:val="21"/>
                <w:szCs w:val="21"/>
              </w:rPr>
            </w:pPr>
            <w:r w:rsidRPr="00695FDA">
              <w:rPr>
                <w:rFonts w:ascii="Arial Narrow" w:eastAsia="MS Mincho" w:hAnsi="Arial Narrow" w:cs="Arial"/>
                <w:b/>
                <w:sz w:val="21"/>
                <w:szCs w:val="21"/>
              </w:rPr>
              <w:t xml:space="preserve">Entrada </w:t>
            </w:r>
          </w:p>
        </w:tc>
        <w:tc>
          <w:tcPr>
            <w:tcW w:w="1276" w:type="dxa"/>
            <w:tcBorders>
              <w:top w:val="single" w:sz="4" w:space="0" w:color="000000"/>
              <w:left w:val="single" w:sz="4" w:space="0" w:color="000000"/>
              <w:bottom w:val="single" w:sz="4" w:space="0" w:color="000000"/>
            </w:tcBorders>
            <w:shd w:val="clear" w:color="auto" w:fill="auto"/>
          </w:tcPr>
          <w:p w:rsidR="00411779" w:rsidRPr="00695FDA" w:rsidRDefault="00411779">
            <w:pPr>
              <w:autoSpaceDE w:val="0"/>
              <w:snapToGrid w:val="0"/>
              <w:jc w:val="both"/>
              <w:rPr>
                <w:rFonts w:ascii="Arial Narrow" w:eastAsia="MS Mincho" w:hAnsi="Arial Narrow" w:cs="Arial"/>
                <w:b/>
                <w:sz w:val="21"/>
                <w:szCs w:val="21"/>
              </w:rPr>
            </w:pPr>
            <w:r w:rsidRPr="00695FDA">
              <w:rPr>
                <w:rFonts w:ascii="Arial Narrow" w:eastAsia="MS Mincho" w:hAnsi="Arial Narrow" w:cs="Arial"/>
                <w:b/>
                <w:sz w:val="21"/>
                <w:szCs w:val="21"/>
              </w:rPr>
              <w:t xml:space="preserve">Salida </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411779" w:rsidRPr="00695FDA" w:rsidRDefault="00411779">
            <w:pPr>
              <w:autoSpaceDE w:val="0"/>
              <w:snapToGrid w:val="0"/>
              <w:jc w:val="both"/>
              <w:rPr>
                <w:rFonts w:ascii="Arial Narrow" w:eastAsia="MS Mincho" w:hAnsi="Arial Narrow" w:cs="Arial"/>
                <w:b/>
                <w:sz w:val="21"/>
                <w:szCs w:val="21"/>
              </w:rPr>
            </w:pPr>
            <w:r w:rsidRPr="00695FDA">
              <w:rPr>
                <w:rFonts w:ascii="Arial Narrow" w:eastAsia="MS Mincho" w:hAnsi="Arial Narrow" w:cs="Arial"/>
                <w:b/>
                <w:sz w:val="21"/>
                <w:szCs w:val="21"/>
              </w:rPr>
              <w:t>Explicación</w:t>
            </w:r>
          </w:p>
        </w:tc>
      </w:tr>
      <w:tr w:rsidR="00411779" w:rsidTr="00452419">
        <w:trPr>
          <w:trHeight w:val="529"/>
        </w:trPr>
        <w:tc>
          <w:tcPr>
            <w:tcW w:w="1536" w:type="dxa"/>
            <w:tcBorders>
              <w:top w:val="single" w:sz="4" w:space="0" w:color="000000"/>
              <w:left w:val="single" w:sz="4" w:space="0" w:color="000000"/>
              <w:bottom w:val="single" w:sz="4" w:space="0" w:color="000000"/>
            </w:tcBorders>
            <w:shd w:val="clear" w:color="auto" w:fill="auto"/>
          </w:tcPr>
          <w:p w:rsidR="00411779" w:rsidRDefault="00452419">
            <w:pPr>
              <w:autoSpaceDE w:val="0"/>
              <w:jc w:val="both"/>
              <w:rPr>
                <w:rFonts w:ascii="Courier New" w:eastAsia="MS Mincho" w:hAnsi="Courier New" w:cs="Courier New"/>
                <w:sz w:val="18"/>
                <w:szCs w:val="18"/>
              </w:rPr>
            </w:pPr>
            <w:r>
              <w:rPr>
                <w:rFonts w:ascii="Courier New" w:eastAsia="MS Mincho" w:hAnsi="Courier New" w:cs="Courier New"/>
                <w:sz w:val="18"/>
                <w:szCs w:val="18"/>
              </w:rPr>
              <w:t>2 3</w:t>
            </w:r>
          </w:p>
          <w:p w:rsidR="0097603A" w:rsidRDefault="00452419">
            <w:pPr>
              <w:autoSpaceDE w:val="0"/>
              <w:jc w:val="both"/>
              <w:rPr>
                <w:rFonts w:ascii="Courier New" w:eastAsia="MS Mincho" w:hAnsi="Courier New" w:cs="Courier New"/>
                <w:sz w:val="18"/>
                <w:szCs w:val="18"/>
              </w:rPr>
            </w:pPr>
            <w:r>
              <w:rPr>
                <w:rFonts w:ascii="Courier New" w:eastAsia="MS Mincho" w:hAnsi="Courier New" w:cs="Courier New"/>
                <w:sz w:val="18"/>
                <w:szCs w:val="18"/>
              </w:rPr>
              <w:t>5</w:t>
            </w:r>
          </w:p>
          <w:p w:rsidR="00452419" w:rsidRDefault="00452419">
            <w:pPr>
              <w:autoSpaceDE w:val="0"/>
              <w:jc w:val="both"/>
              <w:rPr>
                <w:rFonts w:ascii="Courier New" w:eastAsia="MS Mincho" w:hAnsi="Courier New" w:cs="Courier New"/>
                <w:sz w:val="18"/>
                <w:szCs w:val="18"/>
              </w:rPr>
            </w:pPr>
            <w:r>
              <w:rPr>
                <w:rFonts w:ascii="Courier New" w:eastAsia="MS Mincho" w:hAnsi="Courier New" w:cs="Courier New"/>
                <w:sz w:val="18"/>
                <w:szCs w:val="18"/>
              </w:rPr>
              <w:t>1 3 5 6 1</w:t>
            </w:r>
          </w:p>
        </w:tc>
        <w:tc>
          <w:tcPr>
            <w:tcW w:w="1276" w:type="dxa"/>
            <w:tcBorders>
              <w:top w:val="single" w:sz="4" w:space="0" w:color="000000"/>
              <w:left w:val="single" w:sz="4" w:space="0" w:color="000000"/>
              <w:bottom w:val="single" w:sz="4" w:space="0" w:color="000000"/>
            </w:tcBorders>
            <w:shd w:val="clear" w:color="auto" w:fill="auto"/>
          </w:tcPr>
          <w:p w:rsidR="00411779" w:rsidRDefault="00EA7AEA">
            <w:pPr>
              <w:autoSpaceDE w:val="0"/>
              <w:snapToGrid w:val="0"/>
              <w:jc w:val="both"/>
              <w:rPr>
                <w:rFonts w:ascii="Courier New" w:eastAsia="MS Mincho" w:hAnsi="Courier New" w:cs="Courier New"/>
                <w:sz w:val="18"/>
                <w:szCs w:val="18"/>
              </w:rPr>
            </w:pPr>
            <w:r>
              <w:rPr>
                <w:rFonts w:ascii="Courier New" w:eastAsia="MS Mincho" w:hAnsi="Courier New" w:cs="Courier New"/>
                <w:sz w:val="18"/>
                <w:szCs w:val="18"/>
              </w:rPr>
              <w:t>4 5 6 3 4</w:t>
            </w:r>
          </w:p>
          <w:p w:rsidR="00411779" w:rsidRDefault="00411779">
            <w:pPr>
              <w:autoSpaceDE w:val="0"/>
              <w:jc w:val="both"/>
              <w:rPr>
                <w:rFonts w:ascii="Arial" w:eastAsia="MS Mincho" w:hAnsi="Arial" w:cs="Arial"/>
                <w:b/>
                <w:sz w:val="18"/>
                <w:szCs w:val="18"/>
              </w:rPr>
            </w:pP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080A0E" w:rsidRDefault="00452419" w:rsidP="0097603A">
            <w:pPr>
              <w:autoSpaceDE w:val="0"/>
              <w:jc w:val="both"/>
              <w:rPr>
                <w:rFonts w:ascii="Courier New" w:eastAsia="MS Mincho" w:hAnsi="Courier New" w:cs="Courier New"/>
                <w:sz w:val="20"/>
                <w:szCs w:val="20"/>
              </w:rPr>
            </w:pPr>
            <w:r>
              <w:rPr>
                <w:rFonts w:ascii="Courier New" w:eastAsia="MS Mincho" w:hAnsi="Courier New" w:cs="Courier New"/>
                <w:sz w:val="20"/>
                <w:szCs w:val="20"/>
              </w:rPr>
              <w:t xml:space="preserve">El menú tiene una dimensión de </w:t>
            </w:r>
            <w:r>
              <w:rPr>
                <w:rFonts w:ascii="Courier New" w:eastAsia="MS Mincho" w:hAnsi="Courier New" w:cs="Courier New"/>
                <w:b/>
                <w:i/>
                <w:sz w:val="20"/>
                <w:szCs w:val="20"/>
              </w:rPr>
              <w:t>m=2</w:t>
            </w:r>
            <w:r>
              <w:rPr>
                <w:rFonts w:ascii="Courier New" w:eastAsia="MS Mincho" w:hAnsi="Courier New" w:cs="Courier New"/>
                <w:sz w:val="20"/>
                <w:szCs w:val="20"/>
              </w:rPr>
              <w:t xml:space="preserve"> filas por </w:t>
            </w:r>
            <w:r>
              <w:rPr>
                <w:rFonts w:ascii="Courier New" w:eastAsia="MS Mincho" w:hAnsi="Courier New" w:cs="Courier New"/>
                <w:b/>
                <w:i/>
                <w:sz w:val="20"/>
                <w:szCs w:val="20"/>
              </w:rPr>
              <w:t>n=3</w:t>
            </w:r>
            <w:r>
              <w:rPr>
                <w:rFonts w:ascii="Courier New" w:eastAsia="MS Mincho" w:hAnsi="Courier New" w:cs="Courier New"/>
                <w:sz w:val="20"/>
                <w:szCs w:val="20"/>
              </w:rPr>
              <w:t xml:space="preserve"> columnas. Según el método de numeración los sabores se numeraron así:</w:t>
            </w:r>
          </w:p>
          <w:tbl>
            <w:tblPr>
              <w:tblStyle w:val="Tablaconcuadrcula"/>
              <w:tblW w:w="0" w:type="auto"/>
              <w:tblLayout w:type="fixed"/>
              <w:tblLook w:val="04A0" w:firstRow="1" w:lastRow="0" w:firstColumn="1" w:lastColumn="0" w:noHBand="0" w:noVBand="1"/>
            </w:tblPr>
            <w:tblGrid>
              <w:gridCol w:w="312"/>
              <w:gridCol w:w="283"/>
              <w:gridCol w:w="284"/>
            </w:tblGrid>
            <w:tr w:rsidR="00452419" w:rsidTr="00452419">
              <w:tc>
                <w:tcPr>
                  <w:tcW w:w="312" w:type="dxa"/>
                </w:tcPr>
                <w:p w:rsidR="00452419" w:rsidRDefault="00452419" w:rsidP="00452419">
                  <w:pPr>
                    <w:autoSpaceDE w:val="0"/>
                    <w:jc w:val="both"/>
                    <w:rPr>
                      <w:rFonts w:ascii="Courier New" w:eastAsia="MS Mincho" w:hAnsi="Courier New" w:cs="Courier New"/>
                      <w:sz w:val="20"/>
                      <w:szCs w:val="20"/>
                    </w:rPr>
                  </w:pPr>
                  <w:r>
                    <w:rPr>
                      <w:rFonts w:ascii="Courier New" w:eastAsia="MS Mincho" w:hAnsi="Courier New" w:cs="Courier New"/>
                      <w:sz w:val="20"/>
                      <w:szCs w:val="20"/>
                    </w:rPr>
                    <w:t>1</w:t>
                  </w:r>
                </w:p>
              </w:tc>
              <w:tc>
                <w:tcPr>
                  <w:tcW w:w="283" w:type="dxa"/>
                </w:tcPr>
                <w:p w:rsidR="00452419" w:rsidRDefault="00452419" w:rsidP="00452419">
                  <w:pPr>
                    <w:autoSpaceDE w:val="0"/>
                    <w:jc w:val="both"/>
                    <w:rPr>
                      <w:rFonts w:ascii="Courier New" w:eastAsia="MS Mincho" w:hAnsi="Courier New" w:cs="Courier New"/>
                      <w:sz w:val="20"/>
                      <w:szCs w:val="20"/>
                    </w:rPr>
                  </w:pPr>
                  <w:r>
                    <w:rPr>
                      <w:rFonts w:ascii="Courier New" w:eastAsia="MS Mincho" w:hAnsi="Courier New" w:cs="Courier New"/>
                      <w:sz w:val="20"/>
                      <w:szCs w:val="20"/>
                    </w:rPr>
                    <w:t>2</w:t>
                  </w:r>
                </w:p>
              </w:tc>
              <w:tc>
                <w:tcPr>
                  <w:tcW w:w="284" w:type="dxa"/>
                </w:tcPr>
                <w:p w:rsidR="00452419" w:rsidRDefault="00452419" w:rsidP="00452419">
                  <w:pPr>
                    <w:autoSpaceDE w:val="0"/>
                    <w:jc w:val="both"/>
                    <w:rPr>
                      <w:rFonts w:ascii="Courier New" w:eastAsia="MS Mincho" w:hAnsi="Courier New" w:cs="Courier New"/>
                      <w:sz w:val="20"/>
                      <w:szCs w:val="20"/>
                    </w:rPr>
                  </w:pPr>
                  <w:r>
                    <w:rPr>
                      <w:rFonts w:ascii="Courier New" w:eastAsia="MS Mincho" w:hAnsi="Courier New" w:cs="Courier New"/>
                      <w:sz w:val="20"/>
                      <w:szCs w:val="20"/>
                    </w:rPr>
                    <w:t>3</w:t>
                  </w:r>
                </w:p>
              </w:tc>
            </w:tr>
            <w:tr w:rsidR="00452419" w:rsidTr="00452419">
              <w:tc>
                <w:tcPr>
                  <w:tcW w:w="312" w:type="dxa"/>
                </w:tcPr>
                <w:p w:rsidR="00452419" w:rsidRDefault="00452419" w:rsidP="00452419">
                  <w:pPr>
                    <w:autoSpaceDE w:val="0"/>
                    <w:jc w:val="both"/>
                    <w:rPr>
                      <w:rFonts w:ascii="Courier New" w:eastAsia="MS Mincho" w:hAnsi="Courier New" w:cs="Courier New"/>
                      <w:sz w:val="20"/>
                      <w:szCs w:val="20"/>
                    </w:rPr>
                  </w:pPr>
                  <w:r>
                    <w:rPr>
                      <w:rFonts w:ascii="Courier New" w:eastAsia="MS Mincho" w:hAnsi="Courier New" w:cs="Courier New"/>
                      <w:sz w:val="20"/>
                      <w:szCs w:val="20"/>
                    </w:rPr>
                    <w:t>4</w:t>
                  </w:r>
                </w:p>
              </w:tc>
              <w:tc>
                <w:tcPr>
                  <w:tcW w:w="283" w:type="dxa"/>
                </w:tcPr>
                <w:p w:rsidR="00452419" w:rsidRDefault="00452419" w:rsidP="00452419">
                  <w:pPr>
                    <w:autoSpaceDE w:val="0"/>
                    <w:jc w:val="both"/>
                    <w:rPr>
                      <w:rFonts w:ascii="Courier New" w:eastAsia="MS Mincho" w:hAnsi="Courier New" w:cs="Courier New"/>
                      <w:sz w:val="20"/>
                      <w:szCs w:val="20"/>
                    </w:rPr>
                  </w:pPr>
                  <w:r>
                    <w:rPr>
                      <w:rFonts w:ascii="Courier New" w:eastAsia="MS Mincho" w:hAnsi="Courier New" w:cs="Courier New"/>
                      <w:sz w:val="20"/>
                      <w:szCs w:val="20"/>
                    </w:rPr>
                    <w:t>5</w:t>
                  </w:r>
                </w:p>
              </w:tc>
              <w:tc>
                <w:tcPr>
                  <w:tcW w:w="284" w:type="dxa"/>
                </w:tcPr>
                <w:p w:rsidR="00452419" w:rsidRDefault="00452419" w:rsidP="00452419">
                  <w:pPr>
                    <w:autoSpaceDE w:val="0"/>
                    <w:jc w:val="both"/>
                    <w:rPr>
                      <w:rFonts w:ascii="Courier New" w:eastAsia="MS Mincho" w:hAnsi="Courier New" w:cs="Courier New"/>
                      <w:sz w:val="20"/>
                      <w:szCs w:val="20"/>
                    </w:rPr>
                  </w:pPr>
                  <w:r>
                    <w:rPr>
                      <w:rFonts w:ascii="Courier New" w:eastAsia="MS Mincho" w:hAnsi="Courier New" w:cs="Courier New"/>
                      <w:sz w:val="20"/>
                      <w:szCs w:val="20"/>
                    </w:rPr>
                    <w:t>6</w:t>
                  </w:r>
                </w:p>
              </w:tc>
            </w:tr>
          </w:tbl>
          <w:p w:rsidR="00452419" w:rsidRDefault="00452419" w:rsidP="00452419">
            <w:pPr>
              <w:autoSpaceDE w:val="0"/>
              <w:jc w:val="both"/>
              <w:rPr>
                <w:rFonts w:ascii="Courier New" w:eastAsia="MS Mincho" w:hAnsi="Courier New" w:cs="Courier New"/>
                <w:sz w:val="20"/>
                <w:szCs w:val="20"/>
              </w:rPr>
            </w:pPr>
            <w:r>
              <w:rPr>
                <w:rFonts w:ascii="Courier New" w:eastAsia="MS Mincho" w:hAnsi="Courier New" w:cs="Courier New"/>
                <w:sz w:val="20"/>
                <w:szCs w:val="20"/>
              </w:rPr>
              <w:t>Y</w:t>
            </w:r>
            <w:r w:rsidR="00EA7AEA">
              <w:rPr>
                <w:rFonts w:ascii="Courier New" w:eastAsia="MS Mincho" w:hAnsi="Courier New" w:cs="Courier New"/>
                <w:sz w:val="20"/>
                <w:szCs w:val="20"/>
              </w:rPr>
              <w:t xml:space="preserve"> los miembros del COMI pidieron </w:t>
            </w:r>
            <w:r>
              <w:rPr>
                <w:rFonts w:ascii="Courier New" w:eastAsia="MS Mincho" w:hAnsi="Courier New" w:cs="Courier New"/>
                <w:sz w:val="20"/>
                <w:szCs w:val="20"/>
              </w:rPr>
              <w:t xml:space="preserve">los sabores </w:t>
            </w:r>
            <w:r>
              <w:rPr>
                <w:rFonts w:ascii="Courier New" w:eastAsia="MS Mincho" w:hAnsi="Courier New" w:cs="Courier New"/>
                <w:b/>
                <w:i/>
                <w:sz w:val="20"/>
                <w:szCs w:val="20"/>
              </w:rPr>
              <w:t>1, 3, 5, 6, 1</w:t>
            </w:r>
          </w:p>
          <w:p w:rsidR="00452419" w:rsidRDefault="00EA7AEA" w:rsidP="00452419">
            <w:pPr>
              <w:autoSpaceDE w:val="0"/>
              <w:jc w:val="both"/>
              <w:rPr>
                <w:rFonts w:ascii="Courier New" w:eastAsia="MS Mincho" w:hAnsi="Courier New" w:cs="Courier New"/>
                <w:sz w:val="20"/>
                <w:szCs w:val="20"/>
              </w:rPr>
            </w:pPr>
            <w:r>
              <w:rPr>
                <w:rFonts w:ascii="Courier New" w:eastAsia="MS Mincho" w:hAnsi="Courier New" w:cs="Courier New"/>
                <w:sz w:val="20"/>
                <w:szCs w:val="20"/>
              </w:rPr>
              <w:t>Al girar el menú 90 grados quedó de la siguiente forma</w:t>
            </w:r>
          </w:p>
          <w:tbl>
            <w:tblPr>
              <w:tblStyle w:val="Tablaconcuadrcula"/>
              <w:tblW w:w="0" w:type="auto"/>
              <w:tblLayout w:type="fixed"/>
              <w:tblLook w:val="04A0" w:firstRow="1" w:lastRow="0" w:firstColumn="1" w:lastColumn="0" w:noHBand="0" w:noVBand="1"/>
            </w:tblPr>
            <w:tblGrid>
              <w:gridCol w:w="312"/>
              <w:gridCol w:w="283"/>
            </w:tblGrid>
            <w:tr w:rsidR="00EA7AEA" w:rsidTr="00EA7AEA">
              <w:tc>
                <w:tcPr>
                  <w:tcW w:w="312" w:type="dxa"/>
                </w:tcPr>
                <w:p w:rsidR="00EA7AEA" w:rsidRDefault="00EA7AEA" w:rsidP="00452419">
                  <w:pPr>
                    <w:autoSpaceDE w:val="0"/>
                    <w:jc w:val="both"/>
                    <w:rPr>
                      <w:rFonts w:ascii="Courier New" w:eastAsia="MS Mincho" w:hAnsi="Courier New" w:cs="Courier New"/>
                      <w:sz w:val="20"/>
                      <w:szCs w:val="20"/>
                    </w:rPr>
                  </w:pPr>
                  <w:r>
                    <w:rPr>
                      <w:rFonts w:ascii="Courier New" w:eastAsia="MS Mincho" w:hAnsi="Courier New" w:cs="Courier New"/>
                      <w:sz w:val="20"/>
                      <w:szCs w:val="20"/>
                    </w:rPr>
                    <w:t>4</w:t>
                  </w:r>
                </w:p>
              </w:tc>
              <w:tc>
                <w:tcPr>
                  <w:tcW w:w="283" w:type="dxa"/>
                </w:tcPr>
                <w:p w:rsidR="00EA7AEA" w:rsidRDefault="00EA7AEA" w:rsidP="00452419">
                  <w:pPr>
                    <w:autoSpaceDE w:val="0"/>
                    <w:jc w:val="both"/>
                    <w:rPr>
                      <w:rFonts w:ascii="Courier New" w:eastAsia="MS Mincho" w:hAnsi="Courier New" w:cs="Courier New"/>
                      <w:sz w:val="20"/>
                      <w:szCs w:val="20"/>
                    </w:rPr>
                  </w:pPr>
                  <w:r>
                    <w:rPr>
                      <w:rFonts w:ascii="Courier New" w:eastAsia="MS Mincho" w:hAnsi="Courier New" w:cs="Courier New"/>
                      <w:sz w:val="20"/>
                      <w:szCs w:val="20"/>
                    </w:rPr>
                    <w:t>1</w:t>
                  </w:r>
                </w:p>
              </w:tc>
            </w:tr>
            <w:tr w:rsidR="00EA7AEA" w:rsidTr="00EA7AEA">
              <w:tc>
                <w:tcPr>
                  <w:tcW w:w="312" w:type="dxa"/>
                </w:tcPr>
                <w:p w:rsidR="00EA7AEA" w:rsidRDefault="00EA7AEA" w:rsidP="00452419">
                  <w:pPr>
                    <w:autoSpaceDE w:val="0"/>
                    <w:jc w:val="both"/>
                    <w:rPr>
                      <w:rFonts w:ascii="Courier New" w:eastAsia="MS Mincho" w:hAnsi="Courier New" w:cs="Courier New"/>
                      <w:sz w:val="20"/>
                      <w:szCs w:val="20"/>
                    </w:rPr>
                  </w:pPr>
                  <w:r>
                    <w:rPr>
                      <w:rFonts w:ascii="Courier New" w:eastAsia="MS Mincho" w:hAnsi="Courier New" w:cs="Courier New"/>
                      <w:sz w:val="20"/>
                      <w:szCs w:val="20"/>
                    </w:rPr>
                    <w:t>5</w:t>
                  </w:r>
                </w:p>
              </w:tc>
              <w:tc>
                <w:tcPr>
                  <w:tcW w:w="283" w:type="dxa"/>
                </w:tcPr>
                <w:p w:rsidR="00EA7AEA" w:rsidRDefault="00EA7AEA" w:rsidP="00452419">
                  <w:pPr>
                    <w:autoSpaceDE w:val="0"/>
                    <w:jc w:val="both"/>
                    <w:rPr>
                      <w:rFonts w:ascii="Courier New" w:eastAsia="MS Mincho" w:hAnsi="Courier New" w:cs="Courier New"/>
                      <w:sz w:val="20"/>
                      <w:szCs w:val="20"/>
                    </w:rPr>
                  </w:pPr>
                  <w:r>
                    <w:rPr>
                      <w:rFonts w:ascii="Courier New" w:eastAsia="MS Mincho" w:hAnsi="Courier New" w:cs="Courier New"/>
                      <w:sz w:val="20"/>
                      <w:szCs w:val="20"/>
                    </w:rPr>
                    <w:t>2</w:t>
                  </w:r>
                </w:p>
              </w:tc>
            </w:tr>
            <w:tr w:rsidR="00EA7AEA" w:rsidTr="00EA7AEA">
              <w:tc>
                <w:tcPr>
                  <w:tcW w:w="312" w:type="dxa"/>
                </w:tcPr>
                <w:p w:rsidR="00EA7AEA" w:rsidRDefault="00EA7AEA" w:rsidP="00452419">
                  <w:pPr>
                    <w:autoSpaceDE w:val="0"/>
                    <w:jc w:val="both"/>
                    <w:rPr>
                      <w:rFonts w:ascii="Courier New" w:eastAsia="MS Mincho" w:hAnsi="Courier New" w:cs="Courier New"/>
                      <w:sz w:val="20"/>
                      <w:szCs w:val="20"/>
                    </w:rPr>
                  </w:pPr>
                  <w:r>
                    <w:rPr>
                      <w:rFonts w:ascii="Courier New" w:eastAsia="MS Mincho" w:hAnsi="Courier New" w:cs="Courier New"/>
                      <w:sz w:val="20"/>
                      <w:szCs w:val="20"/>
                    </w:rPr>
                    <w:t>6</w:t>
                  </w:r>
                </w:p>
              </w:tc>
              <w:tc>
                <w:tcPr>
                  <w:tcW w:w="283" w:type="dxa"/>
                </w:tcPr>
                <w:p w:rsidR="00EA7AEA" w:rsidRDefault="00EA7AEA" w:rsidP="00452419">
                  <w:pPr>
                    <w:autoSpaceDE w:val="0"/>
                    <w:jc w:val="both"/>
                    <w:rPr>
                      <w:rFonts w:ascii="Courier New" w:eastAsia="MS Mincho" w:hAnsi="Courier New" w:cs="Courier New"/>
                      <w:sz w:val="20"/>
                      <w:szCs w:val="20"/>
                    </w:rPr>
                  </w:pPr>
                  <w:r>
                    <w:rPr>
                      <w:rFonts w:ascii="Courier New" w:eastAsia="MS Mincho" w:hAnsi="Courier New" w:cs="Courier New"/>
                      <w:sz w:val="20"/>
                      <w:szCs w:val="20"/>
                    </w:rPr>
                    <w:t>3</w:t>
                  </w:r>
                </w:p>
              </w:tc>
            </w:tr>
          </w:tbl>
          <w:p w:rsidR="00EA7AEA" w:rsidRPr="00452419" w:rsidRDefault="00EA7AEA" w:rsidP="00452419">
            <w:pPr>
              <w:autoSpaceDE w:val="0"/>
              <w:jc w:val="both"/>
              <w:rPr>
                <w:rFonts w:ascii="Courier New" w:eastAsia="MS Mincho" w:hAnsi="Courier New" w:cs="Courier New"/>
                <w:sz w:val="20"/>
                <w:szCs w:val="20"/>
              </w:rPr>
            </w:pPr>
            <w:r>
              <w:rPr>
                <w:rFonts w:ascii="Courier New" w:eastAsia="MS Mincho" w:hAnsi="Courier New" w:cs="Courier New"/>
                <w:sz w:val="20"/>
                <w:szCs w:val="20"/>
              </w:rPr>
              <w:t xml:space="preserve">Por lo que ahora al servir un paste 1 en realidad se está sirviendo un paste 4 del menú original. </w:t>
            </w:r>
          </w:p>
        </w:tc>
      </w:tr>
    </w:tbl>
    <w:p w:rsidR="00411779" w:rsidRDefault="00411779">
      <w:pPr>
        <w:jc w:val="both"/>
      </w:pPr>
    </w:p>
    <w:p w:rsidR="0010404A" w:rsidRPr="00695FDA" w:rsidRDefault="0010404A" w:rsidP="00292339">
      <w:pPr>
        <w:suppressAutoHyphens w:val="0"/>
        <w:rPr>
          <w:rFonts w:ascii="Arial Narrow" w:eastAsia="MS Mincho" w:hAnsi="Arial Narrow" w:cs="Arial"/>
          <w:b/>
          <w:sz w:val="21"/>
          <w:szCs w:val="21"/>
        </w:rPr>
      </w:pPr>
      <w:r w:rsidRPr="00695FDA">
        <w:rPr>
          <w:rFonts w:ascii="Arial Narrow" w:eastAsia="MS Mincho" w:hAnsi="Arial Narrow" w:cs="Arial"/>
          <w:b/>
          <w:sz w:val="21"/>
          <w:szCs w:val="21"/>
        </w:rPr>
        <w:t>Evaluación</w:t>
      </w:r>
    </w:p>
    <w:p w:rsidR="0010404A" w:rsidRPr="00695FDA" w:rsidRDefault="0010404A" w:rsidP="00292339">
      <w:pPr>
        <w:suppressAutoHyphens w:val="0"/>
        <w:rPr>
          <w:rFonts w:ascii="Arial Narrow" w:eastAsia="MS Mincho" w:hAnsi="Arial Narrow" w:cs="Arial"/>
          <w:sz w:val="21"/>
          <w:szCs w:val="21"/>
        </w:rPr>
      </w:pPr>
      <w:r w:rsidRPr="00695FDA">
        <w:rPr>
          <w:rFonts w:ascii="Arial Narrow" w:eastAsia="MS Mincho" w:hAnsi="Arial Narrow" w:cs="Arial"/>
          <w:sz w:val="21"/>
          <w:szCs w:val="21"/>
        </w:rPr>
        <w:t xml:space="preserve">Para </w:t>
      </w:r>
      <w:r w:rsidR="0093255A">
        <w:rPr>
          <w:rFonts w:ascii="Arial Narrow" w:eastAsia="MS Mincho" w:hAnsi="Arial Narrow" w:cs="Arial"/>
          <w:sz w:val="21"/>
          <w:szCs w:val="21"/>
        </w:rPr>
        <w:t xml:space="preserve">un conjunto de </w:t>
      </w:r>
      <w:r w:rsidRPr="00695FDA">
        <w:rPr>
          <w:rFonts w:ascii="Arial Narrow" w:eastAsia="MS Mincho" w:hAnsi="Arial Narrow" w:cs="Arial"/>
          <w:sz w:val="21"/>
          <w:szCs w:val="21"/>
        </w:rPr>
        <w:t xml:space="preserve">casos de prueba con valor de </w:t>
      </w:r>
      <w:r w:rsidRPr="00695FDA">
        <w:rPr>
          <w:rFonts w:ascii="Arial Narrow" w:eastAsia="MS Mincho" w:hAnsi="Arial Narrow" w:cs="Arial"/>
          <w:b/>
          <w:sz w:val="21"/>
          <w:szCs w:val="21"/>
        </w:rPr>
        <w:t>47</w:t>
      </w:r>
      <w:r w:rsidRPr="00695FDA">
        <w:rPr>
          <w:rFonts w:ascii="Arial Narrow" w:eastAsia="MS Mincho" w:hAnsi="Arial Narrow" w:cs="Arial"/>
          <w:sz w:val="21"/>
          <w:szCs w:val="21"/>
        </w:rPr>
        <w:t xml:space="preserve"> puntos</w:t>
      </w:r>
      <w:r w:rsidR="00F12642" w:rsidRPr="00695FDA">
        <w:rPr>
          <w:rFonts w:ascii="Arial Narrow" w:eastAsia="MS Mincho" w:hAnsi="Arial Narrow" w:cs="Arial"/>
          <w:sz w:val="21"/>
          <w:szCs w:val="21"/>
        </w:rPr>
        <w:t>,</w:t>
      </w:r>
      <w:r w:rsidRPr="00695FDA">
        <w:rPr>
          <w:rFonts w:ascii="Arial Narrow" w:eastAsia="MS Mincho" w:hAnsi="Arial Narrow" w:cs="Arial"/>
          <w:sz w:val="21"/>
          <w:szCs w:val="21"/>
        </w:rPr>
        <w:t xml:space="preserve"> </w:t>
      </w:r>
      <w:r w:rsidRPr="00695FDA">
        <w:rPr>
          <w:rFonts w:ascii="Arial Narrow" w:eastAsia="MS Mincho" w:hAnsi="Arial Narrow" w:cs="Arial"/>
          <w:b/>
          <w:i/>
          <w:sz w:val="21"/>
          <w:szCs w:val="21"/>
        </w:rPr>
        <w:t>n,</w:t>
      </w:r>
      <w:r w:rsidR="00013D5C">
        <w:rPr>
          <w:rFonts w:ascii="Arial Narrow" w:eastAsia="MS Mincho" w:hAnsi="Arial Narrow" w:cs="Arial"/>
          <w:b/>
          <w:i/>
          <w:sz w:val="21"/>
          <w:szCs w:val="21"/>
        </w:rPr>
        <w:t xml:space="preserve"> </w:t>
      </w:r>
      <w:r w:rsidRPr="00695FDA">
        <w:rPr>
          <w:rFonts w:ascii="Arial Narrow" w:eastAsia="MS Mincho" w:hAnsi="Arial Narrow" w:cs="Arial"/>
          <w:b/>
          <w:i/>
          <w:sz w:val="21"/>
          <w:szCs w:val="21"/>
        </w:rPr>
        <w:t>m</w:t>
      </w:r>
      <w:r w:rsidRPr="00695FDA">
        <w:rPr>
          <w:rFonts w:ascii="Arial Narrow" w:eastAsia="MS Mincho" w:hAnsi="Arial Narrow" w:cs="Arial"/>
          <w:sz w:val="21"/>
          <w:szCs w:val="21"/>
        </w:rPr>
        <w:t xml:space="preserve"> &lt;= 1,000.</w:t>
      </w:r>
    </w:p>
    <w:p w:rsidR="001D2A9D" w:rsidRDefault="0045332D" w:rsidP="00292339">
      <w:pPr>
        <w:suppressAutoHyphens w:val="0"/>
        <w:rPr>
          <w:rFonts w:ascii="Arial Narrow" w:eastAsia="MS Mincho" w:hAnsi="Arial Narrow" w:cs="Arial"/>
          <w:sz w:val="21"/>
          <w:szCs w:val="21"/>
        </w:rPr>
      </w:pPr>
      <w:r>
        <w:rPr>
          <w:rFonts w:ascii="Arial" w:hAnsi="Arial" w:cs="Arial"/>
          <w:noProof/>
          <w:sz w:val="20"/>
          <w:szCs w:val="20"/>
          <w:lang w:val="es-MX" w:eastAsia="es-MX"/>
        </w:rPr>
        <w:pict>
          <v:shapetype id="_x0000_t202" coordsize="21600,21600" o:spt="202" path="m,l,21600r21600,l21600,xe">
            <v:stroke joinstyle="miter"/>
            <v:path gradientshapeok="t" o:connecttype="rect"/>
          </v:shapetype>
          <v:shape id="Text Box 1" o:spid="_x0000_s1026" type="#_x0000_t202" style="position:absolute;margin-left:35.25pt;margin-top:73.6pt;width:283.5pt;height:18.95pt;z-index:25166336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" stroked="f">
            <v:fill opacity="0"/>
            <v:textbox inset="0,0,0,0">
              <w:txbxContent>
                <w:p w:rsidR="00880C67" w:rsidRPr="00B74051" w:rsidRDefault="00880C67" w:rsidP="00880C67">
                  <w:pPr>
                    <w:pStyle w:val="Piedepgina"/>
                    <w:rPr>
                      <w:rFonts w:ascii="Arial" w:hAnsi="Arial" w:cs="Arial"/>
                      <w:sz w:val="20"/>
                      <w:szCs w:val="20"/>
                    </w:rPr>
                  </w:pPr>
                  <w:r>
                    <w:rPr>
                      <w:rFonts w:ascii="Arial" w:hAnsi="Arial" w:cs="Arial"/>
                      <w:sz w:val="20"/>
                      <w:szCs w:val="20"/>
                    </w:rPr>
                    <w:t>¿Y mis 50 mil puntos qué?</w:t>
                  </w:r>
                </w:p>
              </w:txbxContent>
            </v:textbox>
            <w10:wrap type="square" side="largest" anchorx="page"/>
          </v:shape>
        </w:pict>
      </w:r>
      <w:r w:rsidR="0010404A" w:rsidRPr="00695FDA">
        <w:rPr>
          <w:rFonts w:ascii="Arial Narrow" w:eastAsia="MS Mincho" w:hAnsi="Arial Narrow" w:cs="Arial"/>
          <w:sz w:val="21"/>
          <w:szCs w:val="21"/>
        </w:rPr>
        <w:t xml:space="preserve">Para </w:t>
      </w:r>
      <w:r w:rsidR="0093255A">
        <w:rPr>
          <w:rFonts w:ascii="Arial Narrow" w:eastAsia="MS Mincho" w:hAnsi="Arial Narrow" w:cs="Arial"/>
          <w:sz w:val="21"/>
          <w:szCs w:val="21"/>
        </w:rPr>
        <w:t xml:space="preserve">otro conjunto </w:t>
      </w:r>
      <w:r w:rsidR="001D2A9D" w:rsidRPr="001D2A9D">
        <w:rPr>
          <w:rFonts w:ascii="Arial Narrow" w:eastAsia="MS Mincho" w:hAnsi="Arial Narrow" w:cs="Arial"/>
          <w:b/>
          <w:i/>
          <w:sz w:val="21"/>
          <w:szCs w:val="21"/>
        </w:rPr>
        <w:t>agrupado</w:t>
      </w:r>
      <w:r w:rsidR="001D2A9D">
        <w:rPr>
          <w:rFonts w:ascii="Arial Narrow" w:eastAsia="MS Mincho" w:hAnsi="Arial Narrow" w:cs="Arial"/>
          <w:sz w:val="21"/>
          <w:szCs w:val="21"/>
        </w:rPr>
        <w:t xml:space="preserve"> </w:t>
      </w:r>
      <w:r w:rsidR="0093255A">
        <w:rPr>
          <w:rFonts w:ascii="Arial Narrow" w:eastAsia="MS Mincho" w:hAnsi="Arial Narrow" w:cs="Arial"/>
          <w:sz w:val="21"/>
          <w:szCs w:val="21"/>
        </w:rPr>
        <w:t>de casos</w:t>
      </w:r>
      <w:r w:rsidR="0010404A" w:rsidRPr="00695FDA">
        <w:rPr>
          <w:rFonts w:ascii="Arial Narrow" w:eastAsia="MS Mincho" w:hAnsi="Arial Narrow" w:cs="Arial"/>
          <w:sz w:val="21"/>
          <w:szCs w:val="21"/>
        </w:rPr>
        <w:t xml:space="preserve"> de prueba con valor de </w:t>
      </w:r>
      <w:r w:rsidR="0010404A" w:rsidRPr="00695FDA">
        <w:rPr>
          <w:rFonts w:ascii="Arial Narrow" w:eastAsia="MS Mincho" w:hAnsi="Arial Narrow" w:cs="Arial"/>
          <w:b/>
          <w:sz w:val="21"/>
          <w:szCs w:val="21"/>
        </w:rPr>
        <w:t>53</w:t>
      </w:r>
      <w:r w:rsidR="0010404A" w:rsidRPr="00695FDA">
        <w:rPr>
          <w:rFonts w:ascii="Arial Narrow" w:eastAsia="MS Mincho" w:hAnsi="Arial Narrow" w:cs="Arial"/>
          <w:sz w:val="21"/>
          <w:szCs w:val="21"/>
        </w:rPr>
        <w:t xml:space="preserve"> puntos</w:t>
      </w:r>
      <w:r w:rsidR="00F12642" w:rsidRPr="00695FDA">
        <w:rPr>
          <w:rFonts w:ascii="Arial Narrow" w:eastAsia="MS Mincho" w:hAnsi="Arial Narrow" w:cs="Arial"/>
          <w:sz w:val="21"/>
          <w:szCs w:val="21"/>
        </w:rPr>
        <w:t>,</w:t>
      </w:r>
      <w:r w:rsidR="0010404A" w:rsidRPr="00695FDA">
        <w:rPr>
          <w:rFonts w:ascii="Arial Narrow" w:eastAsia="MS Mincho" w:hAnsi="Arial Narrow" w:cs="Arial"/>
          <w:sz w:val="21"/>
          <w:szCs w:val="21"/>
        </w:rPr>
        <w:t xml:space="preserve"> </w:t>
      </w:r>
      <w:r w:rsidR="0010404A" w:rsidRPr="00695FDA">
        <w:rPr>
          <w:rFonts w:ascii="Arial Narrow" w:eastAsia="MS Mincho" w:hAnsi="Arial Narrow" w:cs="Arial"/>
          <w:b/>
          <w:i/>
          <w:sz w:val="21"/>
          <w:szCs w:val="21"/>
        </w:rPr>
        <w:t>n,</w:t>
      </w:r>
      <w:r w:rsidR="00013D5C">
        <w:rPr>
          <w:rFonts w:ascii="Arial Narrow" w:eastAsia="MS Mincho" w:hAnsi="Arial Narrow" w:cs="Arial"/>
          <w:b/>
          <w:i/>
          <w:sz w:val="21"/>
          <w:szCs w:val="21"/>
        </w:rPr>
        <w:t xml:space="preserve"> </w:t>
      </w:r>
      <w:r w:rsidR="0010404A" w:rsidRPr="00695FDA">
        <w:rPr>
          <w:rFonts w:ascii="Arial Narrow" w:eastAsia="MS Mincho" w:hAnsi="Arial Narrow" w:cs="Arial"/>
          <w:b/>
          <w:i/>
          <w:sz w:val="21"/>
          <w:szCs w:val="21"/>
        </w:rPr>
        <w:t>m</w:t>
      </w:r>
      <w:r w:rsidR="0010404A" w:rsidRPr="00695FDA">
        <w:rPr>
          <w:rFonts w:ascii="Arial Narrow" w:eastAsia="MS Mincho" w:hAnsi="Arial Narrow" w:cs="Arial"/>
          <w:sz w:val="21"/>
          <w:szCs w:val="21"/>
        </w:rPr>
        <w:t xml:space="preserve"> &lt;= 2</w:t>
      </w:r>
      <w:proofErr w:type="gramStart"/>
      <w:r w:rsidR="0010404A" w:rsidRPr="00695FDA">
        <w:rPr>
          <w:rFonts w:ascii="Arial Narrow" w:eastAsia="MS Mincho" w:hAnsi="Arial Narrow" w:cs="Arial"/>
          <w:sz w:val="21"/>
          <w:szCs w:val="21"/>
        </w:rPr>
        <w:t>,000,000</w:t>
      </w:r>
      <w:proofErr w:type="gramEnd"/>
      <w:r w:rsidR="0010404A" w:rsidRPr="00695FDA">
        <w:rPr>
          <w:rFonts w:ascii="Arial Narrow" w:eastAsia="MS Mincho" w:hAnsi="Arial Narrow" w:cs="Arial"/>
          <w:sz w:val="21"/>
          <w:szCs w:val="21"/>
        </w:rPr>
        <w:t>.</w:t>
      </w:r>
    </w:p>
    <w:p w:rsidR="001D2A9D" w:rsidRDefault="001D2A9D" w:rsidP="001D2A9D">
      <w:pPr>
        <w:jc w:val="both"/>
        <w:rPr>
          <w:rFonts w:ascii="Arial Narrow" w:eastAsia="MS Mincho" w:hAnsi="Arial Narrow" w:cs="Arial"/>
          <w:sz w:val="22"/>
          <w:szCs w:val="22"/>
        </w:rPr>
      </w:pPr>
    </w:p>
    <w:p w:rsidR="001D2A9D" w:rsidRPr="001D2A9D" w:rsidRDefault="001D2A9D" w:rsidP="001D2A9D">
      <w:pPr>
        <w:jc w:val="both"/>
        <w:rPr>
          <w:rFonts w:ascii="Arial Narrow" w:eastAsia="MS Mincho" w:hAnsi="Arial Narrow" w:cs="Arial"/>
          <w:i/>
          <w:sz w:val="22"/>
          <w:szCs w:val="22"/>
        </w:rPr>
      </w:pPr>
      <w:r w:rsidRPr="001D2A9D">
        <w:rPr>
          <w:rFonts w:ascii="Arial Narrow" w:eastAsia="MS Mincho" w:hAnsi="Arial Narrow" w:cs="Arial"/>
          <w:i/>
          <w:sz w:val="22"/>
          <w:szCs w:val="22"/>
        </w:rPr>
        <w:t>Recuerda que los compiladores no te permiten definir una matriz de 2 millones x 2 millones de enteros. Si tu solución para el problema menú de pastes es utilizar una matriz, sólo funcionará para los primeros 47 puntos en dónde m y n son menores o iguales a 1,000, por lo que de ser así, te recomendamos que envíes tu código definiendo matrices de tamaño 1,000 x 1,000</w:t>
      </w:r>
      <w:r>
        <w:rPr>
          <w:rFonts w:ascii="Arial Narrow" w:eastAsia="MS Mincho" w:hAnsi="Arial Narrow" w:cs="Arial"/>
          <w:i/>
          <w:sz w:val="22"/>
          <w:szCs w:val="22"/>
        </w:rPr>
        <w:t>.</w:t>
      </w:r>
    </w:p>
    <w:p w:rsidR="001D2A9D" w:rsidRPr="00695FDA" w:rsidRDefault="00292339" w:rsidP="00292339">
      <w:pPr>
        <w:suppressAutoHyphens w:val="0"/>
        <w:rPr>
          <w:rFonts w:ascii="Arial Narrow" w:eastAsia="MS Mincho" w:hAnsi="Arial Narrow" w:cs="Arial"/>
          <w:sz w:val="21"/>
          <w:szCs w:val="21"/>
        </w:rPr>
      </w:pPr>
      <w:r w:rsidRPr="00695FDA">
        <w:rPr>
          <w:rFonts w:ascii="Arial Narrow" w:eastAsia="MS Mincho" w:hAnsi="Arial Narrow" w:cs="Arial"/>
          <w:sz w:val="21"/>
          <w:szCs w:val="21"/>
        </w:rPr>
        <w:br w:type="page"/>
      </w:r>
    </w:p>
    <w:p w:rsidR="00292339" w:rsidRPr="000733C5" w:rsidRDefault="004C705C" w:rsidP="00292339">
      <w:pPr>
        <w:jc w:val="center"/>
        <w:rPr>
          <w:rFonts w:ascii="Arial Narrow" w:eastAsia="MS Mincho" w:hAnsi="Arial Narrow" w:cs="Arial"/>
          <w:b/>
          <w:sz w:val="28"/>
          <w:szCs w:val="28"/>
        </w:rPr>
      </w:pPr>
      <w:r>
        <w:rPr>
          <w:rFonts w:ascii="Arial Narrow" w:eastAsia="MS Mincho" w:hAnsi="Arial Narrow" w:cs="Arial"/>
          <w:b/>
          <w:sz w:val="28"/>
          <w:szCs w:val="28"/>
        </w:rPr>
        <w:lastRenderedPageBreak/>
        <w:t>Granjas</w:t>
      </w:r>
    </w:p>
    <w:p w:rsidR="00292339" w:rsidRDefault="00292339" w:rsidP="00292339">
      <w:pPr>
        <w:jc w:val="center"/>
        <w:rPr>
          <w:rFonts w:ascii="Courier New" w:hAnsi="Courier New" w:cs="Courier New"/>
          <w:sz w:val="20"/>
          <w:szCs w:val="20"/>
        </w:rPr>
      </w:pPr>
      <w:r>
        <w:rPr>
          <w:rFonts w:ascii="Courier New" w:hAnsi="Courier New" w:cs="Courier New"/>
          <w:sz w:val="20"/>
          <w:szCs w:val="20"/>
        </w:rPr>
        <w:t>Tiempo límite por caso: 1seg</w:t>
      </w:r>
    </w:p>
    <w:p w:rsidR="00292339" w:rsidRDefault="00862582" w:rsidP="00292339">
      <w:pPr>
        <w:jc w:val="center"/>
        <w:rPr>
          <w:rFonts w:ascii="Courier New" w:hAnsi="Courier New" w:cs="Courier New"/>
          <w:sz w:val="20"/>
          <w:szCs w:val="20"/>
        </w:rPr>
      </w:pPr>
      <w:r>
        <w:rPr>
          <w:rFonts w:ascii="Courier New" w:hAnsi="Courier New" w:cs="Courier New"/>
          <w:sz w:val="20"/>
          <w:szCs w:val="20"/>
        </w:rPr>
        <w:t xml:space="preserve"> Memoria límite por caso: 16</w:t>
      </w:r>
      <w:r w:rsidR="00292339">
        <w:rPr>
          <w:rFonts w:ascii="Courier New" w:hAnsi="Courier New" w:cs="Courier New"/>
          <w:sz w:val="20"/>
          <w:szCs w:val="20"/>
        </w:rPr>
        <w:t>MB</w:t>
      </w:r>
    </w:p>
    <w:p w:rsidR="00292339" w:rsidRPr="005E75D8" w:rsidRDefault="00292339" w:rsidP="00292339">
      <w:pPr>
        <w:jc w:val="center"/>
        <w:rPr>
          <w:rFonts w:ascii="Courier New" w:hAnsi="Courier New" w:cs="Courier New"/>
          <w:sz w:val="20"/>
          <w:szCs w:val="20"/>
        </w:rPr>
      </w:pPr>
    </w:p>
    <w:p w:rsidR="004C705C" w:rsidRDefault="004C705C" w:rsidP="004C705C">
      <w:pPr>
        <w:spacing w:after="240"/>
        <w:jc w:val="both"/>
        <w:rPr>
          <w:rFonts w:ascii="Arial Narrow" w:eastAsia="MS Mincho" w:hAnsi="Arial Narrow" w:cs="Arial"/>
          <w:sz w:val="22"/>
          <w:szCs w:val="22"/>
        </w:rPr>
      </w:pPr>
      <w:r>
        <w:rPr>
          <w:rFonts w:ascii="Arial Narrow" w:eastAsia="MS Mincho" w:hAnsi="Arial Narrow" w:cs="Arial"/>
          <w:sz w:val="22"/>
          <w:szCs w:val="22"/>
        </w:rPr>
        <w:t xml:space="preserve">La industria de los pastes en Pachuca demanda una gran cantidad de ingredientes. En total se necesitan </w:t>
      </w:r>
      <w:r w:rsidR="00D65A25">
        <w:rPr>
          <w:rFonts w:ascii="Arial Narrow" w:eastAsia="MS Mincho" w:hAnsi="Arial Narrow" w:cs="Arial"/>
          <w:b/>
          <w:i/>
          <w:sz w:val="22"/>
          <w:szCs w:val="22"/>
        </w:rPr>
        <w:t>N</w:t>
      </w:r>
      <w:r>
        <w:rPr>
          <w:rFonts w:ascii="Arial Narrow" w:eastAsia="MS Mincho" w:hAnsi="Arial Narrow" w:cs="Arial"/>
          <w:sz w:val="22"/>
          <w:szCs w:val="22"/>
        </w:rPr>
        <w:t xml:space="preserve"> ingredientes distintos de origen agrícola. En los alrededores de Pachuca hay </w:t>
      </w:r>
      <w:r w:rsidR="00D65A25">
        <w:rPr>
          <w:rFonts w:ascii="Arial Narrow" w:eastAsia="MS Mincho" w:hAnsi="Arial Narrow" w:cs="Arial"/>
          <w:b/>
          <w:i/>
          <w:sz w:val="22"/>
          <w:szCs w:val="22"/>
        </w:rPr>
        <w:t>N</w:t>
      </w:r>
      <w:r>
        <w:rPr>
          <w:rFonts w:ascii="Arial Narrow" w:eastAsia="MS Mincho" w:hAnsi="Arial Narrow" w:cs="Arial"/>
          <w:sz w:val="22"/>
          <w:szCs w:val="22"/>
        </w:rPr>
        <w:t xml:space="preserve"> granjas, cada una de estas granjas planta </w:t>
      </w:r>
      <w:r w:rsidR="00D65A25">
        <w:rPr>
          <w:rFonts w:ascii="Arial Narrow" w:eastAsia="MS Mincho" w:hAnsi="Arial Narrow" w:cs="Arial"/>
          <w:sz w:val="22"/>
          <w:szCs w:val="22"/>
        </w:rPr>
        <w:t xml:space="preserve">uno de los </w:t>
      </w:r>
      <w:r>
        <w:rPr>
          <w:rFonts w:ascii="Arial Narrow" w:eastAsia="MS Mincho" w:hAnsi="Arial Narrow" w:cs="Arial"/>
          <w:sz w:val="22"/>
          <w:szCs w:val="22"/>
        </w:rPr>
        <w:t>ingredientes.</w:t>
      </w:r>
    </w:p>
    <w:p w:rsidR="004C705C" w:rsidRDefault="00D65A25" w:rsidP="004C705C">
      <w:pPr>
        <w:spacing w:after="240"/>
        <w:jc w:val="both"/>
        <w:rPr>
          <w:rFonts w:ascii="Arial Narrow" w:eastAsia="MS Mincho" w:hAnsi="Arial Narrow" w:cs="Arial"/>
          <w:sz w:val="22"/>
          <w:szCs w:val="22"/>
        </w:rPr>
      </w:pPr>
      <w:r>
        <w:rPr>
          <w:rFonts w:ascii="Arial Narrow" w:eastAsia="MS Mincho" w:hAnsi="Arial Narrow" w:cs="Arial"/>
          <w:sz w:val="22"/>
          <w:szCs w:val="22"/>
        </w:rPr>
        <w:t xml:space="preserve">Las granjas cambian </w:t>
      </w:r>
      <w:r w:rsidR="007E6E50">
        <w:rPr>
          <w:rFonts w:ascii="Arial Narrow" w:eastAsia="MS Mincho" w:hAnsi="Arial Narrow" w:cs="Arial"/>
          <w:sz w:val="22"/>
          <w:szCs w:val="22"/>
        </w:rPr>
        <w:t>cada año de ingrediente</w:t>
      </w:r>
      <w:r>
        <w:rPr>
          <w:rFonts w:ascii="Arial Narrow" w:eastAsia="MS Mincho" w:hAnsi="Arial Narrow" w:cs="Arial"/>
          <w:sz w:val="22"/>
          <w:szCs w:val="22"/>
        </w:rPr>
        <w:t xml:space="preserve"> para optimizar el uso del suelo. Para asegurarse de que ningún ingrediente quedará desabastecido las granjas se organizaron de la siguiente forma:</w:t>
      </w:r>
    </w:p>
    <w:p w:rsidR="00D65A25" w:rsidRDefault="00D65A25" w:rsidP="00D65A25">
      <w:pPr>
        <w:pStyle w:val="Prrafodelista"/>
        <w:numPr>
          <w:ilvl w:val="0"/>
          <w:numId w:val="19"/>
        </w:numPr>
        <w:spacing w:after="0"/>
        <w:jc w:val="both"/>
        <w:rPr>
          <w:rFonts w:ascii="Arial Narrow" w:eastAsia="MS Mincho" w:hAnsi="Arial Narrow" w:cs="Arial"/>
        </w:rPr>
      </w:pPr>
      <w:r>
        <w:rPr>
          <w:rFonts w:ascii="Arial Narrow" w:eastAsia="MS Mincho" w:hAnsi="Arial Narrow" w:cs="Arial"/>
        </w:rPr>
        <w:t xml:space="preserve">Se numeraron las granjas del </w:t>
      </w:r>
      <w:r w:rsidRPr="00D65A25">
        <w:rPr>
          <w:rFonts w:ascii="Arial Narrow" w:eastAsia="MS Mincho" w:hAnsi="Arial Narrow" w:cs="Arial"/>
          <w:b/>
          <w:i/>
        </w:rPr>
        <w:t>1</w:t>
      </w:r>
      <w:r>
        <w:rPr>
          <w:rFonts w:ascii="Arial Narrow" w:eastAsia="MS Mincho" w:hAnsi="Arial Narrow" w:cs="Arial"/>
          <w:b/>
        </w:rPr>
        <w:t xml:space="preserve"> </w:t>
      </w:r>
      <w:r>
        <w:rPr>
          <w:rFonts w:ascii="Arial Narrow" w:eastAsia="MS Mincho" w:hAnsi="Arial Narrow" w:cs="Arial"/>
        </w:rPr>
        <w:t xml:space="preserve">al </w:t>
      </w:r>
      <w:r>
        <w:rPr>
          <w:rFonts w:ascii="Arial Narrow" w:eastAsia="MS Mincho" w:hAnsi="Arial Narrow" w:cs="Arial"/>
          <w:b/>
          <w:i/>
        </w:rPr>
        <w:t>N</w:t>
      </w:r>
      <w:r>
        <w:rPr>
          <w:rFonts w:ascii="Arial Narrow" w:eastAsia="MS Mincho" w:hAnsi="Arial Narrow" w:cs="Arial"/>
        </w:rPr>
        <w:t>.</w:t>
      </w:r>
    </w:p>
    <w:p w:rsidR="00D65A25" w:rsidRDefault="00D65A25" w:rsidP="00D65A25">
      <w:pPr>
        <w:pStyle w:val="Prrafodelista"/>
        <w:numPr>
          <w:ilvl w:val="0"/>
          <w:numId w:val="19"/>
        </w:numPr>
        <w:spacing w:after="0"/>
        <w:jc w:val="both"/>
        <w:rPr>
          <w:rFonts w:ascii="Arial Narrow" w:eastAsia="MS Mincho" w:hAnsi="Arial Narrow" w:cs="Arial"/>
        </w:rPr>
      </w:pPr>
      <w:r>
        <w:rPr>
          <w:rFonts w:ascii="Arial Narrow" w:eastAsia="MS Mincho" w:hAnsi="Arial Narrow" w:cs="Arial"/>
        </w:rPr>
        <w:t xml:space="preserve">Llenaron </w:t>
      </w:r>
      <w:r w:rsidR="00915E71">
        <w:rPr>
          <w:rFonts w:ascii="Arial Narrow" w:eastAsia="MS Mincho" w:hAnsi="Arial Narrow" w:cs="Arial"/>
        </w:rPr>
        <w:t>un</w:t>
      </w:r>
      <w:r>
        <w:rPr>
          <w:rFonts w:ascii="Arial Narrow" w:eastAsia="MS Mincho" w:hAnsi="Arial Narrow" w:cs="Arial"/>
        </w:rPr>
        <w:t xml:space="preserve"> arreglo </w:t>
      </w:r>
      <w:r>
        <w:rPr>
          <w:rFonts w:ascii="Arial Narrow" w:eastAsia="MS Mincho" w:hAnsi="Arial Narrow" w:cs="Arial"/>
          <w:b/>
          <w:i/>
        </w:rPr>
        <w:t xml:space="preserve">A </w:t>
      </w:r>
      <w:r>
        <w:rPr>
          <w:rFonts w:ascii="Arial Narrow" w:eastAsia="MS Mincho" w:hAnsi="Arial Narrow" w:cs="Arial"/>
        </w:rPr>
        <w:t xml:space="preserve">con los números del </w:t>
      </w:r>
      <w:r>
        <w:rPr>
          <w:rFonts w:ascii="Arial Narrow" w:eastAsia="MS Mincho" w:hAnsi="Arial Narrow" w:cs="Arial"/>
          <w:b/>
          <w:i/>
        </w:rPr>
        <w:t>1</w:t>
      </w:r>
      <w:r>
        <w:rPr>
          <w:rFonts w:ascii="Arial Narrow" w:eastAsia="MS Mincho" w:hAnsi="Arial Narrow" w:cs="Arial"/>
        </w:rPr>
        <w:t xml:space="preserve"> al </w:t>
      </w:r>
      <w:r>
        <w:rPr>
          <w:rFonts w:ascii="Arial Narrow" w:eastAsia="MS Mincho" w:hAnsi="Arial Narrow" w:cs="Arial"/>
          <w:b/>
          <w:i/>
        </w:rPr>
        <w:t>N</w:t>
      </w:r>
      <w:r>
        <w:rPr>
          <w:rFonts w:ascii="Arial Narrow" w:eastAsia="MS Mincho" w:hAnsi="Arial Narrow" w:cs="Arial"/>
        </w:rPr>
        <w:t xml:space="preserve"> </w:t>
      </w:r>
      <w:r w:rsidR="00915E71">
        <w:rPr>
          <w:rFonts w:ascii="Arial Narrow" w:eastAsia="MS Mincho" w:hAnsi="Arial Narrow" w:cs="Arial"/>
        </w:rPr>
        <w:t xml:space="preserve">acomodados </w:t>
      </w:r>
      <w:r>
        <w:rPr>
          <w:rFonts w:ascii="Arial Narrow" w:eastAsia="MS Mincho" w:hAnsi="Arial Narrow" w:cs="Arial"/>
        </w:rPr>
        <w:t>de manera aleatoria.</w:t>
      </w:r>
    </w:p>
    <w:p w:rsidR="00D65A25" w:rsidRPr="00D65A25" w:rsidRDefault="00D65A25" w:rsidP="00D65A25">
      <w:pPr>
        <w:pStyle w:val="Prrafodelista"/>
        <w:numPr>
          <w:ilvl w:val="0"/>
          <w:numId w:val="19"/>
        </w:numPr>
        <w:spacing w:after="0"/>
        <w:jc w:val="both"/>
        <w:rPr>
          <w:rFonts w:ascii="Arial Narrow" w:eastAsia="MS Mincho" w:hAnsi="Arial Narrow" w:cs="Arial"/>
        </w:rPr>
      </w:pPr>
      <w:r>
        <w:rPr>
          <w:rFonts w:ascii="Arial Narrow" w:eastAsia="MS Mincho" w:hAnsi="Arial Narrow" w:cs="Arial"/>
        </w:rPr>
        <w:t xml:space="preserve">Cada cambio de año la granja </w:t>
      </w:r>
      <w:r>
        <w:rPr>
          <w:rFonts w:ascii="Arial Narrow" w:eastAsia="MS Mincho" w:hAnsi="Arial Narrow" w:cs="Arial"/>
          <w:b/>
          <w:i/>
        </w:rPr>
        <w:t>i</w:t>
      </w:r>
      <w:r>
        <w:rPr>
          <w:rFonts w:ascii="Arial Narrow" w:eastAsia="MS Mincho" w:hAnsi="Arial Narrow" w:cs="Arial"/>
        </w:rPr>
        <w:t xml:space="preserve"> plantará el ingrediente que plantó en el año anterior la granja </w:t>
      </w:r>
      <w:r>
        <w:rPr>
          <w:rFonts w:ascii="Arial Narrow" w:eastAsia="MS Mincho" w:hAnsi="Arial Narrow" w:cs="Arial"/>
          <w:b/>
          <w:i/>
        </w:rPr>
        <w:t>A[i].</w:t>
      </w:r>
    </w:p>
    <w:p w:rsidR="00292339" w:rsidRPr="004607A8" w:rsidRDefault="00292339" w:rsidP="00292339">
      <w:pPr>
        <w:jc w:val="both"/>
        <w:rPr>
          <w:rFonts w:ascii="Arial Narrow" w:eastAsia="MS Mincho" w:hAnsi="Arial Narrow" w:cs="Arial"/>
        </w:rPr>
      </w:pPr>
    </w:p>
    <w:p w:rsidR="00292339" w:rsidRPr="006A1FB2" w:rsidRDefault="00292339" w:rsidP="00292339">
      <w:pPr>
        <w:jc w:val="both"/>
        <w:rPr>
          <w:rFonts w:ascii="Arial Narrow" w:eastAsia="MS Mincho" w:hAnsi="Arial Narrow" w:cs="Arial"/>
          <w:b/>
          <w:bCs/>
          <w:sz w:val="22"/>
          <w:szCs w:val="22"/>
        </w:rPr>
      </w:pPr>
      <w:r w:rsidRPr="006A1FB2">
        <w:rPr>
          <w:rFonts w:ascii="Arial Narrow" w:eastAsia="MS Mincho" w:hAnsi="Arial Narrow" w:cs="Arial"/>
          <w:b/>
          <w:bCs/>
          <w:sz w:val="22"/>
          <w:szCs w:val="22"/>
        </w:rPr>
        <w:t>Problema</w:t>
      </w:r>
    </w:p>
    <w:p w:rsidR="00292339" w:rsidRPr="00020522" w:rsidRDefault="00D65A25" w:rsidP="00292339">
      <w:pPr>
        <w:jc w:val="both"/>
        <w:rPr>
          <w:rFonts w:ascii="Arial Narrow" w:eastAsia="MS Mincho" w:hAnsi="Arial Narrow" w:cs="Arial"/>
          <w:sz w:val="22"/>
          <w:szCs w:val="22"/>
        </w:rPr>
      </w:pPr>
      <w:r>
        <w:rPr>
          <w:rFonts w:ascii="Arial Narrow" w:eastAsia="MS Mincho" w:hAnsi="Arial Narrow" w:cs="Arial"/>
          <w:sz w:val="22"/>
          <w:szCs w:val="22"/>
        </w:rPr>
        <w:t xml:space="preserve">Escribe un programa que recibiendo el número </w:t>
      </w:r>
      <w:r>
        <w:rPr>
          <w:rFonts w:ascii="Arial Narrow" w:eastAsia="MS Mincho" w:hAnsi="Arial Narrow" w:cs="Arial"/>
          <w:b/>
          <w:i/>
          <w:sz w:val="22"/>
          <w:szCs w:val="22"/>
        </w:rPr>
        <w:t>N</w:t>
      </w:r>
      <w:r>
        <w:rPr>
          <w:rFonts w:ascii="Arial Narrow" w:eastAsia="MS Mincho" w:hAnsi="Arial Narrow" w:cs="Arial"/>
          <w:sz w:val="22"/>
          <w:szCs w:val="22"/>
        </w:rPr>
        <w:t xml:space="preserve"> de granjas</w:t>
      </w:r>
      <w:r w:rsidR="00020522">
        <w:rPr>
          <w:rFonts w:ascii="Arial Narrow" w:eastAsia="MS Mincho" w:hAnsi="Arial Narrow" w:cs="Arial"/>
          <w:sz w:val="22"/>
          <w:szCs w:val="22"/>
        </w:rPr>
        <w:t xml:space="preserve">/ingredientes y el arreglo </w:t>
      </w:r>
      <w:r w:rsidR="00020522">
        <w:rPr>
          <w:rFonts w:ascii="Arial Narrow" w:eastAsia="MS Mincho" w:hAnsi="Arial Narrow" w:cs="Arial"/>
          <w:b/>
          <w:i/>
          <w:sz w:val="22"/>
          <w:szCs w:val="22"/>
        </w:rPr>
        <w:t>A</w:t>
      </w:r>
      <w:r w:rsidR="00020522">
        <w:rPr>
          <w:rFonts w:ascii="Arial Narrow" w:eastAsia="MS Mincho" w:hAnsi="Arial Narrow" w:cs="Arial"/>
          <w:sz w:val="22"/>
          <w:szCs w:val="22"/>
        </w:rPr>
        <w:t xml:space="preserve"> determine ¿cuántos años pasarán antes de que todas las granjas vuelvan a plantar exactamente los mismos ingredientes que plantaron este año?</w:t>
      </w:r>
    </w:p>
    <w:p w:rsidR="00292339" w:rsidRPr="006C6580" w:rsidRDefault="00292339" w:rsidP="00292339">
      <w:pPr>
        <w:jc w:val="both"/>
        <w:rPr>
          <w:rFonts w:ascii="Arial Narrow" w:eastAsia="MS Mincho" w:hAnsi="Arial Narrow" w:cs="Arial"/>
          <w:sz w:val="22"/>
          <w:szCs w:val="22"/>
          <w:vertAlign w:val="subscript"/>
        </w:rPr>
      </w:pPr>
    </w:p>
    <w:p w:rsidR="00292339" w:rsidRPr="006A1FB2" w:rsidRDefault="00292339" w:rsidP="00292339">
      <w:pPr>
        <w:jc w:val="both"/>
        <w:rPr>
          <w:rFonts w:ascii="Arial Narrow" w:eastAsia="MS Mincho" w:hAnsi="Arial Narrow" w:cs="Arial"/>
          <w:b/>
          <w:sz w:val="22"/>
          <w:szCs w:val="22"/>
        </w:rPr>
      </w:pPr>
      <w:r w:rsidRPr="006A1FB2">
        <w:rPr>
          <w:rFonts w:ascii="Arial Narrow" w:eastAsia="MS Mincho" w:hAnsi="Arial Narrow" w:cs="Arial"/>
          <w:b/>
          <w:sz w:val="22"/>
          <w:szCs w:val="22"/>
        </w:rPr>
        <w:t>Entrada</w:t>
      </w:r>
    </w:p>
    <w:p w:rsidR="00292339" w:rsidRPr="006A1FB2" w:rsidRDefault="00292339" w:rsidP="00292339">
      <w:pPr>
        <w:jc w:val="both"/>
        <w:rPr>
          <w:rFonts w:ascii="Arial Narrow" w:eastAsia="MS Mincho" w:hAnsi="Arial Narrow" w:cs="Arial"/>
          <w:sz w:val="22"/>
          <w:szCs w:val="22"/>
        </w:rPr>
      </w:pPr>
      <w:r w:rsidRPr="006A1FB2">
        <w:rPr>
          <w:rFonts w:ascii="Arial Narrow" w:eastAsia="MS Mincho" w:hAnsi="Arial Narrow" w:cs="Arial"/>
          <w:sz w:val="22"/>
          <w:szCs w:val="22"/>
        </w:rPr>
        <w:t>Tu programa debe leer del teclado los siguientes datos:</w:t>
      </w:r>
    </w:p>
    <w:p w:rsidR="00292339" w:rsidRPr="006A1FB2" w:rsidRDefault="00292339" w:rsidP="00292339">
      <w:pPr>
        <w:numPr>
          <w:ilvl w:val="0"/>
          <w:numId w:val="10"/>
        </w:numPr>
        <w:jc w:val="both"/>
        <w:rPr>
          <w:rFonts w:ascii="Arial Narrow" w:eastAsia="MS Mincho" w:hAnsi="Arial Narrow" w:cs="Arial"/>
          <w:sz w:val="22"/>
          <w:szCs w:val="22"/>
        </w:rPr>
      </w:pPr>
      <w:r w:rsidRPr="006A1FB2">
        <w:rPr>
          <w:rFonts w:ascii="Arial Narrow" w:eastAsia="MS Mincho" w:hAnsi="Arial Narrow" w:cs="Arial"/>
          <w:sz w:val="22"/>
          <w:szCs w:val="22"/>
        </w:rPr>
        <w:t xml:space="preserve">La primera línea contiene </w:t>
      </w:r>
      <w:r w:rsidR="00020522">
        <w:rPr>
          <w:rFonts w:ascii="Arial Narrow" w:eastAsia="MS Mincho" w:hAnsi="Arial Narrow" w:cs="Arial"/>
          <w:sz w:val="22"/>
          <w:szCs w:val="22"/>
        </w:rPr>
        <w:t>el entero</w:t>
      </w:r>
      <w:r>
        <w:rPr>
          <w:rFonts w:ascii="Arial Narrow" w:eastAsia="MS Mincho" w:hAnsi="Arial Narrow" w:cs="Arial"/>
          <w:sz w:val="22"/>
          <w:szCs w:val="22"/>
        </w:rPr>
        <w:t xml:space="preserve"> </w:t>
      </w:r>
      <w:r>
        <w:rPr>
          <w:rFonts w:ascii="Arial Narrow" w:eastAsia="MS Mincho" w:hAnsi="Arial Narrow" w:cs="Arial"/>
          <w:b/>
          <w:i/>
          <w:sz w:val="22"/>
          <w:szCs w:val="22"/>
        </w:rPr>
        <w:t>N</w:t>
      </w:r>
      <w:r>
        <w:rPr>
          <w:rFonts w:ascii="Arial Narrow" w:eastAsia="MS Mincho" w:hAnsi="Arial Narrow" w:cs="Arial"/>
          <w:sz w:val="22"/>
          <w:szCs w:val="22"/>
        </w:rPr>
        <w:t xml:space="preserve">, </w:t>
      </w:r>
      <w:r w:rsidR="00020522">
        <w:rPr>
          <w:rFonts w:ascii="Arial Narrow" w:eastAsia="MS Mincho" w:hAnsi="Arial Narrow" w:cs="Arial"/>
          <w:sz w:val="22"/>
          <w:szCs w:val="22"/>
        </w:rPr>
        <w:t>la cantidad de granjas/ingredientes</w:t>
      </w:r>
      <w:r w:rsidRPr="006A1FB2">
        <w:rPr>
          <w:rFonts w:ascii="Arial Narrow" w:eastAsia="MS Mincho" w:hAnsi="Arial Narrow" w:cs="Arial"/>
          <w:sz w:val="22"/>
          <w:szCs w:val="22"/>
        </w:rPr>
        <w:t>.</w:t>
      </w:r>
    </w:p>
    <w:p w:rsidR="00292339" w:rsidRPr="00020522" w:rsidRDefault="00020522" w:rsidP="00292339">
      <w:pPr>
        <w:numPr>
          <w:ilvl w:val="0"/>
          <w:numId w:val="10"/>
        </w:numPr>
        <w:jc w:val="both"/>
        <w:rPr>
          <w:rFonts w:ascii="Arial Narrow" w:eastAsia="MS Mincho" w:hAnsi="Arial Narrow" w:cs="Arial"/>
          <w:sz w:val="22"/>
          <w:szCs w:val="22"/>
        </w:rPr>
      </w:pPr>
      <w:r>
        <w:rPr>
          <w:rFonts w:ascii="Arial Narrow" w:eastAsia="MS Mincho" w:hAnsi="Arial Narrow" w:cs="Arial"/>
          <w:sz w:val="22"/>
          <w:szCs w:val="22"/>
        </w:rPr>
        <w:t xml:space="preserve">En la segunda línea </w:t>
      </w:r>
      <w:r>
        <w:rPr>
          <w:rFonts w:ascii="Arial Narrow" w:eastAsia="MS Mincho" w:hAnsi="Arial Narrow" w:cs="Arial"/>
          <w:b/>
          <w:i/>
          <w:sz w:val="22"/>
          <w:szCs w:val="22"/>
        </w:rPr>
        <w:t>N</w:t>
      </w:r>
      <w:r>
        <w:rPr>
          <w:rFonts w:ascii="Arial Narrow" w:eastAsia="MS Mincho" w:hAnsi="Arial Narrow" w:cs="Arial"/>
          <w:sz w:val="22"/>
          <w:szCs w:val="22"/>
        </w:rPr>
        <w:t xml:space="preserve"> números enteros separados por un espacio que representan los valores del arreglo </w:t>
      </w:r>
      <w:r>
        <w:rPr>
          <w:rFonts w:ascii="Arial Narrow" w:eastAsia="MS Mincho" w:hAnsi="Arial Narrow" w:cs="Arial"/>
          <w:b/>
          <w:i/>
          <w:sz w:val="22"/>
          <w:szCs w:val="22"/>
        </w:rPr>
        <w:t>A.</w:t>
      </w:r>
    </w:p>
    <w:p w:rsidR="00020522" w:rsidRDefault="00020522" w:rsidP="00020522">
      <w:pPr>
        <w:jc w:val="both"/>
        <w:rPr>
          <w:rFonts w:ascii="Arial Narrow" w:eastAsia="MS Mincho" w:hAnsi="Arial Narrow" w:cs="Arial"/>
          <w:sz w:val="22"/>
          <w:szCs w:val="22"/>
        </w:rPr>
      </w:pPr>
    </w:p>
    <w:p w:rsidR="00292339" w:rsidRPr="006A1FB2" w:rsidRDefault="00292339" w:rsidP="00292339">
      <w:pPr>
        <w:jc w:val="both"/>
        <w:rPr>
          <w:rFonts w:ascii="Arial Narrow" w:eastAsia="MS Mincho" w:hAnsi="Arial Narrow" w:cs="Arial"/>
          <w:b/>
          <w:sz w:val="22"/>
          <w:szCs w:val="22"/>
        </w:rPr>
      </w:pPr>
      <w:r w:rsidRPr="006A1FB2">
        <w:rPr>
          <w:rFonts w:ascii="Arial Narrow" w:eastAsia="MS Mincho" w:hAnsi="Arial Narrow" w:cs="Arial"/>
          <w:b/>
          <w:sz w:val="22"/>
          <w:szCs w:val="22"/>
        </w:rPr>
        <w:t>Salida</w:t>
      </w:r>
    </w:p>
    <w:p w:rsidR="00292339" w:rsidRPr="00244AAC" w:rsidRDefault="00292339" w:rsidP="00292339">
      <w:pPr>
        <w:jc w:val="both"/>
        <w:rPr>
          <w:rFonts w:ascii="Arial Narrow" w:eastAsia="MS Mincho" w:hAnsi="Arial Narrow" w:cs="Arial"/>
          <w:sz w:val="22"/>
          <w:szCs w:val="22"/>
        </w:rPr>
      </w:pPr>
      <w:r w:rsidRPr="006A1FB2">
        <w:rPr>
          <w:rFonts w:ascii="Arial Narrow" w:eastAsia="MS Mincho" w:hAnsi="Arial Narrow" w:cs="Arial"/>
          <w:sz w:val="22"/>
          <w:szCs w:val="22"/>
        </w:rPr>
        <w:t xml:space="preserve">Tu programa debe escribir en la pantalla </w:t>
      </w:r>
      <w:r>
        <w:rPr>
          <w:rFonts w:ascii="Arial Narrow" w:eastAsia="MS Mincho" w:hAnsi="Arial Narrow" w:cs="Arial"/>
          <w:bCs/>
          <w:sz w:val="22"/>
          <w:szCs w:val="22"/>
        </w:rPr>
        <w:t xml:space="preserve">un único número </w:t>
      </w:r>
      <w:r w:rsidR="00020522">
        <w:rPr>
          <w:rFonts w:ascii="Arial Narrow" w:eastAsia="MS Mincho" w:hAnsi="Arial Narrow" w:cs="Arial"/>
          <w:bCs/>
          <w:sz w:val="22"/>
          <w:szCs w:val="22"/>
        </w:rPr>
        <w:t>que indic</w:t>
      </w:r>
      <w:r w:rsidR="00CC1306">
        <w:rPr>
          <w:rFonts w:ascii="Arial Narrow" w:eastAsia="MS Mincho" w:hAnsi="Arial Narrow" w:cs="Arial"/>
          <w:bCs/>
          <w:sz w:val="22"/>
          <w:szCs w:val="22"/>
        </w:rPr>
        <w:t>a la cantidad de años que pasará</w:t>
      </w:r>
      <w:r w:rsidR="00020522">
        <w:rPr>
          <w:rFonts w:ascii="Arial Narrow" w:eastAsia="MS Mincho" w:hAnsi="Arial Narrow" w:cs="Arial"/>
          <w:bCs/>
          <w:sz w:val="22"/>
          <w:szCs w:val="22"/>
        </w:rPr>
        <w:t>n antes de que todas las granjas vuelvan a plantar exactamente los mismos ingredientes que plantaron este año.</w:t>
      </w:r>
    </w:p>
    <w:p w:rsidR="00292339" w:rsidRPr="006A1FB2" w:rsidRDefault="00292339" w:rsidP="00292339">
      <w:pPr>
        <w:jc w:val="both"/>
        <w:rPr>
          <w:rFonts w:ascii="Arial Narrow" w:eastAsia="MS Mincho" w:hAnsi="Arial Narrow" w:cs="Arial"/>
          <w:sz w:val="22"/>
          <w:szCs w:val="22"/>
        </w:rPr>
      </w:pPr>
    </w:p>
    <w:p w:rsidR="00292339" w:rsidRPr="006A1FB2" w:rsidRDefault="00292339" w:rsidP="00292339">
      <w:pPr>
        <w:jc w:val="both"/>
        <w:rPr>
          <w:rFonts w:ascii="Arial Narrow" w:eastAsia="MS Mincho" w:hAnsi="Arial Narrow" w:cs="Arial"/>
          <w:b/>
          <w:sz w:val="22"/>
          <w:szCs w:val="22"/>
        </w:rPr>
      </w:pPr>
      <w:r w:rsidRPr="006A1FB2">
        <w:rPr>
          <w:rFonts w:ascii="Arial Narrow" w:eastAsia="MS Mincho" w:hAnsi="Arial Narrow" w:cs="Arial"/>
          <w:b/>
          <w:sz w:val="22"/>
          <w:szCs w:val="22"/>
        </w:rPr>
        <w:t>Restricciones</w:t>
      </w:r>
    </w:p>
    <w:p w:rsidR="00292339" w:rsidRPr="006A1FB2" w:rsidRDefault="00292339" w:rsidP="00292339">
      <w:pPr>
        <w:jc w:val="both"/>
        <w:rPr>
          <w:rFonts w:ascii="Arial Narrow" w:eastAsia="MS Mincho" w:hAnsi="Arial Narrow" w:cs="Arial"/>
          <w:sz w:val="22"/>
          <w:szCs w:val="22"/>
        </w:rPr>
      </w:pPr>
      <w:r w:rsidRPr="00B22CFF">
        <w:rPr>
          <w:rFonts w:ascii="Arial Narrow" w:eastAsia="MS Mincho" w:hAnsi="Arial Narrow" w:cs="Arial"/>
          <w:b/>
          <w:sz w:val="22"/>
          <w:szCs w:val="22"/>
        </w:rPr>
        <w:t xml:space="preserve">1 &lt;= </w:t>
      </w:r>
      <w:r w:rsidRPr="00B22CFF">
        <w:rPr>
          <w:rFonts w:ascii="Arial Narrow" w:eastAsia="MS Mincho" w:hAnsi="Arial Narrow" w:cs="Arial"/>
          <w:b/>
          <w:i/>
          <w:sz w:val="22"/>
          <w:szCs w:val="22"/>
        </w:rPr>
        <w:t>N</w:t>
      </w:r>
      <w:r w:rsidR="0010404A" w:rsidRPr="00B22CFF">
        <w:rPr>
          <w:rFonts w:ascii="Arial Narrow" w:eastAsia="MS Mincho" w:hAnsi="Arial Narrow" w:cs="Arial"/>
          <w:b/>
          <w:sz w:val="22"/>
          <w:szCs w:val="22"/>
        </w:rPr>
        <w:t xml:space="preserve"> &lt;= </w:t>
      </w:r>
      <w:r w:rsidR="00B22CFF" w:rsidRPr="00B22CFF">
        <w:rPr>
          <w:rFonts w:ascii="Arial Narrow" w:eastAsia="MS Mincho" w:hAnsi="Arial Narrow" w:cs="Arial"/>
          <w:b/>
          <w:sz w:val="22"/>
          <w:szCs w:val="22"/>
        </w:rPr>
        <w:t>50,000</w:t>
      </w:r>
      <w:r w:rsidRPr="00B22CFF">
        <w:rPr>
          <w:rFonts w:ascii="Arial Narrow" w:eastAsia="MS Mincho" w:hAnsi="Arial Narrow" w:cs="Arial"/>
          <w:b/>
          <w:sz w:val="22"/>
          <w:szCs w:val="22"/>
        </w:rPr>
        <w:tab/>
      </w:r>
      <w:r w:rsidRPr="00B22CFF">
        <w:rPr>
          <w:rFonts w:ascii="Arial Narrow" w:eastAsia="MS Mincho" w:hAnsi="Arial Narrow" w:cs="Arial"/>
          <w:b/>
          <w:sz w:val="22"/>
          <w:szCs w:val="22"/>
        </w:rPr>
        <w:tab/>
      </w:r>
      <w:r w:rsidRPr="00B22CFF">
        <w:rPr>
          <w:rFonts w:ascii="Arial Narrow" w:eastAsia="MS Mincho" w:hAnsi="Arial Narrow" w:cs="Arial"/>
          <w:sz w:val="22"/>
          <w:szCs w:val="22"/>
        </w:rPr>
        <w:t xml:space="preserve">Cantidad de </w:t>
      </w:r>
      <w:r w:rsidR="00020522" w:rsidRPr="00B22CFF">
        <w:rPr>
          <w:rFonts w:ascii="Arial Narrow" w:eastAsia="MS Mincho" w:hAnsi="Arial Narrow" w:cs="Arial"/>
          <w:sz w:val="22"/>
          <w:szCs w:val="22"/>
        </w:rPr>
        <w:t>granjas/ingredientes</w:t>
      </w:r>
    </w:p>
    <w:p w:rsidR="00292339" w:rsidRDefault="00292339" w:rsidP="00292339">
      <w:pPr>
        <w:jc w:val="both"/>
        <w:rPr>
          <w:rFonts w:ascii="Arial Narrow" w:eastAsia="MS Mincho" w:hAnsi="Arial Narrow" w:cs="Arial"/>
          <w:b/>
          <w:sz w:val="22"/>
          <w:szCs w:val="22"/>
        </w:rPr>
      </w:pPr>
    </w:p>
    <w:p w:rsidR="00292339" w:rsidRPr="0000337F" w:rsidRDefault="00292339" w:rsidP="00292339">
      <w:pPr>
        <w:jc w:val="both"/>
        <w:rPr>
          <w:rFonts w:ascii="Arial Narrow" w:eastAsia="MS Mincho" w:hAnsi="Arial Narrow" w:cs="Arial"/>
          <w:sz w:val="22"/>
          <w:szCs w:val="22"/>
        </w:rPr>
      </w:pPr>
      <w:r w:rsidRPr="0000337F">
        <w:rPr>
          <w:rFonts w:ascii="Arial Narrow" w:eastAsia="MS Mincho" w:hAnsi="Arial Narrow" w:cs="Arial"/>
          <w:b/>
          <w:sz w:val="22"/>
          <w:szCs w:val="22"/>
        </w:rPr>
        <w:t>Ejemplo</w:t>
      </w:r>
    </w:p>
    <w:tbl>
      <w:tblPr>
        <w:tblW w:w="10466" w:type="dxa"/>
        <w:tblInd w:w="-10" w:type="dxa"/>
        <w:tblLayout w:type="fixed"/>
        <w:tblLook w:val="0000" w:firstRow="0" w:lastRow="0" w:firstColumn="0" w:lastColumn="0" w:noHBand="0" w:noVBand="0"/>
      </w:tblPr>
      <w:tblGrid>
        <w:gridCol w:w="1536"/>
        <w:gridCol w:w="992"/>
        <w:gridCol w:w="7938"/>
      </w:tblGrid>
      <w:tr w:rsidR="00292339" w:rsidRPr="000733C5" w:rsidTr="00B0538C">
        <w:tc>
          <w:tcPr>
            <w:tcW w:w="1536" w:type="dxa"/>
            <w:tcBorders>
              <w:top w:val="single" w:sz="4" w:space="0" w:color="000000"/>
              <w:left w:val="single" w:sz="4" w:space="0" w:color="000000"/>
              <w:bottom w:val="single" w:sz="4" w:space="0" w:color="000000"/>
            </w:tcBorders>
            <w:shd w:val="clear" w:color="auto" w:fill="auto"/>
          </w:tcPr>
          <w:p w:rsidR="00292339" w:rsidRPr="000733C5" w:rsidRDefault="00292339" w:rsidP="00B0538C">
            <w:pPr>
              <w:autoSpaceDE w:val="0"/>
              <w:snapToGrid w:val="0"/>
              <w:jc w:val="both"/>
              <w:rPr>
                <w:rFonts w:ascii="Arial Narrow" w:eastAsia="MS Mincho" w:hAnsi="Arial Narrow" w:cs="Arial"/>
                <w:b/>
                <w:sz w:val="18"/>
                <w:szCs w:val="18"/>
              </w:rPr>
            </w:pPr>
            <w:r w:rsidRPr="000733C5">
              <w:rPr>
                <w:rFonts w:ascii="Arial Narrow" w:eastAsia="MS Mincho" w:hAnsi="Arial Narrow" w:cs="Arial"/>
                <w:b/>
                <w:sz w:val="18"/>
                <w:szCs w:val="18"/>
              </w:rPr>
              <w:t xml:space="preserve">Entrada </w:t>
            </w:r>
          </w:p>
        </w:tc>
        <w:tc>
          <w:tcPr>
            <w:tcW w:w="992" w:type="dxa"/>
            <w:tcBorders>
              <w:top w:val="single" w:sz="4" w:space="0" w:color="000000"/>
              <w:left w:val="single" w:sz="4" w:space="0" w:color="000000"/>
              <w:bottom w:val="single" w:sz="4" w:space="0" w:color="000000"/>
            </w:tcBorders>
            <w:shd w:val="clear" w:color="auto" w:fill="auto"/>
          </w:tcPr>
          <w:p w:rsidR="00292339" w:rsidRPr="000733C5" w:rsidRDefault="00292339" w:rsidP="00B0538C">
            <w:pPr>
              <w:autoSpaceDE w:val="0"/>
              <w:snapToGrid w:val="0"/>
              <w:jc w:val="both"/>
              <w:rPr>
                <w:rFonts w:ascii="Arial Narrow" w:eastAsia="MS Mincho" w:hAnsi="Arial Narrow" w:cs="Arial"/>
                <w:b/>
                <w:sz w:val="18"/>
                <w:szCs w:val="18"/>
              </w:rPr>
            </w:pPr>
            <w:r w:rsidRPr="000733C5">
              <w:rPr>
                <w:rFonts w:ascii="Arial Narrow" w:eastAsia="MS Mincho" w:hAnsi="Arial Narrow" w:cs="Arial"/>
                <w:b/>
                <w:sz w:val="18"/>
                <w:szCs w:val="18"/>
              </w:rPr>
              <w:t xml:space="preserve">Salida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292339" w:rsidRPr="000733C5" w:rsidRDefault="00292339" w:rsidP="00B0538C">
            <w:pPr>
              <w:autoSpaceDE w:val="0"/>
              <w:snapToGrid w:val="0"/>
              <w:jc w:val="both"/>
              <w:rPr>
                <w:rFonts w:ascii="Arial Narrow" w:eastAsia="MS Mincho" w:hAnsi="Arial Narrow" w:cs="Arial"/>
                <w:b/>
                <w:sz w:val="18"/>
                <w:szCs w:val="18"/>
              </w:rPr>
            </w:pPr>
            <w:r w:rsidRPr="000733C5">
              <w:rPr>
                <w:rFonts w:ascii="Arial Narrow" w:eastAsia="MS Mincho" w:hAnsi="Arial Narrow" w:cs="Arial"/>
                <w:b/>
                <w:sz w:val="18"/>
                <w:szCs w:val="18"/>
              </w:rPr>
              <w:t>Explicación</w:t>
            </w:r>
          </w:p>
        </w:tc>
      </w:tr>
      <w:tr w:rsidR="00292339" w:rsidTr="00B0538C">
        <w:trPr>
          <w:trHeight w:val="1546"/>
        </w:trPr>
        <w:tc>
          <w:tcPr>
            <w:tcW w:w="1536" w:type="dxa"/>
            <w:tcBorders>
              <w:top w:val="single" w:sz="4" w:space="0" w:color="000000"/>
              <w:left w:val="single" w:sz="4" w:space="0" w:color="000000"/>
              <w:bottom w:val="single" w:sz="4" w:space="0" w:color="000000"/>
            </w:tcBorders>
            <w:shd w:val="clear" w:color="auto" w:fill="auto"/>
          </w:tcPr>
          <w:p w:rsidR="00292339" w:rsidRPr="001122F7" w:rsidRDefault="00020522" w:rsidP="00B0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color w:val="000000"/>
                <w:sz w:val="20"/>
                <w:szCs w:val="20"/>
                <w:lang w:val="es-MX" w:eastAsia="es-MX"/>
              </w:rPr>
            </w:pPr>
            <w:r>
              <w:rPr>
                <w:rFonts w:ascii="Courier New" w:hAnsi="Courier New" w:cs="Courier New"/>
                <w:color w:val="000000"/>
                <w:sz w:val="20"/>
                <w:szCs w:val="20"/>
                <w:lang w:val="es-MX" w:eastAsia="es-MX"/>
              </w:rPr>
              <w:t>5</w:t>
            </w:r>
          </w:p>
          <w:p w:rsidR="00292339" w:rsidRDefault="00020522" w:rsidP="00B0538C">
            <w:pPr>
              <w:autoSpaceDE w:val="0"/>
              <w:jc w:val="both"/>
              <w:rPr>
                <w:rFonts w:ascii="Courier New" w:eastAsia="MS Mincho" w:hAnsi="Courier New" w:cs="Courier New"/>
                <w:sz w:val="18"/>
                <w:szCs w:val="18"/>
              </w:rPr>
            </w:pPr>
            <w:r>
              <w:rPr>
                <w:rFonts w:ascii="Courier New" w:eastAsia="MS Mincho" w:hAnsi="Courier New" w:cs="Courier New"/>
                <w:sz w:val="18"/>
                <w:szCs w:val="18"/>
              </w:rPr>
              <w:t>3 4 5 1 2</w:t>
            </w:r>
          </w:p>
        </w:tc>
        <w:tc>
          <w:tcPr>
            <w:tcW w:w="992" w:type="dxa"/>
            <w:tcBorders>
              <w:top w:val="single" w:sz="4" w:space="0" w:color="000000"/>
              <w:left w:val="single" w:sz="4" w:space="0" w:color="000000"/>
              <w:bottom w:val="single" w:sz="4" w:space="0" w:color="000000"/>
            </w:tcBorders>
            <w:shd w:val="clear" w:color="auto" w:fill="auto"/>
          </w:tcPr>
          <w:p w:rsidR="00292339" w:rsidRPr="0094208D" w:rsidRDefault="00D52446" w:rsidP="00B0538C">
            <w:pPr>
              <w:autoSpaceDE w:val="0"/>
              <w:snapToGrid w:val="0"/>
              <w:jc w:val="both"/>
              <w:rPr>
                <w:rFonts w:ascii="Courier New" w:eastAsia="MS Mincho" w:hAnsi="Courier New" w:cs="Courier New"/>
                <w:sz w:val="20"/>
                <w:szCs w:val="20"/>
              </w:rPr>
            </w:pPr>
            <w:r>
              <w:rPr>
                <w:rFonts w:ascii="Courier New" w:eastAsia="MS Mincho" w:hAnsi="Courier New" w:cs="Courier New"/>
                <w:sz w:val="20"/>
                <w:szCs w:val="20"/>
              </w:rPr>
              <w:t>5</w:t>
            </w:r>
          </w:p>
          <w:p w:rsidR="00292339" w:rsidRDefault="00292339" w:rsidP="00B0538C">
            <w:pPr>
              <w:autoSpaceDE w:val="0"/>
              <w:jc w:val="both"/>
              <w:rPr>
                <w:rFonts w:ascii="Arial" w:eastAsia="MS Mincho" w:hAnsi="Arial" w:cs="Arial"/>
                <w:b/>
                <w:sz w:val="18"/>
                <w:szCs w:val="18"/>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52446" w:rsidRDefault="00CC1306" w:rsidP="00020522">
            <w:pPr>
              <w:autoSpaceDE w:val="0"/>
              <w:jc w:val="both"/>
              <w:rPr>
                <w:rFonts w:ascii="Courier New" w:eastAsia="MS Mincho" w:hAnsi="Courier New" w:cs="Courier New"/>
                <w:sz w:val="18"/>
                <w:szCs w:val="18"/>
              </w:rPr>
            </w:pPr>
            <w:r>
              <w:rPr>
                <w:rFonts w:ascii="Courier New" w:eastAsia="MS Mincho" w:hAnsi="Courier New" w:cs="Courier New"/>
                <w:sz w:val="18"/>
                <w:szCs w:val="18"/>
              </w:rPr>
              <w:t>Si</w:t>
            </w:r>
            <w:r w:rsidR="00020522">
              <w:rPr>
                <w:rFonts w:ascii="Courier New" w:eastAsia="MS Mincho" w:hAnsi="Courier New" w:cs="Courier New"/>
                <w:sz w:val="18"/>
                <w:szCs w:val="18"/>
              </w:rPr>
              <w:t xml:space="preserve"> este año la granja 1 plantó el ingrediente </w:t>
            </w:r>
            <w:r>
              <w:rPr>
                <w:rFonts w:ascii="Courier New" w:eastAsia="MS Mincho" w:hAnsi="Courier New" w:cs="Courier New"/>
                <w:b/>
                <w:i/>
                <w:sz w:val="18"/>
                <w:szCs w:val="18"/>
              </w:rPr>
              <w:t>1</w:t>
            </w:r>
            <w:r w:rsidR="00020522">
              <w:rPr>
                <w:rFonts w:ascii="Courier New" w:eastAsia="MS Mincho" w:hAnsi="Courier New" w:cs="Courier New"/>
                <w:sz w:val="18"/>
                <w:szCs w:val="18"/>
              </w:rPr>
              <w:t xml:space="preserve">, la granja 2 el ingrediente </w:t>
            </w:r>
            <w:r>
              <w:rPr>
                <w:rFonts w:ascii="Courier New" w:eastAsia="MS Mincho" w:hAnsi="Courier New" w:cs="Courier New"/>
                <w:b/>
                <w:i/>
                <w:sz w:val="18"/>
                <w:szCs w:val="18"/>
              </w:rPr>
              <w:t>2</w:t>
            </w:r>
            <w:r w:rsidR="00020522">
              <w:rPr>
                <w:rFonts w:ascii="Courier New" w:eastAsia="MS Mincho" w:hAnsi="Courier New" w:cs="Courier New"/>
                <w:sz w:val="18"/>
                <w:szCs w:val="18"/>
              </w:rPr>
              <w:t>,</w:t>
            </w:r>
            <w:r>
              <w:rPr>
                <w:rFonts w:ascii="Courier New" w:eastAsia="MS Mincho" w:hAnsi="Courier New" w:cs="Courier New"/>
                <w:sz w:val="18"/>
                <w:szCs w:val="18"/>
              </w:rPr>
              <w:t xml:space="preserve"> la 3 el ingrediente </w:t>
            </w:r>
            <w:r>
              <w:rPr>
                <w:rFonts w:ascii="Courier New" w:eastAsia="MS Mincho" w:hAnsi="Courier New" w:cs="Courier New"/>
                <w:b/>
                <w:i/>
                <w:sz w:val="18"/>
                <w:szCs w:val="18"/>
              </w:rPr>
              <w:t xml:space="preserve">3, </w:t>
            </w:r>
            <w:r>
              <w:rPr>
                <w:rFonts w:ascii="Courier New" w:eastAsia="MS Mincho" w:hAnsi="Courier New" w:cs="Courier New"/>
                <w:sz w:val="18"/>
                <w:szCs w:val="18"/>
              </w:rPr>
              <w:t xml:space="preserve">la 4 el </w:t>
            </w:r>
            <w:r>
              <w:rPr>
                <w:rFonts w:ascii="Courier New" w:eastAsia="MS Mincho" w:hAnsi="Courier New" w:cs="Courier New"/>
                <w:b/>
                <w:i/>
                <w:sz w:val="18"/>
                <w:szCs w:val="18"/>
              </w:rPr>
              <w:t>4</w:t>
            </w:r>
            <w:r>
              <w:rPr>
                <w:rFonts w:ascii="Courier New" w:eastAsia="MS Mincho" w:hAnsi="Courier New" w:cs="Courier New"/>
                <w:sz w:val="18"/>
                <w:szCs w:val="18"/>
              </w:rPr>
              <w:t xml:space="preserve">, y la 5 el </w:t>
            </w:r>
            <w:r>
              <w:rPr>
                <w:rFonts w:ascii="Courier New" w:eastAsia="MS Mincho" w:hAnsi="Courier New" w:cs="Courier New"/>
                <w:b/>
                <w:i/>
                <w:sz w:val="18"/>
                <w:szCs w:val="18"/>
              </w:rPr>
              <w:t>5</w:t>
            </w:r>
            <w:r w:rsidR="00020522">
              <w:rPr>
                <w:rFonts w:ascii="Courier New" w:eastAsia="MS Mincho" w:hAnsi="Courier New" w:cs="Courier New"/>
                <w:sz w:val="18"/>
                <w:szCs w:val="18"/>
              </w:rPr>
              <w:t>.</w:t>
            </w:r>
          </w:p>
          <w:p w:rsidR="00020522" w:rsidRDefault="00020522" w:rsidP="00020522">
            <w:pPr>
              <w:autoSpaceDE w:val="0"/>
              <w:jc w:val="both"/>
              <w:rPr>
                <w:rFonts w:ascii="Courier New" w:eastAsia="MS Mincho" w:hAnsi="Courier New" w:cs="Courier New"/>
                <w:sz w:val="18"/>
                <w:szCs w:val="18"/>
              </w:rPr>
            </w:pPr>
            <w:r>
              <w:rPr>
                <w:rFonts w:ascii="Courier New" w:eastAsia="MS Mincho" w:hAnsi="Courier New" w:cs="Courier New"/>
                <w:sz w:val="18"/>
                <w:szCs w:val="18"/>
              </w:rPr>
              <w:t xml:space="preserve">Para el segundo año, de acuerdo con el arreglo la granja 1 plantará lo que el año anterior había plantado la granja 3, ya que </w:t>
            </w:r>
            <w:proofErr w:type="gramStart"/>
            <w:r>
              <w:rPr>
                <w:rFonts w:ascii="Courier New" w:eastAsia="MS Mincho" w:hAnsi="Courier New" w:cs="Courier New"/>
                <w:b/>
                <w:i/>
                <w:sz w:val="18"/>
                <w:szCs w:val="18"/>
              </w:rPr>
              <w:t>A[</w:t>
            </w:r>
            <w:proofErr w:type="gramEnd"/>
            <w:r>
              <w:rPr>
                <w:rFonts w:ascii="Courier New" w:eastAsia="MS Mincho" w:hAnsi="Courier New" w:cs="Courier New"/>
                <w:b/>
                <w:i/>
                <w:sz w:val="18"/>
                <w:szCs w:val="18"/>
              </w:rPr>
              <w:t>1]=3</w:t>
            </w:r>
            <w:r>
              <w:rPr>
                <w:rFonts w:ascii="Courier New" w:eastAsia="MS Mincho" w:hAnsi="Courier New" w:cs="Courier New"/>
                <w:sz w:val="18"/>
                <w:szCs w:val="18"/>
              </w:rPr>
              <w:t>, la granja 2 plantará lo que había plantado la granja 4, etc.</w:t>
            </w:r>
          </w:p>
          <w:p w:rsidR="00020522" w:rsidRDefault="00020522" w:rsidP="00020522">
            <w:pPr>
              <w:autoSpaceDE w:val="0"/>
              <w:jc w:val="both"/>
              <w:rPr>
                <w:rFonts w:ascii="Courier New" w:eastAsia="MS Mincho" w:hAnsi="Courier New" w:cs="Courier New"/>
                <w:sz w:val="18"/>
                <w:szCs w:val="18"/>
              </w:rPr>
            </w:pPr>
            <w:r>
              <w:rPr>
                <w:rFonts w:ascii="Courier New" w:eastAsia="MS Mincho" w:hAnsi="Courier New" w:cs="Courier New"/>
                <w:sz w:val="18"/>
                <w:szCs w:val="18"/>
              </w:rPr>
              <w:t>El segundo a</w:t>
            </w:r>
            <w:r w:rsidR="00C201E1">
              <w:rPr>
                <w:rFonts w:ascii="Courier New" w:eastAsia="MS Mincho" w:hAnsi="Courier New" w:cs="Courier New"/>
                <w:sz w:val="18"/>
                <w:szCs w:val="18"/>
              </w:rPr>
              <w:t>ño entonces las granjas plantará</w:t>
            </w:r>
            <w:r>
              <w:rPr>
                <w:rFonts w:ascii="Courier New" w:eastAsia="MS Mincho" w:hAnsi="Courier New" w:cs="Courier New"/>
                <w:sz w:val="18"/>
                <w:szCs w:val="18"/>
              </w:rPr>
              <w:t>n: 3, 4, 5, 1, 2</w:t>
            </w:r>
          </w:p>
          <w:p w:rsidR="00020522" w:rsidRDefault="00020522" w:rsidP="00020522">
            <w:pPr>
              <w:autoSpaceDE w:val="0"/>
              <w:jc w:val="both"/>
              <w:rPr>
                <w:rFonts w:ascii="Courier New" w:eastAsia="MS Mincho" w:hAnsi="Courier New" w:cs="Courier New"/>
                <w:sz w:val="18"/>
                <w:szCs w:val="18"/>
              </w:rPr>
            </w:pPr>
            <w:r>
              <w:rPr>
                <w:rFonts w:ascii="Courier New" w:eastAsia="MS Mincho" w:hAnsi="Courier New" w:cs="Courier New"/>
                <w:sz w:val="18"/>
                <w:szCs w:val="18"/>
              </w:rPr>
              <w:t>El tercer año las granjas plantarán: 5, 1, 2</w:t>
            </w:r>
            <w:bookmarkStart w:id="0" w:name="_GoBack"/>
            <w:bookmarkEnd w:id="0"/>
            <w:r>
              <w:rPr>
                <w:rFonts w:ascii="Courier New" w:eastAsia="MS Mincho" w:hAnsi="Courier New" w:cs="Courier New"/>
                <w:sz w:val="18"/>
                <w:szCs w:val="18"/>
              </w:rPr>
              <w:t>, 3, 4</w:t>
            </w:r>
          </w:p>
          <w:p w:rsidR="00020522" w:rsidRDefault="00020522" w:rsidP="00020522">
            <w:pPr>
              <w:autoSpaceDE w:val="0"/>
              <w:jc w:val="both"/>
              <w:rPr>
                <w:rFonts w:ascii="Courier New" w:eastAsia="MS Mincho" w:hAnsi="Courier New" w:cs="Courier New"/>
                <w:sz w:val="18"/>
                <w:szCs w:val="18"/>
              </w:rPr>
            </w:pPr>
            <w:r>
              <w:rPr>
                <w:rFonts w:ascii="Courier New" w:eastAsia="MS Mincho" w:hAnsi="Courier New" w:cs="Courier New"/>
                <w:sz w:val="18"/>
                <w:szCs w:val="18"/>
              </w:rPr>
              <w:t>El cuarto año plantarán: 2, 3, 4, 5, 1</w:t>
            </w:r>
          </w:p>
          <w:p w:rsidR="00020522" w:rsidRDefault="00020522" w:rsidP="00020522">
            <w:pPr>
              <w:autoSpaceDE w:val="0"/>
              <w:jc w:val="both"/>
              <w:rPr>
                <w:rFonts w:ascii="Courier New" w:eastAsia="MS Mincho" w:hAnsi="Courier New" w:cs="Courier New"/>
                <w:sz w:val="18"/>
                <w:szCs w:val="18"/>
              </w:rPr>
            </w:pPr>
            <w:r>
              <w:rPr>
                <w:rFonts w:ascii="Courier New" w:eastAsia="MS Mincho" w:hAnsi="Courier New" w:cs="Courier New"/>
                <w:sz w:val="18"/>
                <w:szCs w:val="18"/>
              </w:rPr>
              <w:t>El quinto: 4, 5, 1, 2, 3</w:t>
            </w:r>
          </w:p>
          <w:p w:rsidR="00020522" w:rsidRDefault="00020522" w:rsidP="00020522">
            <w:pPr>
              <w:autoSpaceDE w:val="0"/>
              <w:jc w:val="both"/>
              <w:rPr>
                <w:rFonts w:ascii="Courier New" w:eastAsia="MS Mincho" w:hAnsi="Courier New" w:cs="Courier New"/>
                <w:b/>
                <w:sz w:val="18"/>
                <w:szCs w:val="18"/>
              </w:rPr>
            </w:pPr>
            <w:r>
              <w:rPr>
                <w:rFonts w:ascii="Courier New" w:eastAsia="MS Mincho" w:hAnsi="Courier New" w:cs="Courier New"/>
                <w:sz w:val="18"/>
                <w:szCs w:val="18"/>
              </w:rPr>
              <w:t xml:space="preserve">El sexto: 1, 2, 3, 4, 5 </w:t>
            </w:r>
            <w:r>
              <w:rPr>
                <w:rFonts w:ascii="Courier New" w:eastAsia="MS Mincho" w:hAnsi="Courier New" w:cs="Courier New"/>
                <w:b/>
                <w:sz w:val="18"/>
                <w:szCs w:val="18"/>
              </w:rPr>
              <w:t>(Exactamente lo mismo que el primer año)</w:t>
            </w:r>
          </w:p>
          <w:p w:rsidR="00020522" w:rsidRDefault="00020522" w:rsidP="00020522">
            <w:pPr>
              <w:autoSpaceDE w:val="0"/>
              <w:jc w:val="both"/>
              <w:rPr>
                <w:rFonts w:ascii="Courier New" w:eastAsia="MS Mincho" w:hAnsi="Courier New" w:cs="Courier New"/>
                <w:b/>
                <w:sz w:val="18"/>
                <w:szCs w:val="18"/>
              </w:rPr>
            </w:pPr>
          </w:p>
          <w:p w:rsidR="00020522" w:rsidRPr="00020522" w:rsidRDefault="00020522" w:rsidP="00020522">
            <w:pPr>
              <w:autoSpaceDE w:val="0"/>
              <w:jc w:val="both"/>
              <w:rPr>
                <w:rFonts w:ascii="Courier New" w:eastAsia="MS Mincho" w:hAnsi="Courier New" w:cs="Courier New"/>
                <w:b/>
                <w:noProof/>
                <w:sz w:val="18"/>
                <w:szCs w:val="18"/>
                <w:lang w:val="es-MX" w:eastAsia="es-MX"/>
              </w:rPr>
            </w:pPr>
            <w:r>
              <w:rPr>
                <w:rFonts w:ascii="Courier New" w:eastAsia="MS Mincho" w:hAnsi="Courier New" w:cs="Courier New"/>
                <w:b/>
                <w:sz w:val="18"/>
                <w:szCs w:val="18"/>
              </w:rPr>
              <w:t>Por lo tanto al pasar 5 años, las granjas volverán a plantar exactamente los mismos ingredientes que el primer año.</w:t>
            </w:r>
          </w:p>
        </w:tc>
      </w:tr>
    </w:tbl>
    <w:p w:rsidR="00292339" w:rsidRDefault="00292339" w:rsidP="00292339">
      <w:pPr>
        <w:jc w:val="both"/>
        <w:rPr>
          <w:rFonts w:ascii="Arial Narrow" w:eastAsia="MS Mincho" w:hAnsi="Arial Narrow" w:cs="Arial"/>
          <w:b/>
          <w:sz w:val="22"/>
          <w:szCs w:val="22"/>
        </w:rPr>
      </w:pPr>
    </w:p>
    <w:p w:rsidR="00292339" w:rsidRPr="000733C5" w:rsidRDefault="00292339" w:rsidP="00292339">
      <w:pPr>
        <w:jc w:val="both"/>
        <w:rPr>
          <w:rFonts w:ascii="Arial Narrow" w:eastAsia="MS Mincho" w:hAnsi="Arial Narrow" w:cs="Arial"/>
          <w:b/>
          <w:sz w:val="22"/>
          <w:szCs w:val="22"/>
        </w:rPr>
      </w:pPr>
      <w:r w:rsidRPr="000733C5">
        <w:rPr>
          <w:rFonts w:ascii="Arial Narrow" w:eastAsia="MS Mincho" w:hAnsi="Arial Narrow" w:cs="Arial"/>
          <w:b/>
          <w:sz w:val="22"/>
          <w:szCs w:val="22"/>
        </w:rPr>
        <w:t>Evaluación</w:t>
      </w:r>
    </w:p>
    <w:p w:rsidR="00292339" w:rsidRPr="008209A8" w:rsidRDefault="00BF3FCA" w:rsidP="00292339">
      <w:pPr>
        <w:rPr>
          <w:rFonts w:ascii="Arial Narrow" w:eastAsia="MS Mincho" w:hAnsi="Arial Narrow" w:cs="Arial"/>
          <w:sz w:val="22"/>
          <w:szCs w:val="22"/>
        </w:rPr>
      </w:pPr>
      <w:r w:rsidRPr="008209A8">
        <w:rPr>
          <w:rFonts w:ascii="Arial Narrow" w:eastAsia="MS Mincho" w:hAnsi="Arial Narrow" w:cs="Arial"/>
          <w:sz w:val="22"/>
          <w:szCs w:val="22"/>
        </w:rPr>
        <w:t xml:space="preserve">Para </w:t>
      </w:r>
      <w:r w:rsidR="008209A8">
        <w:rPr>
          <w:rFonts w:ascii="Arial Narrow" w:eastAsia="MS Mincho" w:hAnsi="Arial Narrow" w:cs="Arial"/>
          <w:sz w:val="22"/>
          <w:szCs w:val="22"/>
        </w:rPr>
        <w:t>un conjunto</w:t>
      </w:r>
      <w:r w:rsidRPr="008209A8">
        <w:rPr>
          <w:rFonts w:ascii="Arial Narrow" w:eastAsia="MS Mincho" w:hAnsi="Arial Narrow" w:cs="Arial"/>
          <w:sz w:val="22"/>
          <w:szCs w:val="22"/>
        </w:rPr>
        <w:t xml:space="preserve"> de casos </w:t>
      </w:r>
      <w:r w:rsidR="008209A8" w:rsidRPr="002D76C2">
        <w:rPr>
          <w:rFonts w:ascii="Arial Narrow" w:eastAsia="MS Mincho" w:hAnsi="Arial Narrow" w:cs="Arial"/>
          <w:b/>
          <w:i/>
          <w:sz w:val="22"/>
          <w:szCs w:val="22"/>
        </w:rPr>
        <w:t>sin agrupar</w:t>
      </w:r>
      <w:r w:rsidRPr="008209A8">
        <w:rPr>
          <w:rFonts w:ascii="Arial Narrow" w:eastAsia="MS Mincho" w:hAnsi="Arial Narrow" w:cs="Arial"/>
          <w:sz w:val="22"/>
          <w:szCs w:val="22"/>
        </w:rPr>
        <w:t xml:space="preserve"> con valor </w:t>
      </w:r>
      <w:r w:rsidR="00494281" w:rsidRPr="008209A8">
        <w:rPr>
          <w:rFonts w:ascii="Arial Narrow" w:eastAsia="MS Mincho" w:hAnsi="Arial Narrow" w:cs="Arial"/>
          <w:sz w:val="22"/>
          <w:szCs w:val="22"/>
        </w:rPr>
        <w:t xml:space="preserve">de </w:t>
      </w:r>
      <w:r w:rsidR="008209A8" w:rsidRPr="008209A8">
        <w:rPr>
          <w:rFonts w:ascii="Arial Narrow" w:eastAsia="MS Mincho" w:hAnsi="Arial Narrow" w:cs="Arial"/>
          <w:b/>
          <w:sz w:val="22"/>
          <w:szCs w:val="22"/>
        </w:rPr>
        <w:t>3</w:t>
      </w:r>
      <w:r w:rsidR="00494281" w:rsidRPr="008209A8">
        <w:rPr>
          <w:rFonts w:ascii="Arial Narrow" w:eastAsia="MS Mincho" w:hAnsi="Arial Narrow" w:cs="Arial"/>
          <w:b/>
          <w:sz w:val="22"/>
          <w:szCs w:val="22"/>
        </w:rPr>
        <w:t>3</w:t>
      </w:r>
      <w:r w:rsidRPr="008209A8">
        <w:rPr>
          <w:rFonts w:ascii="Arial Narrow" w:eastAsia="MS Mincho" w:hAnsi="Arial Narrow" w:cs="Arial"/>
          <w:sz w:val="22"/>
          <w:szCs w:val="22"/>
        </w:rPr>
        <w:t xml:space="preserve"> puntos el número máximo de años </w:t>
      </w:r>
      <w:r w:rsidR="00CC1306">
        <w:rPr>
          <w:rFonts w:ascii="Arial Narrow" w:eastAsia="MS Mincho" w:hAnsi="Arial Narrow" w:cs="Arial"/>
          <w:sz w:val="22"/>
          <w:szCs w:val="22"/>
        </w:rPr>
        <w:t xml:space="preserve">que pasarán </w:t>
      </w:r>
      <w:r w:rsidRPr="008209A8">
        <w:rPr>
          <w:rFonts w:ascii="Arial Narrow" w:eastAsia="MS Mincho" w:hAnsi="Arial Narrow" w:cs="Arial"/>
          <w:sz w:val="22"/>
          <w:szCs w:val="22"/>
        </w:rPr>
        <w:t>es de 1,000.</w:t>
      </w:r>
    </w:p>
    <w:p w:rsidR="00BF3FCA" w:rsidRPr="008209A8" w:rsidRDefault="00BF3FCA" w:rsidP="00BF3FCA">
      <w:pPr>
        <w:rPr>
          <w:rFonts w:ascii="Arial Narrow" w:eastAsia="MS Mincho" w:hAnsi="Arial Narrow" w:cs="Arial"/>
          <w:sz w:val="22"/>
          <w:szCs w:val="22"/>
        </w:rPr>
      </w:pPr>
      <w:r w:rsidRPr="008209A8">
        <w:rPr>
          <w:rFonts w:ascii="Arial Narrow" w:eastAsia="MS Mincho" w:hAnsi="Arial Narrow" w:cs="Arial"/>
          <w:sz w:val="22"/>
          <w:szCs w:val="22"/>
        </w:rPr>
        <w:t xml:space="preserve">Para </w:t>
      </w:r>
      <w:r w:rsidR="0093255A">
        <w:rPr>
          <w:rFonts w:ascii="Arial Narrow" w:eastAsia="MS Mincho" w:hAnsi="Arial Narrow" w:cs="Arial"/>
          <w:sz w:val="22"/>
          <w:szCs w:val="22"/>
        </w:rPr>
        <w:t>otro conjunto</w:t>
      </w:r>
      <w:r w:rsidRPr="008209A8">
        <w:rPr>
          <w:rFonts w:ascii="Arial Narrow" w:eastAsia="MS Mincho" w:hAnsi="Arial Narrow" w:cs="Arial"/>
          <w:sz w:val="22"/>
          <w:szCs w:val="22"/>
        </w:rPr>
        <w:t xml:space="preserve"> de casos</w:t>
      </w:r>
      <w:r w:rsidRPr="002D76C2">
        <w:rPr>
          <w:rFonts w:ascii="Arial Narrow" w:eastAsia="MS Mincho" w:hAnsi="Arial Narrow" w:cs="Arial"/>
          <w:b/>
          <w:i/>
          <w:sz w:val="22"/>
          <w:szCs w:val="22"/>
        </w:rPr>
        <w:t xml:space="preserve"> </w:t>
      </w:r>
      <w:r w:rsidR="002D76C2" w:rsidRPr="002D76C2">
        <w:rPr>
          <w:rFonts w:ascii="Arial Narrow" w:eastAsia="MS Mincho" w:hAnsi="Arial Narrow" w:cs="Arial"/>
          <w:b/>
          <w:i/>
          <w:sz w:val="22"/>
          <w:szCs w:val="22"/>
        </w:rPr>
        <w:t xml:space="preserve">agrupados </w:t>
      </w:r>
      <w:r w:rsidRPr="008209A8">
        <w:rPr>
          <w:rFonts w:ascii="Arial Narrow" w:eastAsia="MS Mincho" w:hAnsi="Arial Narrow" w:cs="Arial"/>
          <w:sz w:val="22"/>
          <w:szCs w:val="22"/>
        </w:rPr>
        <w:t xml:space="preserve">con valor de </w:t>
      </w:r>
      <w:r w:rsidR="008209A8" w:rsidRPr="008209A8">
        <w:rPr>
          <w:rFonts w:ascii="Arial Narrow" w:eastAsia="MS Mincho" w:hAnsi="Arial Narrow" w:cs="Arial"/>
          <w:b/>
          <w:sz w:val="22"/>
          <w:szCs w:val="22"/>
        </w:rPr>
        <w:t>31</w:t>
      </w:r>
      <w:r w:rsidRPr="008209A8">
        <w:rPr>
          <w:rFonts w:ascii="Arial Narrow" w:eastAsia="MS Mincho" w:hAnsi="Arial Narrow" w:cs="Arial"/>
          <w:sz w:val="22"/>
          <w:szCs w:val="22"/>
        </w:rPr>
        <w:t xml:space="preserve"> puntos el número máximo de años</w:t>
      </w:r>
      <w:r w:rsidR="00CC1306">
        <w:rPr>
          <w:rFonts w:ascii="Arial Narrow" w:eastAsia="MS Mincho" w:hAnsi="Arial Narrow" w:cs="Arial"/>
          <w:sz w:val="22"/>
          <w:szCs w:val="22"/>
        </w:rPr>
        <w:t xml:space="preserve"> que pasarán</w:t>
      </w:r>
      <w:r w:rsidRPr="008209A8">
        <w:rPr>
          <w:rFonts w:ascii="Arial Narrow" w:eastAsia="MS Mincho" w:hAnsi="Arial Narrow" w:cs="Arial"/>
          <w:sz w:val="22"/>
          <w:szCs w:val="22"/>
        </w:rPr>
        <w:t xml:space="preserve"> es de </w:t>
      </w:r>
      <w:r w:rsidRPr="00264669">
        <w:rPr>
          <w:rFonts w:ascii="Arial Narrow" w:eastAsia="MS Mincho" w:hAnsi="Arial Narrow" w:cs="Arial"/>
          <w:sz w:val="22"/>
          <w:szCs w:val="22"/>
        </w:rPr>
        <w:t>100</w:t>
      </w:r>
      <w:proofErr w:type="gramStart"/>
      <w:r w:rsidRPr="00264669">
        <w:rPr>
          <w:rFonts w:ascii="Arial Narrow" w:eastAsia="MS Mincho" w:hAnsi="Arial Narrow" w:cs="Arial"/>
          <w:sz w:val="22"/>
          <w:szCs w:val="22"/>
        </w:rPr>
        <w:t>,000</w:t>
      </w:r>
      <w:r w:rsidR="00264669">
        <w:rPr>
          <w:rFonts w:ascii="Arial Narrow" w:eastAsia="MS Mincho" w:hAnsi="Arial Narrow" w:cs="Arial"/>
          <w:sz w:val="22"/>
          <w:szCs w:val="22"/>
        </w:rPr>
        <w:t>,000</w:t>
      </w:r>
      <w:proofErr w:type="gramEnd"/>
      <w:r w:rsidRPr="008209A8">
        <w:rPr>
          <w:rFonts w:ascii="Arial Narrow" w:eastAsia="MS Mincho" w:hAnsi="Arial Narrow" w:cs="Arial"/>
          <w:sz w:val="22"/>
          <w:szCs w:val="22"/>
        </w:rPr>
        <w:t>.</w:t>
      </w:r>
    </w:p>
    <w:p w:rsidR="00BF3FCA" w:rsidRPr="00157460" w:rsidRDefault="00BF3FCA" w:rsidP="00BF3FCA">
      <w:pPr>
        <w:rPr>
          <w:rFonts w:ascii="Arial Narrow" w:eastAsia="MS Mincho" w:hAnsi="Arial Narrow" w:cs="Arial"/>
          <w:sz w:val="22"/>
          <w:szCs w:val="22"/>
        </w:rPr>
      </w:pPr>
      <w:r w:rsidRPr="008209A8">
        <w:rPr>
          <w:rFonts w:ascii="Arial Narrow" w:eastAsia="MS Mincho" w:hAnsi="Arial Narrow" w:cs="Arial"/>
          <w:sz w:val="22"/>
          <w:szCs w:val="22"/>
        </w:rPr>
        <w:t xml:space="preserve">Para </w:t>
      </w:r>
      <w:r w:rsidR="00CC1306">
        <w:rPr>
          <w:rFonts w:ascii="Arial Narrow" w:eastAsia="MS Mincho" w:hAnsi="Arial Narrow" w:cs="Arial"/>
          <w:sz w:val="22"/>
          <w:szCs w:val="22"/>
        </w:rPr>
        <w:t>un último</w:t>
      </w:r>
      <w:r w:rsidR="002D76C2">
        <w:rPr>
          <w:rFonts w:ascii="Arial Narrow" w:eastAsia="MS Mincho" w:hAnsi="Arial Narrow" w:cs="Arial"/>
          <w:sz w:val="22"/>
          <w:szCs w:val="22"/>
        </w:rPr>
        <w:t xml:space="preserve"> conjunto</w:t>
      </w:r>
      <w:r w:rsidRPr="008209A8">
        <w:rPr>
          <w:rFonts w:ascii="Arial Narrow" w:eastAsia="MS Mincho" w:hAnsi="Arial Narrow" w:cs="Arial"/>
          <w:sz w:val="22"/>
          <w:szCs w:val="22"/>
        </w:rPr>
        <w:t xml:space="preserve"> de casos </w:t>
      </w:r>
      <w:r w:rsidR="002D76C2" w:rsidRPr="002D76C2">
        <w:rPr>
          <w:rFonts w:ascii="Arial Narrow" w:eastAsia="MS Mincho" w:hAnsi="Arial Narrow" w:cs="Arial"/>
          <w:b/>
          <w:i/>
          <w:sz w:val="22"/>
          <w:szCs w:val="22"/>
        </w:rPr>
        <w:t>agrupados</w:t>
      </w:r>
      <w:r w:rsidRPr="008209A8">
        <w:rPr>
          <w:rFonts w:ascii="Arial Narrow" w:eastAsia="MS Mincho" w:hAnsi="Arial Narrow" w:cs="Arial"/>
          <w:sz w:val="22"/>
          <w:szCs w:val="22"/>
        </w:rPr>
        <w:t xml:space="preserve"> con valor </w:t>
      </w:r>
      <w:r w:rsidR="008209A8" w:rsidRPr="008209A8">
        <w:rPr>
          <w:rFonts w:ascii="Arial Narrow" w:eastAsia="MS Mincho" w:hAnsi="Arial Narrow" w:cs="Arial"/>
          <w:sz w:val="22"/>
          <w:szCs w:val="22"/>
        </w:rPr>
        <w:t xml:space="preserve">de </w:t>
      </w:r>
      <w:r w:rsidR="008209A8" w:rsidRPr="008209A8">
        <w:rPr>
          <w:rFonts w:ascii="Arial Narrow" w:eastAsia="MS Mincho" w:hAnsi="Arial Narrow" w:cs="Arial"/>
          <w:b/>
          <w:sz w:val="22"/>
          <w:szCs w:val="22"/>
        </w:rPr>
        <w:t>36</w:t>
      </w:r>
      <w:r w:rsidRPr="008209A8">
        <w:rPr>
          <w:rFonts w:ascii="Arial Narrow" w:eastAsia="MS Mincho" w:hAnsi="Arial Narrow" w:cs="Arial"/>
          <w:sz w:val="22"/>
          <w:szCs w:val="22"/>
        </w:rPr>
        <w:t xml:space="preserve"> puntos el número máximo de años</w:t>
      </w:r>
      <w:r w:rsidR="00CC1306">
        <w:rPr>
          <w:rFonts w:ascii="Arial Narrow" w:eastAsia="MS Mincho" w:hAnsi="Arial Narrow" w:cs="Arial"/>
          <w:sz w:val="22"/>
          <w:szCs w:val="22"/>
        </w:rPr>
        <w:t xml:space="preserve"> que pasarán</w:t>
      </w:r>
      <w:r w:rsidRPr="008209A8">
        <w:rPr>
          <w:rFonts w:ascii="Arial Narrow" w:eastAsia="MS Mincho" w:hAnsi="Arial Narrow" w:cs="Arial"/>
          <w:sz w:val="22"/>
          <w:szCs w:val="22"/>
        </w:rPr>
        <w:t xml:space="preserve"> cabe en un entero </w:t>
      </w:r>
      <w:r w:rsidR="00264669">
        <w:rPr>
          <w:rFonts w:ascii="Arial Narrow" w:eastAsia="MS Mincho" w:hAnsi="Arial Narrow" w:cs="Arial"/>
          <w:sz w:val="22"/>
          <w:szCs w:val="22"/>
        </w:rPr>
        <w:t xml:space="preserve">signado </w:t>
      </w:r>
      <w:r w:rsidRPr="008209A8">
        <w:rPr>
          <w:rFonts w:ascii="Arial Narrow" w:eastAsia="MS Mincho" w:hAnsi="Arial Narrow" w:cs="Arial"/>
          <w:sz w:val="22"/>
          <w:szCs w:val="22"/>
        </w:rPr>
        <w:t>de 64 bits.</w:t>
      </w:r>
    </w:p>
    <w:p w:rsidR="00BF3FCA" w:rsidRDefault="00BF3FCA" w:rsidP="00BF3FCA">
      <w:pPr>
        <w:rPr>
          <w:rFonts w:ascii="Arial Narrow" w:eastAsia="MS Mincho" w:hAnsi="Arial Narrow" w:cs="Arial"/>
          <w:sz w:val="22"/>
          <w:szCs w:val="22"/>
        </w:rPr>
      </w:pPr>
    </w:p>
    <w:p w:rsidR="00BF3FCA" w:rsidRDefault="0045332D" w:rsidP="00BF3FCA">
      <w:pPr>
        <w:rPr>
          <w:rFonts w:ascii="Arial Narrow" w:eastAsia="MS Mincho" w:hAnsi="Arial Narrow" w:cs="Arial"/>
          <w:sz w:val="22"/>
          <w:szCs w:val="22"/>
        </w:rPr>
      </w:pPr>
      <w:r>
        <w:rPr>
          <w:rFonts w:ascii="Arial" w:hAnsi="Arial" w:cs="Arial"/>
          <w:noProof/>
          <w:sz w:val="20"/>
          <w:szCs w:val="20"/>
          <w:lang w:val="es-MX" w:eastAsia="es-MX"/>
        </w:rPr>
        <w:pict>
          <v:shape id="_x0000_s1027" type="#_x0000_t202" style="position:absolute;margin-left:38.55pt;margin-top:91.75pt;width:197.65pt;height:18.95pt;z-index:25166540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" stroked="f">
            <v:fill opacity="0"/>
            <v:textbox inset="0,0,0,0">
              <w:txbxContent>
                <w:p w:rsidR="00880C67" w:rsidRPr="00B74051" w:rsidRDefault="00880C67" w:rsidP="00880C67">
                  <w:pPr>
                    <w:pStyle w:val="Piedepgina"/>
                    <w:rPr>
                      <w:rFonts w:ascii="Arial" w:hAnsi="Arial" w:cs="Arial"/>
                      <w:sz w:val="20"/>
                      <w:szCs w:val="20"/>
                    </w:rPr>
                  </w:pPr>
                  <w:r>
                    <w:rPr>
                      <w:rFonts w:ascii="Arial" w:hAnsi="Arial" w:cs="Arial"/>
                      <w:sz w:val="20"/>
                      <w:szCs w:val="20"/>
                    </w:rPr>
                    <w:t>Envié 100 problemas de a 500… ¿'</w:t>
                  </w:r>
                  <w:proofErr w:type="spellStart"/>
                  <w:r>
                    <w:rPr>
                      <w:rFonts w:ascii="Arial" w:hAnsi="Arial" w:cs="Arial"/>
                      <w:sz w:val="20"/>
                      <w:szCs w:val="20"/>
                    </w:rPr>
                    <w:t>on</w:t>
                  </w:r>
                  <w:proofErr w:type="spellEnd"/>
                  <w:r>
                    <w:rPr>
                      <w:rFonts w:ascii="Arial" w:hAnsi="Arial" w:cs="Arial"/>
                      <w:sz w:val="20"/>
                      <w:szCs w:val="20"/>
                    </w:rPr>
                    <w:t xml:space="preserve"> 'tan?</w:t>
                  </w:r>
                </w:p>
              </w:txbxContent>
            </v:textbox>
            <w10:wrap type="square" side="largest" anchorx="page"/>
          </v:shape>
        </w:pict>
      </w:r>
    </w:p>
    <w:p w:rsidR="00411779" w:rsidRPr="000733C5" w:rsidRDefault="009D3A1C" w:rsidP="009F0C37">
      <w:pPr>
        <w:pageBreakBefore/>
        <w:jc w:val="center"/>
        <w:rPr>
          <w:rFonts w:ascii="Arial Narrow" w:eastAsia="MS Mincho" w:hAnsi="Arial Narrow" w:cs="Arial"/>
          <w:b/>
          <w:sz w:val="28"/>
          <w:szCs w:val="28"/>
        </w:rPr>
      </w:pPr>
      <w:r>
        <w:rPr>
          <w:rFonts w:ascii="Arial Narrow" w:eastAsia="MS Mincho" w:hAnsi="Arial Narrow" w:cs="Arial"/>
          <w:b/>
          <w:sz w:val="28"/>
          <w:szCs w:val="28"/>
        </w:rPr>
        <w:lastRenderedPageBreak/>
        <w:t xml:space="preserve">Nieves </w:t>
      </w:r>
      <w:proofErr w:type="spellStart"/>
      <w:r>
        <w:rPr>
          <w:rFonts w:ascii="Arial Narrow" w:eastAsia="MS Mincho" w:hAnsi="Arial Narrow" w:cs="Arial"/>
          <w:b/>
          <w:sz w:val="28"/>
          <w:szCs w:val="28"/>
        </w:rPr>
        <w:t>Pizzero</w:t>
      </w:r>
      <w:proofErr w:type="spellEnd"/>
    </w:p>
    <w:p w:rsidR="009F0C37" w:rsidRDefault="005761E8" w:rsidP="009F0C37">
      <w:pPr>
        <w:jc w:val="center"/>
        <w:rPr>
          <w:rFonts w:ascii="Courier New" w:hAnsi="Courier New" w:cs="Courier New"/>
          <w:sz w:val="20"/>
          <w:szCs w:val="20"/>
        </w:rPr>
      </w:pPr>
      <w:r>
        <w:rPr>
          <w:rFonts w:ascii="Courier New" w:hAnsi="Courier New" w:cs="Courier New"/>
          <w:sz w:val="20"/>
          <w:szCs w:val="20"/>
        </w:rPr>
        <w:t>Tiempo límite por caso: 1seg</w:t>
      </w:r>
    </w:p>
    <w:p w:rsidR="005E75D8" w:rsidRPr="005E75D8" w:rsidRDefault="003D65E6" w:rsidP="009F0C37">
      <w:pPr>
        <w:jc w:val="center"/>
        <w:rPr>
          <w:rFonts w:ascii="Courier New" w:hAnsi="Courier New" w:cs="Courier New"/>
          <w:sz w:val="20"/>
          <w:szCs w:val="20"/>
        </w:rPr>
      </w:pPr>
      <w:r>
        <w:rPr>
          <w:rFonts w:ascii="Courier New" w:hAnsi="Courier New" w:cs="Courier New"/>
          <w:sz w:val="20"/>
          <w:szCs w:val="20"/>
        </w:rPr>
        <w:t>Memoria límite por caso: 64</w:t>
      </w:r>
      <w:r w:rsidR="005761E8">
        <w:rPr>
          <w:rFonts w:ascii="Courier New" w:hAnsi="Courier New" w:cs="Courier New"/>
          <w:sz w:val="20"/>
          <w:szCs w:val="20"/>
        </w:rPr>
        <w:t>MB</w:t>
      </w:r>
    </w:p>
    <w:p w:rsidR="009F0C37" w:rsidRDefault="009F0C37" w:rsidP="009F0C37">
      <w:pPr>
        <w:jc w:val="both"/>
        <w:rPr>
          <w:rFonts w:ascii="Arial Narrow" w:eastAsia="MS Mincho" w:hAnsi="Arial Narrow" w:cs="Arial"/>
          <w:sz w:val="22"/>
          <w:szCs w:val="22"/>
        </w:rPr>
      </w:pPr>
    </w:p>
    <w:p w:rsidR="009D3A1C" w:rsidRPr="00F12642" w:rsidRDefault="009D3A1C" w:rsidP="009D3A1C">
      <w:pPr>
        <w:spacing w:after="120"/>
        <w:jc w:val="both"/>
        <w:rPr>
          <w:rFonts w:ascii="Arial Narrow" w:eastAsia="MS Mincho" w:hAnsi="Arial Narrow" w:cs="Arial"/>
          <w:sz w:val="20"/>
          <w:szCs w:val="20"/>
        </w:rPr>
      </w:pPr>
      <w:r w:rsidRPr="00F12642">
        <w:rPr>
          <w:rFonts w:ascii="Arial Narrow" w:eastAsia="MS Mincho" w:hAnsi="Arial Narrow" w:cs="Arial"/>
          <w:sz w:val="20"/>
          <w:szCs w:val="20"/>
        </w:rPr>
        <w:t xml:space="preserve">Nieves, un famoso integrante del COMI se ha aficionado a cocinar pizzas. Lo que diferencia a Nieves de cualquier otro </w:t>
      </w:r>
      <w:proofErr w:type="spellStart"/>
      <w:r w:rsidRPr="00F12642">
        <w:rPr>
          <w:rFonts w:ascii="Arial Narrow" w:eastAsia="MS Mincho" w:hAnsi="Arial Narrow" w:cs="Arial"/>
          <w:sz w:val="20"/>
          <w:szCs w:val="20"/>
        </w:rPr>
        <w:t>pizzero</w:t>
      </w:r>
      <w:proofErr w:type="spellEnd"/>
      <w:r w:rsidRPr="00F12642">
        <w:rPr>
          <w:rFonts w:ascii="Arial Narrow" w:eastAsia="MS Mincho" w:hAnsi="Arial Narrow" w:cs="Arial"/>
          <w:sz w:val="20"/>
          <w:szCs w:val="20"/>
        </w:rPr>
        <w:t xml:space="preserve"> es que Nieves puede cocinar pizzas de cualquier diámetro. Por si fuera poco, Nieves está haciendo su maestría en visión computacional.</w:t>
      </w:r>
    </w:p>
    <w:p w:rsidR="009D3A1C" w:rsidRPr="00F12642" w:rsidRDefault="009D3A1C" w:rsidP="009D3A1C">
      <w:pPr>
        <w:spacing w:after="120"/>
        <w:jc w:val="both"/>
        <w:rPr>
          <w:rFonts w:ascii="Arial Narrow" w:eastAsia="MS Mincho" w:hAnsi="Arial Narrow" w:cs="Arial"/>
          <w:sz w:val="20"/>
          <w:szCs w:val="20"/>
        </w:rPr>
      </w:pPr>
      <w:r w:rsidRPr="00F12642">
        <w:rPr>
          <w:rFonts w:ascii="Arial Narrow" w:eastAsia="MS Mincho" w:hAnsi="Arial Narrow" w:cs="Arial"/>
          <w:sz w:val="20"/>
          <w:szCs w:val="20"/>
        </w:rPr>
        <w:t>Nieves cocina pizzas una por una, cada que termina una pizza, Nieves la coloca encima de las pizzas anteriores de modo que su centro quede alineado con los centros de todas las pizzas anteriores. Cuando alguien le pide una de las pizzas de la pila, Nieves toma esa pizza y tira a la basura todas las pizzas que estaban arriba de ella.</w:t>
      </w:r>
    </w:p>
    <w:p w:rsidR="00575876" w:rsidRPr="00F12642" w:rsidRDefault="009D3A1C" w:rsidP="006A1FB2">
      <w:pPr>
        <w:spacing w:after="120"/>
        <w:jc w:val="both"/>
        <w:rPr>
          <w:rFonts w:ascii="Arial Narrow" w:eastAsia="MS Mincho" w:hAnsi="Arial Narrow" w:cs="Arial"/>
          <w:sz w:val="20"/>
          <w:szCs w:val="20"/>
        </w:rPr>
      </w:pPr>
      <w:r w:rsidRPr="00F12642">
        <w:rPr>
          <w:rFonts w:ascii="Arial Narrow" w:eastAsia="MS Mincho" w:hAnsi="Arial Narrow" w:cs="Arial"/>
          <w:sz w:val="20"/>
          <w:szCs w:val="20"/>
        </w:rPr>
        <w:t xml:space="preserve">Como proyecto de maestría Nieves ha desarrollado un sistema de visión computacional para supervisar sus pizzas, dicho sistema funciona de la siguiente manera: hay una cámara colocada en el techo, justo encima del centro de la pila de pizzas. En cualquier momento, Nieves puede solicitarle a su sistema que le diga ¿cuántas pizzas ve? Dado que la cámara está arriba las pizzas de mayor diámetro </w:t>
      </w:r>
      <w:r w:rsidRPr="00F12642">
        <w:rPr>
          <w:rFonts w:ascii="Arial Narrow" w:eastAsia="MS Mincho" w:hAnsi="Arial Narrow" w:cs="Arial"/>
          <w:i/>
          <w:sz w:val="20"/>
          <w:szCs w:val="20"/>
        </w:rPr>
        <w:t>tapan</w:t>
      </w:r>
      <w:r w:rsidRPr="00F12642">
        <w:rPr>
          <w:rFonts w:ascii="Arial Narrow" w:eastAsia="MS Mincho" w:hAnsi="Arial Narrow" w:cs="Arial"/>
          <w:sz w:val="20"/>
          <w:szCs w:val="20"/>
        </w:rPr>
        <w:t xml:space="preserve"> a las pizzas pequeñas que están debajo de ellas en la pila.  Si hay dos pizzas del mismo diámetro juntas, la cámara sólo ve la que esté más arriba. </w:t>
      </w:r>
    </w:p>
    <w:p w:rsidR="00CF7823" w:rsidRPr="00F12642" w:rsidRDefault="00CF7823">
      <w:pPr>
        <w:jc w:val="both"/>
        <w:rPr>
          <w:rFonts w:ascii="Arial Narrow" w:eastAsia="MS Mincho" w:hAnsi="Arial Narrow" w:cs="Arial"/>
          <w:sz w:val="20"/>
          <w:szCs w:val="20"/>
        </w:rPr>
      </w:pPr>
      <w:r w:rsidRPr="00F12642">
        <w:rPr>
          <w:rFonts w:ascii="Arial Narrow" w:eastAsia="MS Mincho" w:hAnsi="Arial Narrow" w:cs="Arial"/>
          <w:sz w:val="20"/>
          <w:szCs w:val="20"/>
        </w:rPr>
        <w:t>Nieves desea que le ayudes a comprobar si su sistema funciona correctamente.</w:t>
      </w:r>
    </w:p>
    <w:p w:rsidR="00CF7823" w:rsidRPr="00F12642" w:rsidRDefault="00CF7823">
      <w:pPr>
        <w:jc w:val="both"/>
        <w:rPr>
          <w:rFonts w:ascii="Arial Narrow" w:eastAsia="MS Mincho" w:hAnsi="Arial Narrow" w:cs="Arial"/>
          <w:b/>
          <w:sz w:val="20"/>
          <w:szCs w:val="20"/>
        </w:rPr>
      </w:pPr>
    </w:p>
    <w:p w:rsidR="00411779" w:rsidRPr="00F12642" w:rsidRDefault="00411779">
      <w:pPr>
        <w:jc w:val="both"/>
        <w:rPr>
          <w:rFonts w:ascii="Arial Narrow" w:eastAsia="MS Mincho" w:hAnsi="Arial Narrow" w:cs="Arial"/>
          <w:b/>
          <w:sz w:val="20"/>
          <w:szCs w:val="20"/>
        </w:rPr>
      </w:pPr>
      <w:r w:rsidRPr="00F12642">
        <w:rPr>
          <w:rFonts w:ascii="Arial Narrow" w:eastAsia="MS Mincho" w:hAnsi="Arial Narrow" w:cs="Arial"/>
          <w:b/>
          <w:sz w:val="20"/>
          <w:szCs w:val="20"/>
        </w:rPr>
        <w:t>Problema</w:t>
      </w:r>
    </w:p>
    <w:p w:rsidR="00411779" w:rsidRPr="00F12642" w:rsidRDefault="00CF7823">
      <w:pPr>
        <w:jc w:val="both"/>
        <w:rPr>
          <w:rFonts w:ascii="Arial Narrow" w:eastAsia="MS Mincho" w:hAnsi="Arial Narrow" w:cs="Arial"/>
          <w:sz w:val="20"/>
          <w:szCs w:val="20"/>
        </w:rPr>
      </w:pPr>
      <w:r w:rsidRPr="00F12642">
        <w:rPr>
          <w:rFonts w:ascii="Arial Narrow" w:eastAsia="MS Mincho" w:hAnsi="Arial Narrow" w:cs="Arial"/>
          <w:sz w:val="20"/>
          <w:szCs w:val="20"/>
        </w:rPr>
        <w:t>Escribe un programa que sea capaz de procesar 3 tipos de comandos:</w:t>
      </w:r>
    </w:p>
    <w:p w:rsidR="00CF7823" w:rsidRPr="00F12642" w:rsidRDefault="00CF7823" w:rsidP="00CF7823">
      <w:pPr>
        <w:pStyle w:val="Prrafodelista"/>
        <w:numPr>
          <w:ilvl w:val="0"/>
          <w:numId w:val="20"/>
        </w:numPr>
        <w:spacing w:after="0"/>
        <w:jc w:val="both"/>
        <w:rPr>
          <w:rFonts w:ascii="Arial Narrow" w:eastAsia="MS Mincho" w:hAnsi="Arial Narrow" w:cs="Arial"/>
          <w:sz w:val="20"/>
          <w:szCs w:val="20"/>
        </w:rPr>
      </w:pPr>
      <w:r w:rsidRPr="00F12642">
        <w:rPr>
          <w:rFonts w:ascii="Arial Narrow" w:eastAsia="MS Mincho" w:hAnsi="Arial Narrow" w:cs="Arial"/>
          <w:sz w:val="20"/>
          <w:szCs w:val="20"/>
        </w:rPr>
        <w:t xml:space="preserve">Comando </w:t>
      </w:r>
      <w:r w:rsidRPr="00F12642">
        <w:rPr>
          <w:rFonts w:ascii="Arial Narrow" w:eastAsia="MS Mincho" w:hAnsi="Arial Narrow" w:cs="Arial"/>
          <w:b/>
          <w:i/>
          <w:sz w:val="20"/>
          <w:szCs w:val="20"/>
        </w:rPr>
        <w:t>0</w:t>
      </w:r>
      <w:r w:rsidRPr="00F12642">
        <w:rPr>
          <w:rFonts w:ascii="Arial Narrow" w:eastAsia="MS Mincho" w:hAnsi="Arial Narrow" w:cs="Arial"/>
          <w:sz w:val="20"/>
          <w:szCs w:val="20"/>
        </w:rPr>
        <w:t>: Al recibir este comando tu programa deberá contestar cuántas pizzas ve la cámara en ese momento</w:t>
      </w:r>
    </w:p>
    <w:p w:rsidR="00CF7823" w:rsidRPr="00F12642" w:rsidRDefault="00CF7823" w:rsidP="00CF7823">
      <w:pPr>
        <w:pStyle w:val="Prrafodelista"/>
        <w:numPr>
          <w:ilvl w:val="0"/>
          <w:numId w:val="20"/>
        </w:numPr>
        <w:spacing w:after="0"/>
        <w:jc w:val="both"/>
        <w:rPr>
          <w:rFonts w:ascii="Arial Narrow" w:eastAsia="MS Mincho" w:hAnsi="Arial Narrow" w:cs="Arial"/>
          <w:sz w:val="20"/>
          <w:szCs w:val="20"/>
        </w:rPr>
      </w:pPr>
      <w:r w:rsidRPr="00F12642">
        <w:rPr>
          <w:rFonts w:ascii="Arial Narrow" w:eastAsia="MS Mincho" w:hAnsi="Arial Narrow" w:cs="Arial"/>
          <w:sz w:val="20"/>
          <w:szCs w:val="20"/>
        </w:rPr>
        <w:t xml:space="preserve">Comando </w:t>
      </w:r>
      <w:r w:rsidRPr="00F12642">
        <w:rPr>
          <w:rFonts w:ascii="Arial Narrow" w:eastAsia="MS Mincho" w:hAnsi="Arial Narrow" w:cs="Arial"/>
          <w:b/>
          <w:i/>
          <w:sz w:val="20"/>
          <w:szCs w:val="20"/>
        </w:rPr>
        <w:t>1 d</w:t>
      </w:r>
      <w:r w:rsidRPr="00F12642">
        <w:rPr>
          <w:rFonts w:ascii="Arial Narrow" w:eastAsia="MS Mincho" w:hAnsi="Arial Narrow" w:cs="Arial"/>
          <w:sz w:val="20"/>
          <w:szCs w:val="20"/>
        </w:rPr>
        <w:t xml:space="preserve">: Este comando le indica a tu programa que Nieves apiló una nueva pizza de diámetro </w:t>
      </w:r>
      <w:r w:rsidRPr="00F12642">
        <w:rPr>
          <w:rFonts w:ascii="Arial Narrow" w:eastAsia="MS Mincho" w:hAnsi="Arial Narrow" w:cs="Arial"/>
          <w:b/>
          <w:i/>
          <w:sz w:val="20"/>
          <w:szCs w:val="20"/>
        </w:rPr>
        <w:t>d</w:t>
      </w:r>
    </w:p>
    <w:p w:rsidR="00CF7823" w:rsidRPr="00F12642" w:rsidRDefault="00CF7823" w:rsidP="00CF7823">
      <w:pPr>
        <w:pStyle w:val="Prrafodelista"/>
        <w:numPr>
          <w:ilvl w:val="0"/>
          <w:numId w:val="20"/>
        </w:numPr>
        <w:spacing w:after="0"/>
        <w:jc w:val="both"/>
        <w:rPr>
          <w:rFonts w:ascii="Arial Narrow" w:eastAsia="MS Mincho" w:hAnsi="Arial Narrow" w:cs="Arial"/>
          <w:sz w:val="20"/>
          <w:szCs w:val="20"/>
        </w:rPr>
      </w:pPr>
      <w:r w:rsidRPr="00F12642">
        <w:rPr>
          <w:rFonts w:ascii="Arial Narrow" w:eastAsia="MS Mincho" w:hAnsi="Arial Narrow" w:cs="Arial"/>
          <w:sz w:val="20"/>
          <w:szCs w:val="20"/>
        </w:rPr>
        <w:t xml:space="preserve">Comando </w:t>
      </w:r>
      <w:r w:rsidRPr="00F12642">
        <w:rPr>
          <w:rFonts w:ascii="Arial Narrow" w:eastAsia="MS Mincho" w:hAnsi="Arial Narrow" w:cs="Arial"/>
          <w:b/>
          <w:i/>
          <w:sz w:val="20"/>
          <w:szCs w:val="20"/>
        </w:rPr>
        <w:t>2 q</w:t>
      </w:r>
      <w:r w:rsidRPr="00F12642">
        <w:rPr>
          <w:rFonts w:ascii="Arial Narrow" w:eastAsia="MS Mincho" w:hAnsi="Arial Narrow" w:cs="Arial"/>
          <w:sz w:val="20"/>
          <w:szCs w:val="20"/>
        </w:rPr>
        <w:t xml:space="preserve">: Este comando le indica a tu programa que Nieves quitó </w:t>
      </w:r>
      <w:r w:rsidRPr="00F12642">
        <w:rPr>
          <w:rFonts w:ascii="Arial Narrow" w:eastAsia="MS Mincho" w:hAnsi="Arial Narrow" w:cs="Arial"/>
          <w:b/>
          <w:i/>
          <w:sz w:val="20"/>
          <w:szCs w:val="20"/>
        </w:rPr>
        <w:t>q</w:t>
      </w:r>
      <w:r w:rsidRPr="00F12642">
        <w:rPr>
          <w:rFonts w:ascii="Arial Narrow" w:eastAsia="MS Mincho" w:hAnsi="Arial Narrow" w:cs="Arial"/>
          <w:sz w:val="20"/>
          <w:szCs w:val="20"/>
        </w:rPr>
        <w:t xml:space="preserve"> pizzas de la pila. </w:t>
      </w:r>
      <w:r w:rsidRPr="00F12642">
        <w:rPr>
          <w:rFonts w:ascii="Arial Narrow" w:eastAsia="MS Mincho" w:hAnsi="Arial Narrow" w:cs="Arial"/>
          <w:i/>
          <w:sz w:val="20"/>
          <w:szCs w:val="20"/>
        </w:rPr>
        <w:t>Nieves nunca quita más pizzas de las que hay en la pila en un momento dado.</w:t>
      </w:r>
    </w:p>
    <w:p w:rsidR="00411779" w:rsidRPr="00F12642" w:rsidRDefault="00411779">
      <w:pPr>
        <w:jc w:val="both"/>
        <w:rPr>
          <w:rFonts w:ascii="Arial Narrow" w:eastAsia="MS Mincho" w:hAnsi="Arial Narrow" w:cs="Arial"/>
          <w:sz w:val="20"/>
          <w:szCs w:val="20"/>
          <w:lang w:val="es-MX"/>
        </w:rPr>
      </w:pPr>
    </w:p>
    <w:p w:rsidR="00411779" w:rsidRPr="00F12642" w:rsidRDefault="00411779">
      <w:pPr>
        <w:jc w:val="both"/>
        <w:rPr>
          <w:rFonts w:ascii="Arial Narrow" w:eastAsia="MS Mincho" w:hAnsi="Arial Narrow" w:cs="Arial"/>
          <w:b/>
          <w:sz w:val="20"/>
          <w:szCs w:val="20"/>
        </w:rPr>
      </w:pPr>
      <w:r w:rsidRPr="00F12642">
        <w:rPr>
          <w:rFonts w:ascii="Arial Narrow" w:eastAsia="MS Mincho" w:hAnsi="Arial Narrow" w:cs="Arial"/>
          <w:b/>
          <w:sz w:val="20"/>
          <w:szCs w:val="20"/>
        </w:rPr>
        <w:t>Entrada</w:t>
      </w:r>
    </w:p>
    <w:p w:rsidR="00411779" w:rsidRPr="00F12642" w:rsidRDefault="00411779">
      <w:pPr>
        <w:jc w:val="both"/>
        <w:rPr>
          <w:rFonts w:ascii="Arial Narrow" w:eastAsia="MS Mincho" w:hAnsi="Arial Narrow" w:cs="Arial"/>
          <w:sz w:val="20"/>
          <w:szCs w:val="20"/>
        </w:rPr>
      </w:pPr>
      <w:r w:rsidRPr="00F12642">
        <w:rPr>
          <w:rFonts w:ascii="Arial Narrow" w:eastAsia="MS Mincho" w:hAnsi="Arial Narrow" w:cs="Arial"/>
          <w:sz w:val="20"/>
          <w:szCs w:val="20"/>
        </w:rPr>
        <w:t>Tu programa debe leer del teclado la siguiente información:</w:t>
      </w:r>
    </w:p>
    <w:p w:rsidR="00411779" w:rsidRPr="00F12642" w:rsidRDefault="00411779">
      <w:pPr>
        <w:numPr>
          <w:ilvl w:val="0"/>
          <w:numId w:val="3"/>
        </w:numPr>
        <w:jc w:val="both"/>
        <w:rPr>
          <w:rFonts w:ascii="Arial Narrow" w:eastAsia="MS Mincho" w:hAnsi="Arial Narrow" w:cs="Arial"/>
          <w:sz w:val="20"/>
          <w:szCs w:val="20"/>
        </w:rPr>
      </w:pPr>
      <w:r w:rsidRPr="00F12642">
        <w:rPr>
          <w:rFonts w:ascii="Arial Narrow" w:eastAsia="MS Mincho" w:hAnsi="Arial Narrow" w:cs="Arial"/>
          <w:sz w:val="20"/>
          <w:szCs w:val="20"/>
        </w:rPr>
        <w:t xml:space="preserve">En la primer línea </w:t>
      </w:r>
      <w:r w:rsidR="003204CD" w:rsidRPr="00F12642">
        <w:rPr>
          <w:rFonts w:ascii="Arial Narrow" w:eastAsia="MS Mincho" w:hAnsi="Arial Narrow" w:cs="Arial"/>
          <w:sz w:val="20"/>
          <w:szCs w:val="20"/>
        </w:rPr>
        <w:t>el número</w:t>
      </w:r>
      <w:r w:rsidRPr="00F12642">
        <w:rPr>
          <w:rFonts w:ascii="Arial Narrow" w:eastAsia="MS Mincho" w:hAnsi="Arial Narrow" w:cs="Arial"/>
          <w:sz w:val="20"/>
          <w:szCs w:val="20"/>
        </w:rPr>
        <w:t xml:space="preserve"> </w:t>
      </w:r>
      <w:r w:rsidRPr="00F12642">
        <w:rPr>
          <w:rFonts w:ascii="Arial Narrow" w:eastAsia="MS Mincho" w:hAnsi="Arial Narrow" w:cs="Arial"/>
          <w:b/>
          <w:i/>
          <w:sz w:val="20"/>
          <w:szCs w:val="20"/>
        </w:rPr>
        <w:t>N</w:t>
      </w:r>
      <w:r w:rsidR="00CF7823" w:rsidRPr="00F12642">
        <w:rPr>
          <w:rFonts w:ascii="Arial Narrow" w:eastAsia="MS Mincho" w:hAnsi="Arial Narrow" w:cs="Arial"/>
          <w:sz w:val="20"/>
          <w:szCs w:val="20"/>
        </w:rPr>
        <w:t xml:space="preserve"> la cantidad de comandos que recibirá </w:t>
      </w:r>
      <w:proofErr w:type="gramStart"/>
      <w:r w:rsidR="00CF7823" w:rsidRPr="00F12642">
        <w:rPr>
          <w:rFonts w:ascii="Arial Narrow" w:eastAsia="MS Mincho" w:hAnsi="Arial Narrow" w:cs="Arial"/>
          <w:sz w:val="20"/>
          <w:szCs w:val="20"/>
        </w:rPr>
        <w:t>tu</w:t>
      </w:r>
      <w:proofErr w:type="gramEnd"/>
      <w:r w:rsidR="00CF7823" w:rsidRPr="00F12642">
        <w:rPr>
          <w:rFonts w:ascii="Arial Narrow" w:eastAsia="MS Mincho" w:hAnsi="Arial Narrow" w:cs="Arial"/>
          <w:sz w:val="20"/>
          <w:szCs w:val="20"/>
        </w:rPr>
        <w:t xml:space="preserve"> programa.</w:t>
      </w:r>
    </w:p>
    <w:p w:rsidR="00411779" w:rsidRPr="00F12642" w:rsidRDefault="00411779">
      <w:pPr>
        <w:numPr>
          <w:ilvl w:val="0"/>
          <w:numId w:val="3"/>
        </w:numPr>
        <w:jc w:val="both"/>
        <w:rPr>
          <w:rFonts w:ascii="Arial Narrow" w:eastAsia="MS Mincho" w:hAnsi="Arial Narrow" w:cs="Arial"/>
          <w:sz w:val="20"/>
          <w:szCs w:val="20"/>
        </w:rPr>
      </w:pPr>
      <w:r w:rsidRPr="00F12642">
        <w:rPr>
          <w:rFonts w:ascii="Arial Narrow" w:eastAsia="MS Mincho" w:hAnsi="Arial Narrow" w:cs="Arial"/>
          <w:sz w:val="20"/>
          <w:szCs w:val="20"/>
        </w:rPr>
        <w:t xml:space="preserve">En las siguientes </w:t>
      </w:r>
      <w:r w:rsidR="003204CD" w:rsidRPr="00F12642">
        <w:rPr>
          <w:rFonts w:ascii="Arial Narrow" w:eastAsia="MS Mincho" w:hAnsi="Arial Narrow" w:cs="Arial"/>
          <w:b/>
          <w:i/>
          <w:sz w:val="20"/>
          <w:szCs w:val="20"/>
        </w:rPr>
        <w:t>N</w:t>
      </w:r>
      <w:r w:rsidRPr="00F12642">
        <w:rPr>
          <w:rFonts w:ascii="Arial Narrow" w:eastAsia="MS Mincho" w:hAnsi="Arial Narrow" w:cs="Arial"/>
          <w:sz w:val="20"/>
          <w:szCs w:val="20"/>
        </w:rPr>
        <w:t xml:space="preserve"> líneas </w:t>
      </w:r>
      <w:r w:rsidR="00CF7823" w:rsidRPr="00F12642">
        <w:rPr>
          <w:rFonts w:ascii="Arial Narrow" w:eastAsia="MS Mincho" w:hAnsi="Arial Narrow" w:cs="Arial"/>
          <w:sz w:val="20"/>
          <w:szCs w:val="20"/>
        </w:rPr>
        <w:t>puede haber 1 ó 2 números.  El primer número será un 0, 1 ó 2 e indicará el tipo del comando.  En el caso de los comandos 1 y 2 habrá un segundo número que indica</w:t>
      </w:r>
      <w:r w:rsidR="00CF7823" w:rsidRPr="00F12642">
        <w:rPr>
          <w:rFonts w:ascii="Arial Narrow" w:eastAsia="MS Mincho" w:hAnsi="Arial Narrow" w:cs="Arial"/>
          <w:b/>
          <w:i/>
          <w:sz w:val="20"/>
          <w:szCs w:val="20"/>
        </w:rPr>
        <w:t xml:space="preserve"> </w:t>
      </w:r>
      <w:r w:rsidR="00CF7823" w:rsidRPr="00F12642">
        <w:rPr>
          <w:rFonts w:ascii="Arial Narrow" w:eastAsia="MS Mincho" w:hAnsi="Arial Narrow" w:cs="Arial"/>
          <w:sz w:val="20"/>
          <w:szCs w:val="20"/>
        </w:rPr>
        <w:t xml:space="preserve">el valor de </w:t>
      </w:r>
      <w:r w:rsidR="00CF7823" w:rsidRPr="00F12642">
        <w:rPr>
          <w:rFonts w:ascii="Arial Narrow" w:eastAsia="MS Mincho" w:hAnsi="Arial Narrow" w:cs="Arial"/>
          <w:b/>
          <w:i/>
          <w:sz w:val="20"/>
          <w:szCs w:val="20"/>
        </w:rPr>
        <w:t>d</w:t>
      </w:r>
      <w:r w:rsidR="00CF7823" w:rsidRPr="00F12642">
        <w:rPr>
          <w:rFonts w:ascii="Arial Narrow" w:eastAsia="MS Mincho" w:hAnsi="Arial Narrow" w:cs="Arial"/>
          <w:sz w:val="20"/>
          <w:szCs w:val="20"/>
        </w:rPr>
        <w:t xml:space="preserve"> o </w:t>
      </w:r>
      <w:r w:rsidR="00CF7823" w:rsidRPr="00F12642">
        <w:rPr>
          <w:rFonts w:ascii="Arial Narrow" w:eastAsia="MS Mincho" w:hAnsi="Arial Narrow" w:cs="Arial"/>
          <w:b/>
          <w:i/>
          <w:sz w:val="20"/>
          <w:szCs w:val="20"/>
        </w:rPr>
        <w:t>q</w:t>
      </w:r>
      <w:r w:rsidR="00CF7823" w:rsidRPr="00F12642">
        <w:rPr>
          <w:rFonts w:ascii="Arial Narrow" w:eastAsia="MS Mincho" w:hAnsi="Arial Narrow" w:cs="Arial"/>
          <w:sz w:val="20"/>
          <w:szCs w:val="20"/>
        </w:rPr>
        <w:t xml:space="preserve"> respectivamente.</w:t>
      </w:r>
    </w:p>
    <w:p w:rsidR="00411779" w:rsidRPr="00F12642" w:rsidRDefault="00411779">
      <w:pPr>
        <w:jc w:val="both"/>
        <w:rPr>
          <w:rFonts w:ascii="Arial Narrow" w:eastAsia="MS Mincho" w:hAnsi="Arial Narrow" w:cs="Arial"/>
          <w:sz w:val="20"/>
          <w:szCs w:val="20"/>
        </w:rPr>
      </w:pPr>
    </w:p>
    <w:p w:rsidR="00411779" w:rsidRPr="00F12642" w:rsidRDefault="00411779">
      <w:pPr>
        <w:jc w:val="both"/>
        <w:rPr>
          <w:rFonts w:ascii="Arial Narrow" w:eastAsia="MS Mincho" w:hAnsi="Arial Narrow" w:cs="Arial"/>
          <w:b/>
          <w:sz w:val="20"/>
          <w:szCs w:val="20"/>
        </w:rPr>
      </w:pPr>
      <w:r w:rsidRPr="00F12642">
        <w:rPr>
          <w:rFonts w:ascii="Arial Narrow" w:eastAsia="MS Mincho" w:hAnsi="Arial Narrow" w:cs="Arial"/>
          <w:b/>
          <w:sz w:val="20"/>
          <w:szCs w:val="20"/>
        </w:rPr>
        <w:t>Salida</w:t>
      </w:r>
    </w:p>
    <w:p w:rsidR="00411779" w:rsidRPr="00F12642" w:rsidRDefault="00CF7823">
      <w:pPr>
        <w:jc w:val="both"/>
        <w:rPr>
          <w:rFonts w:ascii="Arial Narrow" w:eastAsia="MS Mincho" w:hAnsi="Arial Narrow" w:cs="Arial"/>
          <w:sz w:val="20"/>
          <w:szCs w:val="20"/>
        </w:rPr>
      </w:pPr>
      <w:r w:rsidRPr="00F12642">
        <w:rPr>
          <w:rFonts w:ascii="Arial Narrow" w:eastAsia="MS Mincho" w:hAnsi="Arial Narrow" w:cs="Arial"/>
          <w:sz w:val="20"/>
          <w:szCs w:val="20"/>
        </w:rPr>
        <w:t>Por cada comando del tipo 0 que haya en la entrada tu programa deberá escribir una línea con un número que indique la cantidad de pizzas que veía la cámara en ese momento.</w:t>
      </w:r>
    </w:p>
    <w:p w:rsidR="00411779" w:rsidRPr="00F12642" w:rsidRDefault="00411779">
      <w:pPr>
        <w:jc w:val="both"/>
        <w:rPr>
          <w:rFonts w:ascii="Arial Narrow" w:eastAsia="MS Mincho" w:hAnsi="Arial Narrow" w:cs="Arial"/>
          <w:sz w:val="20"/>
          <w:szCs w:val="20"/>
        </w:rPr>
      </w:pPr>
    </w:p>
    <w:p w:rsidR="00D64FA3" w:rsidRPr="00F12642" w:rsidRDefault="00D64FA3" w:rsidP="00D64FA3">
      <w:pPr>
        <w:jc w:val="both"/>
        <w:rPr>
          <w:rFonts w:ascii="Arial Narrow" w:eastAsia="MS Mincho" w:hAnsi="Arial Narrow" w:cs="Arial"/>
          <w:b/>
          <w:sz w:val="20"/>
          <w:szCs w:val="20"/>
        </w:rPr>
      </w:pPr>
      <w:r w:rsidRPr="00F12642">
        <w:rPr>
          <w:rFonts w:ascii="Arial Narrow" w:eastAsia="MS Mincho" w:hAnsi="Arial Narrow" w:cs="Arial"/>
          <w:b/>
          <w:sz w:val="20"/>
          <w:szCs w:val="20"/>
        </w:rPr>
        <w:t>Restricciones</w:t>
      </w:r>
    </w:p>
    <w:p w:rsidR="00157460" w:rsidRPr="00F12642" w:rsidRDefault="00157460" w:rsidP="00D64FA3">
      <w:pPr>
        <w:jc w:val="both"/>
        <w:rPr>
          <w:rFonts w:ascii="Arial Narrow" w:eastAsia="MS Mincho" w:hAnsi="Arial Narrow" w:cs="Arial"/>
          <w:sz w:val="20"/>
          <w:szCs w:val="20"/>
        </w:rPr>
      </w:pPr>
      <w:r w:rsidRPr="00F12642">
        <w:rPr>
          <w:rFonts w:ascii="Arial Narrow" w:eastAsia="MS Mincho" w:hAnsi="Arial Narrow" w:cs="Arial"/>
          <w:b/>
          <w:sz w:val="20"/>
          <w:szCs w:val="20"/>
        </w:rPr>
        <w:t xml:space="preserve">1 &lt;= </w:t>
      </w:r>
      <w:r w:rsidRPr="00F12642">
        <w:rPr>
          <w:rFonts w:ascii="Arial Narrow" w:eastAsia="MS Mincho" w:hAnsi="Arial Narrow" w:cs="Arial"/>
          <w:b/>
          <w:i/>
          <w:sz w:val="20"/>
          <w:szCs w:val="20"/>
        </w:rPr>
        <w:t>N</w:t>
      </w:r>
      <w:r w:rsidRPr="00F12642">
        <w:rPr>
          <w:rFonts w:ascii="Arial Narrow" w:eastAsia="MS Mincho" w:hAnsi="Arial Narrow" w:cs="Arial"/>
          <w:b/>
          <w:sz w:val="20"/>
          <w:szCs w:val="20"/>
        </w:rPr>
        <w:t xml:space="preserve"> &lt;= 500,000</w:t>
      </w:r>
      <w:r w:rsidRPr="00F12642">
        <w:rPr>
          <w:rFonts w:ascii="Arial Narrow" w:eastAsia="MS Mincho" w:hAnsi="Arial Narrow" w:cs="Arial"/>
          <w:b/>
          <w:sz w:val="20"/>
          <w:szCs w:val="20"/>
        </w:rPr>
        <w:tab/>
      </w:r>
      <w:r w:rsidRPr="00F12642">
        <w:rPr>
          <w:rFonts w:ascii="Arial Narrow" w:eastAsia="MS Mincho" w:hAnsi="Arial Narrow" w:cs="Arial"/>
          <w:b/>
          <w:sz w:val="20"/>
          <w:szCs w:val="20"/>
        </w:rPr>
        <w:tab/>
      </w:r>
      <w:r w:rsidR="005C35BE" w:rsidRPr="00F12642">
        <w:rPr>
          <w:rFonts w:ascii="Arial Narrow" w:eastAsia="MS Mincho" w:hAnsi="Arial Narrow" w:cs="Arial"/>
          <w:b/>
          <w:sz w:val="20"/>
          <w:szCs w:val="20"/>
        </w:rPr>
        <w:tab/>
      </w:r>
      <w:r w:rsidRPr="00F12642">
        <w:rPr>
          <w:rFonts w:ascii="Arial Narrow" w:eastAsia="MS Mincho" w:hAnsi="Arial Narrow" w:cs="Arial"/>
          <w:sz w:val="20"/>
          <w:szCs w:val="20"/>
        </w:rPr>
        <w:t>La cantidad de comandos a ejecutar.</w:t>
      </w:r>
    </w:p>
    <w:p w:rsidR="00157460" w:rsidRPr="00F12642" w:rsidRDefault="00157460" w:rsidP="00D64FA3">
      <w:pPr>
        <w:jc w:val="both"/>
        <w:rPr>
          <w:rFonts w:ascii="Arial Narrow" w:eastAsia="MS Mincho" w:hAnsi="Arial Narrow" w:cs="Arial"/>
          <w:sz w:val="20"/>
          <w:szCs w:val="20"/>
        </w:rPr>
      </w:pPr>
      <w:r w:rsidRPr="00F12642">
        <w:rPr>
          <w:rFonts w:ascii="Arial Narrow" w:eastAsia="MS Mincho" w:hAnsi="Arial Narrow" w:cs="Arial"/>
          <w:b/>
          <w:sz w:val="20"/>
          <w:szCs w:val="20"/>
        </w:rPr>
        <w:t xml:space="preserve">1 &lt;= </w:t>
      </w:r>
      <w:r w:rsidRPr="00F12642">
        <w:rPr>
          <w:rFonts w:ascii="Arial Narrow" w:eastAsia="MS Mincho" w:hAnsi="Arial Narrow" w:cs="Arial"/>
          <w:b/>
          <w:i/>
          <w:sz w:val="20"/>
          <w:szCs w:val="20"/>
        </w:rPr>
        <w:t>q</w:t>
      </w:r>
      <w:r w:rsidRPr="00F12642">
        <w:rPr>
          <w:rFonts w:ascii="Arial Narrow" w:eastAsia="MS Mincho" w:hAnsi="Arial Narrow" w:cs="Arial"/>
          <w:b/>
          <w:sz w:val="20"/>
          <w:szCs w:val="20"/>
        </w:rPr>
        <w:t xml:space="preserve"> &lt;= </w:t>
      </w:r>
      <w:r w:rsidR="00F45C94" w:rsidRPr="00F12642">
        <w:rPr>
          <w:rFonts w:ascii="Arial Narrow" w:eastAsia="MS Mincho" w:hAnsi="Arial Narrow" w:cs="Arial"/>
          <w:b/>
          <w:i/>
          <w:sz w:val="20"/>
          <w:szCs w:val="20"/>
        </w:rPr>
        <w:t>N</w:t>
      </w:r>
      <w:r w:rsidRPr="00F12642">
        <w:rPr>
          <w:rFonts w:ascii="Arial Narrow" w:eastAsia="MS Mincho" w:hAnsi="Arial Narrow" w:cs="Arial"/>
          <w:b/>
          <w:sz w:val="20"/>
          <w:szCs w:val="20"/>
        </w:rPr>
        <w:tab/>
      </w:r>
      <w:r w:rsidRPr="00F12642">
        <w:rPr>
          <w:rFonts w:ascii="Arial Narrow" w:eastAsia="MS Mincho" w:hAnsi="Arial Narrow" w:cs="Arial"/>
          <w:b/>
          <w:sz w:val="20"/>
          <w:szCs w:val="20"/>
        </w:rPr>
        <w:tab/>
      </w:r>
      <w:r w:rsidR="00F45C94" w:rsidRPr="00F12642">
        <w:rPr>
          <w:rFonts w:ascii="Arial Narrow" w:eastAsia="MS Mincho" w:hAnsi="Arial Narrow" w:cs="Arial"/>
          <w:b/>
          <w:sz w:val="20"/>
          <w:szCs w:val="20"/>
        </w:rPr>
        <w:tab/>
      </w:r>
      <w:r w:rsidRPr="00F12642">
        <w:rPr>
          <w:rFonts w:ascii="Arial Narrow" w:eastAsia="MS Mincho" w:hAnsi="Arial Narrow" w:cs="Arial"/>
          <w:sz w:val="20"/>
          <w:szCs w:val="20"/>
        </w:rPr>
        <w:t>El número de pizzas que se quitan de una pila en un comando.</w:t>
      </w:r>
    </w:p>
    <w:p w:rsidR="00D64FA3" w:rsidRPr="00F12642" w:rsidRDefault="00D64FA3" w:rsidP="00D64FA3">
      <w:pPr>
        <w:jc w:val="both"/>
        <w:rPr>
          <w:rFonts w:ascii="Arial Narrow" w:eastAsia="MS Mincho" w:hAnsi="Arial Narrow" w:cs="Arial"/>
          <w:sz w:val="20"/>
          <w:szCs w:val="20"/>
        </w:rPr>
      </w:pPr>
      <w:r w:rsidRPr="00F12642">
        <w:rPr>
          <w:rFonts w:ascii="Arial Narrow" w:eastAsia="MS Mincho" w:hAnsi="Arial Narrow" w:cs="Arial"/>
          <w:b/>
          <w:sz w:val="20"/>
          <w:szCs w:val="20"/>
        </w:rPr>
        <w:t>1 &lt;</w:t>
      </w:r>
      <w:r w:rsidR="00157460" w:rsidRPr="00F12642">
        <w:rPr>
          <w:rFonts w:ascii="Arial Narrow" w:eastAsia="MS Mincho" w:hAnsi="Arial Narrow" w:cs="Arial"/>
          <w:b/>
          <w:sz w:val="20"/>
          <w:szCs w:val="20"/>
        </w:rPr>
        <w:t>=</w:t>
      </w:r>
      <w:r w:rsidR="00157460" w:rsidRPr="00F12642">
        <w:rPr>
          <w:rFonts w:ascii="Arial Narrow" w:eastAsia="MS Mincho" w:hAnsi="Arial Narrow" w:cs="Arial"/>
          <w:b/>
          <w:i/>
          <w:sz w:val="20"/>
          <w:szCs w:val="20"/>
        </w:rPr>
        <w:t xml:space="preserve"> d</w:t>
      </w:r>
      <w:r w:rsidRPr="00F12642">
        <w:rPr>
          <w:rFonts w:ascii="Arial Narrow" w:eastAsia="MS Mincho" w:hAnsi="Arial Narrow" w:cs="Arial"/>
          <w:sz w:val="20"/>
          <w:szCs w:val="20"/>
        </w:rPr>
        <w:t xml:space="preserve"> </w:t>
      </w:r>
      <w:r w:rsidR="00157460" w:rsidRPr="00F12642">
        <w:rPr>
          <w:rFonts w:ascii="Arial Narrow" w:eastAsia="MS Mincho" w:hAnsi="Arial Narrow" w:cs="Arial"/>
          <w:b/>
          <w:sz w:val="20"/>
          <w:szCs w:val="20"/>
        </w:rPr>
        <w:t>&lt;= 1</w:t>
      </w:r>
      <w:proofErr w:type="gramStart"/>
      <w:r w:rsidR="00157460" w:rsidRPr="00F12642">
        <w:rPr>
          <w:rFonts w:ascii="Arial Narrow" w:eastAsia="MS Mincho" w:hAnsi="Arial Narrow" w:cs="Arial"/>
          <w:b/>
          <w:sz w:val="20"/>
          <w:szCs w:val="20"/>
        </w:rPr>
        <w:t>,000,000,000</w:t>
      </w:r>
      <w:proofErr w:type="gramEnd"/>
      <w:r w:rsidRPr="00F12642">
        <w:rPr>
          <w:rFonts w:ascii="Arial Narrow" w:eastAsia="MS Mincho" w:hAnsi="Arial Narrow" w:cs="Arial"/>
          <w:b/>
          <w:sz w:val="20"/>
          <w:szCs w:val="20"/>
        </w:rPr>
        <w:tab/>
      </w:r>
      <w:r w:rsidRPr="00F12642">
        <w:rPr>
          <w:rFonts w:ascii="Arial Narrow" w:eastAsia="MS Mincho" w:hAnsi="Arial Narrow" w:cs="Arial"/>
          <w:b/>
          <w:sz w:val="20"/>
          <w:szCs w:val="20"/>
        </w:rPr>
        <w:tab/>
      </w:r>
      <w:r w:rsidR="00157460" w:rsidRPr="00F12642">
        <w:rPr>
          <w:rFonts w:ascii="Arial Narrow" w:eastAsia="MS Mincho" w:hAnsi="Arial Narrow" w:cs="Arial"/>
          <w:sz w:val="20"/>
          <w:szCs w:val="20"/>
        </w:rPr>
        <w:t>Diámetro de una pizza</w:t>
      </w:r>
      <w:r w:rsidRPr="00F12642">
        <w:rPr>
          <w:rFonts w:ascii="Arial Narrow" w:eastAsia="MS Mincho" w:hAnsi="Arial Narrow" w:cs="Arial"/>
          <w:sz w:val="20"/>
          <w:szCs w:val="20"/>
        </w:rPr>
        <w:t>.</w:t>
      </w:r>
    </w:p>
    <w:p w:rsidR="00D64FA3" w:rsidRPr="006A1FB2" w:rsidRDefault="00D64FA3" w:rsidP="00D64FA3">
      <w:pPr>
        <w:jc w:val="both"/>
        <w:rPr>
          <w:rFonts w:ascii="Arial Narrow" w:eastAsia="MS Mincho" w:hAnsi="Arial Narrow" w:cs="Arial"/>
          <w:b/>
          <w:sz w:val="22"/>
          <w:szCs w:val="22"/>
        </w:rPr>
      </w:pPr>
    </w:p>
    <w:p w:rsidR="00411779" w:rsidRPr="00F12642" w:rsidRDefault="00411779">
      <w:pPr>
        <w:jc w:val="both"/>
        <w:rPr>
          <w:rFonts w:ascii="Arial Narrow" w:eastAsia="MS Mincho" w:hAnsi="Arial Narrow" w:cs="Arial"/>
          <w:b/>
          <w:sz w:val="20"/>
          <w:szCs w:val="20"/>
        </w:rPr>
      </w:pPr>
      <w:r w:rsidRPr="00F12642">
        <w:rPr>
          <w:rFonts w:ascii="Arial Narrow" w:eastAsia="MS Mincho" w:hAnsi="Arial Narrow" w:cs="Arial"/>
          <w:b/>
          <w:sz w:val="20"/>
          <w:szCs w:val="20"/>
        </w:rPr>
        <w:t>Ejemplo</w:t>
      </w:r>
    </w:p>
    <w:tbl>
      <w:tblPr>
        <w:tblW w:w="0" w:type="auto"/>
        <w:tblInd w:w="-10" w:type="dxa"/>
        <w:tblLayout w:type="fixed"/>
        <w:tblLook w:val="0000" w:firstRow="0" w:lastRow="0" w:firstColumn="0" w:lastColumn="0" w:noHBand="0" w:noVBand="0"/>
      </w:tblPr>
      <w:tblGrid>
        <w:gridCol w:w="2245"/>
        <w:gridCol w:w="708"/>
        <w:gridCol w:w="7371"/>
      </w:tblGrid>
      <w:tr w:rsidR="000A17AC" w:rsidRPr="00F12642" w:rsidTr="000A17AC">
        <w:tc>
          <w:tcPr>
            <w:tcW w:w="2245" w:type="dxa"/>
            <w:tcBorders>
              <w:top w:val="single" w:sz="4" w:space="0" w:color="000000"/>
              <w:left w:val="single" w:sz="4" w:space="0" w:color="000000"/>
              <w:bottom w:val="single" w:sz="4" w:space="0" w:color="000000"/>
            </w:tcBorders>
            <w:shd w:val="clear" w:color="auto" w:fill="auto"/>
          </w:tcPr>
          <w:p w:rsidR="000A17AC" w:rsidRPr="00F12642" w:rsidRDefault="000A17AC">
            <w:pPr>
              <w:autoSpaceDE w:val="0"/>
              <w:snapToGrid w:val="0"/>
              <w:jc w:val="both"/>
              <w:rPr>
                <w:rFonts w:ascii="Arial Narrow" w:eastAsia="MS Mincho" w:hAnsi="Arial Narrow" w:cs="Arial"/>
                <w:b/>
                <w:sz w:val="20"/>
                <w:szCs w:val="20"/>
              </w:rPr>
            </w:pPr>
            <w:r w:rsidRPr="00F12642">
              <w:rPr>
                <w:rFonts w:ascii="Arial Narrow" w:eastAsia="MS Mincho" w:hAnsi="Arial Narrow" w:cs="Arial"/>
                <w:b/>
                <w:sz w:val="20"/>
                <w:szCs w:val="20"/>
              </w:rPr>
              <w:t xml:space="preserve">Entrada </w:t>
            </w:r>
          </w:p>
        </w:tc>
        <w:tc>
          <w:tcPr>
            <w:tcW w:w="708" w:type="dxa"/>
            <w:tcBorders>
              <w:top w:val="single" w:sz="4" w:space="0" w:color="000000"/>
              <w:left w:val="single" w:sz="4" w:space="0" w:color="000000"/>
              <w:bottom w:val="single" w:sz="4" w:space="0" w:color="000000"/>
            </w:tcBorders>
            <w:shd w:val="clear" w:color="auto" w:fill="auto"/>
          </w:tcPr>
          <w:p w:rsidR="000A17AC" w:rsidRPr="00F12642" w:rsidRDefault="000A17AC">
            <w:pPr>
              <w:autoSpaceDE w:val="0"/>
              <w:snapToGrid w:val="0"/>
              <w:jc w:val="both"/>
              <w:rPr>
                <w:rFonts w:ascii="Arial Narrow" w:eastAsia="MS Mincho" w:hAnsi="Arial Narrow" w:cs="Arial"/>
                <w:b/>
                <w:sz w:val="20"/>
                <w:szCs w:val="20"/>
              </w:rPr>
            </w:pPr>
            <w:r w:rsidRPr="00F12642">
              <w:rPr>
                <w:rFonts w:ascii="Arial Narrow" w:eastAsia="MS Mincho" w:hAnsi="Arial Narrow" w:cs="Arial"/>
                <w:b/>
                <w:sz w:val="20"/>
                <w:szCs w:val="20"/>
              </w:rPr>
              <w:t xml:space="preserve">Salida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0A17AC" w:rsidRPr="00F12642" w:rsidRDefault="000A17AC">
            <w:pPr>
              <w:autoSpaceDE w:val="0"/>
              <w:snapToGrid w:val="0"/>
              <w:jc w:val="both"/>
              <w:rPr>
                <w:rFonts w:ascii="Arial Narrow" w:eastAsia="MS Mincho" w:hAnsi="Arial Narrow" w:cs="Arial"/>
                <w:b/>
                <w:sz w:val="20"/>
                <w:szCs w:val="20"/>
              </w:rPr>
            </w:pPr>
            <w:r w:rsidRPr="00F12642">
              <w:rPr>
                <w:rFonts w:ascii="Arial Narrow" w:eastAsia="MS Mincho" w:hAnsi="Arial Narrow" w:cs="Arial"/>
                <w:b/>
                <w:sz w:val="20"/>
                <w:szCs w:val="20"/>
              </w:rPr>
              <w:t>Explicación</w:t>
            </w:r>
          </w:p>
        </w:tc>
      </w:tr>
      <w:tr w:rsidR="000A17AC" w:rsidTr="000A17AC">
        <w:tc>
          <w:tcPr>
            <w:tcW w:w="2245" w:type="dxa"/>
            <w:tcBorders>
              <w:top w:val="single" w:sz="4" w:space="0" w:color="000000"/>
              <w:left w:val="single" w:sz="4" w:space="0" w:color="000000"/>
              <w:bottom w:val="single" w:sz="4" w:space="0" w:color="000000"/>
            </w:tcBorders>
            <w:shd w:val="clear" w:color="auto" w:fill="auto"/>
          </w:tcPr>
          <w:p w:rsidR="000A17AC" w:rsidRPr="00F12642" w:rsidRDefault="000A17AC" w:rsidP="00244AAC">
            <w:pPr>
              <w:autoSpaceDE w:val="0"/>
              <w:jc w:val="both"/>
              <w:rPr>
                <w:rFonts w:ascii="Courier New" w:eastAsia="MS Mincho" w:hAnsi="Courier New" w:cs="Courier New"/>
                <w:sz w:val="17"/>
                <w:szCs w:val="17"/>
              </w:rPr>
            </w:pPr>
            <w:r w:rsidRPr="00F12642">
              <w:rPr>
                <w:rFonts w:ascii="Courier New" w:eastAsia="MS Mincho" w:hAnsi="Courier New" w:cs="Courier New"/>
                <w:sz w:val="17"/>
                <w:szCs w:val="17"/>
              </w:rPr>
              <w:t>9</w:t>
            </w:r>
          </w:p>
          <w:p w:rsidR="000A17AC" w:rsidRPr="00F12642" w:rsidRDefault="000A17AC" w:rsidP="00244AAC">
            <w:pPr>
              <w:autoSpaceDE w:val="0"/>
              <w:jc w:val="both"/>
              <w:rPr>
                <w:rFonts w:ascii="Courier New" w:eastAsia="MS Mincho" w:hAnsi="Courier New" w:cs="Courier New"/>
                <w:sz w:val="17"/>
                <w:szCs w:val="17"/>
              </w:rPr>
            </w:pPr>
            <w:r w:rsidRPr="00F12642">
              <w:rPr>
                <w:rFonts w:ascii="Courier New" w:eastAsia="MS Mincho" w:hAnsi="Courier New" w:cs="Courier New"/>
                <w:sz w:val="17"/>
                <w:szCs w:val="17"/>
              </w:rPr>
              <w:t>0</w:t>
            </w:r>
          </w:p>
          <w:p w:rsidR="000A17AC" w:rsidRPr="00F12642" w:rsidRDefault="000A17AC" w:rsidP="00244AAC">
            <w:pPr>
              <w:autoSpaceDE w:val="0"/>
              <w:jc w:val="both"/>
              <w:rPr>
                <w:rFonts w:ascii="Courier New" w:eastAsia="MS Mincho" w:hAnsi="Courier New" w:cs="Courier New"/>
                <w:sz w:val="17"/>
                <w:szCs w:val="17"/>
              </w:rPr>
            </w:pPr>
            <w:r w:rsidRPr="00F12642">
              <w:rPr>
                <w:rFonts w:ascii="Courier New" w:eastAsia="MS Mincho" w:hAnsi="Courier New" w:cs="Courier New"/>
                <w:sz w:val="17"/>
                <w:szCs w:val="17"/>
              </w:rPr>
              <w:t>1 3</w:t>
            </w:r>
          </w:p>
          <w:p w:rsidR="000A17AC" w:rsidRPr="00F12642" w:rsidRDefault="000A17AC" w:rsidP="00244AAC">
            <w:pPr>
              <w:autoSpaceDE w:val="0"/>
              <w:jc w:val="both"/>
              <w:rPr>
                <w:rFonts w:ascii="Courier New" w:eastAsia="MS Mincho" w:hAnsi="Courier New" w:cs="Courier New"/>
                <w:sz w:val="17"/>
                <w:szCs w:val="17"/>
              </w:rPr>
            </w:pPr>
            <w:r w:rsidRPr="00F12642">
              <w:rPr>
                <w:rFonts w:ascii="Courier New" w:eastAsia="MS Mincho" w:hAnsi="Courier New" w:cs="Courier New"/>
                <w:sz w:val="17"/>
                <w:szCs w:val="17"/>
              </w:rPr>
              <w:t>1 1</w:t>
            </w:r>
          </w:p>
          <w:p w:rsidR="000A17AC" w:rsidRPr="00F12642" w:rsidRDefault="000A17AC" w:rsidP="00244AAC">
            <w:pPr>
              <w:autoSpaceDE w:val="0"/>
              <w:jc w:val="both"/>
              <w:rPr>
                <w:rFonts w:ascii="Courier New" w:eastAsia="MS Mincho" w:hAnsi="Courier New" w:cs="Courier New"/>
                <w:sz w:val="17"/>
                <w:szCs w:val="17"/>
              </w:rPr>
            </w:pPr>
            <w:r w:rsidRPr="00F12642">
              <w:rPr>
                <w:rFonts w:ascii="Courier New" w:eastAsia="MS Mincho" w:hAnsi="Courier New" w:cs="Courier New"/>
                <w:sz w:val="17"/>
                <w:szCs w:val="17"/>
              </w:rPr>
              <w:t>0</w:t>
            </w:r>
          </w:p>
          <w:p w:rsidR="000A17AC" w:rsidRPr="00F12642" w:rsidRDefault="000A17AC" w:rsidP="00244AAC">
            <w:pPr>
              <w:autoSpaceDE w:val="0"/>
              <w:jc w:val="both"/>
              <w:rPr>
                <w:rFonts w:ascii="Courier New" w:eastAsia="MS Mincho" w:hAnsi="Courier New" w:cs="Courier New"/>
                <w:sz w:val="17"/>
                <w:szCs w:val="17"/>
              </w:rPr>
            </w:pPr>
            <w:r w:rsidRPr="00F12642">
              <w:rPr>
                <w:rFonts w:ascii="Courier New" w:eastAsia="MS Mincho" w:hAnsi="Courier New" w:cs="Courier New"/>
                <w:sz w:val="17"/>
                <w:szCs w:val="17"/>
              </w:rPr>
              <w:t>1 4</w:t>
            </w:r>
          </w:p>
          <w:p w:rsidR="000A17AC" w:rsidRPr="00F12642" w:rsidRDefault="000A17AC" w:rsidP="00244AAC">
            <w:pPr>
              <w:autoSpaceDE w:val="0"/>
              <w:jc w:val="both"/>
              <w:rPr>
                <w:rFonts w:ascii="Courier New" w:eastAsia="MS Mincho" w:hAnsi="Courier New" w:cs="Courier New"/>
                <w:sz w:val="17"/>
                <w:szCs w:val="17"/>
              </w:rPr>
            </w:pPr>
            <w:r w:rsidRPr="00F12642">
              <w:rPr>
                <w:rFonts w:ascii="Courier New" w:eastAsia="MS Mincho" w:hAnsi="Courier New" w:cs="Courier New"/>
                <w:sz w:val="17"/>
                <w:szCs w:val="17"/>
              </w:rPr>
              <w:t>0</w:t>
            </w:r>
          </w:p>
          <w:p w:rsidR="000A17AC" w:rsidRPr="00F12642" w:rsidRDefault="000A17AC" w:rsidP="00244AAC">
            <w:pPr>
              <w:autoSpaceDE w:val="0"/>
              <w:jc w:val="both"/>
              <w:rPr>
                <w:rFonts w:ascii="Courier New" w:eastAsia="MS Mincho" w:hAnsi="Courier New" w:cs="Courier New"/>
                <w:sz w:val="17"/>
                <w:szCs w:val="17"/>
              </w:rPr>
            </w:pPr>
            <w:r w:rsidRPr="00F12642">
              <w:rPr>
                <w:rFonts w:ascii="Courier New" w:eastAsia="MS Mincho" w:hAnsi="Courier New" w:cs="Courier New"/>
                <w:sz w:val="17"/>
                <w:szCs w:val="17"/>
              </w:rPr>
              <w:t>1 2</w:t>
            </w:r>
          </w:p>
          <w:p w:rsidR="000A17AC" w:rsidRPr="00F12642" w:rsidRDefault="000A17AC" w:rsidP="00244AAC">
            <w:pPr>
              <w:autoSpaceDE w:val="0"/>
              <w:jc w:val="both"/>
              <w:rPr>
                <w:rFonts w:ascii="Courier New" w:eastAsia="MS Mincho" w:hAnsi="Courier New" w:cs="Courier New"/>
                <w:sz w:val="17"/>
                <w:szCs w:val="17"/>
              </w:rPr>
            </w:pPr>
            <w:r w:rsidRPr="00F12642">
              <w:rPr>
                <w:rFonts w:ascii="Courier New" w:eastAsia="MS Mincho" w:hAnsi="Courier New" w:cs="Courier New"/>
                <w:sz w:val="17"/>
                <w:szCs w:val="17"/>
              </w:rPr>
              <w:t>2 2</w:t>
            </w:r>
          </w:p>
          <w:p w:rsidR="000A17AC" w:rsidRPr="00F12642" w:rsidRDefault="000A17AC" w:rsidP="00244AAC">
            <w:pPr>
              <w:autoSpaceDE w:val="0"/>
              <w:jc w:val="both"/>
              <w:rPr>
                <w:rFonts w:ascii="Courier New" w:eastAsia="MS Mincho" w:hAnsi="Courier New" w:cs="Courier New"/>
                <w:sz w:val="17"/>
                <w:szCs w:val="17"/>
              </w:rPr>
            </w:pPr>
            <w:r w:rsidRPr="00F12642">
              <w:rPr>
                <w:rFonts w:ascii="Courier New" w:eastAsia="MS Mincho" w:hAnsi="Courier New" w:cs="Courier New"/>
                <w:sz w:val="17"/>
                <w:szCs w:val="17"/>
              </w:rPr>
              <w:t>0</w:t>
            </w:r>
          </w:p>
        </w:tc>
        <w:tc>
          <w:tcPr>
            <w:tcW w:w="708" w:type="dxa"/>
            <w:tcBorders>
              <w:top w:val="single" w:sz="4" w:space="0" w:color="000000"/>
              <w:left w:val="single" w:sz="4" w:space="0" w:color="000000"/>
              <w:bottom w:val="single" w:sz="4" w:space="0" w:color="000000"/>
            </w:tcBorders>
            <w:shd w:val="clear" w:color="auto" w:fill="auto"/>
          </w:tcPr>
          <w:p w:rsidR="000A17AC" w:rsidRPr="00F12642" w:rsidRDefault="000A17AC">
            <w:pPr>
              <w:autoSpaceDE w:val="0"/>
              <w:jc w:val="both"/>
              <w:rPr>
                <w:rFonts w:ascii="Courier New" w:eastAsia="MS Mincho" w:hAnsi="Courier New" w:cs="Courier New"/>
                <w:sz w:val="17"/>
                <w:szCs w:val="17"/>
              </w:rPr>
            </w:pPr>
            <w:r w:rsidRPr="00F12642">
              <w:rPr>
                <w:rFonts w:ascii="Courier New" w:eastAsia="MS Mincho" w:hAnsi="Courier New" w:cs="Courier New"/>
                <w:sz w:val="17"/>
                <w:szCs w:val="17"/>
              </w:rPr>
              <w:t>0</w:t>
            </w:r>
          </w:p>
          <w:p w:rsidR="000A17AC" w:rsidRPr="00F12642" w:rsidRDefault="000A17AC">
            <w:pPr>
              <w:autoSpaceDE w:val="0"/>
              <w:jc w:val="both"/>
              <w:rPr>
                <w:rFonts w:ascii="Courier New" w:eastAsia="MS Mincho" w:hAnsi="Courier New" w:cs="Courier New"/>
                <w:sz w:val="17"/>
                <w:szCs w:val="17"/>
              </w:rPr>
            </w:pPr>
            <w:r w:rsidRPr="00F12642">
              <w:rPr>
                <w:rFonts w:ascii="Courier New" w:eastAsia="MS Mincho" w:hAnsi="Courier New" w:cs="Courier New"/>
                <w:sz w:val="17"/>
                <w:szCs w:val="17"/>
              </w:rPr>
              <w:t>2</w:t>
            </w:r>
          </w:p>
          <w:p w:rsidR="000A17AC" w:rsidRPr="00F12642" w:rsidRDefault="000A17AC">
            <w:pPr>
              <w:autoSpaceDE w:val="0"/>
              <w:jc w:val="both"/>
              <w:rPr>
                <w:rFonts w:ascii="Courier New" w:eastAsia="MS Mincho" w:hAnsi="Courier New" w:cs="Courier New"/>
                <w:sz w:val="17"/>
                <w:szCs w:val="17"/>
              </w:rPr>
            </w:pPr>
            <w:r w:rsidRPr="00F12642">
              <w:rPr>
                <w:rFonts w:ascii="Courier New" w:eastAsia="MS Mincho" w:hAnsi="Courier New" w:cs="Courier New"/>
                <w:sz w:val="17"/>
                <w:szCs w:val="17"/>
              </w:rPr>
              <w:t>1</w:t>
            </w:r>
          </w:p>
          <w:p w:rsidR="000A17AC" w:rsidRPr="00F12642" w:rsidRDefault="00264669">
            <w:pPr>
              <w:autoSpaceDE w:val="0"/>
              <w:jc w:val="both"/>
              <w:rPr>
                <w:rFonts w:ascii="Courier New" w:eastAsia="MS Mincho" w:hAnsi="Courier New" w:cs="Courier New"/>
                <w:sz w:val="17"/>
                <w:szCs w:val="17"/>
              </w:rPr>
            </w:pPr>
            <w:r>
              <w:rPr>
                <w:rFonts w:ascii="Courier New" w:eastAsia="MS Mincho" w:hAnsi="Courier New" w:cs="Courier New"/>
                <w:sz w:val="17"/>
                <w:szCs w:val="17"/>
              </w:rPr>
              <w:t>2</w:t>
            </w:r>
          </w:p>
          <w:p w:rsidR="000A17AC" w:rsidRPr="00F12642" w:rsidRDefault="000A17AC">
            <w:pPr>
              <w:autoSpaceDE w:val="0"/>
              <w:jc w:val="both"/>
              <w:rPr>
                <w:rFonts w:ascii="Arial" w:eastAsia="MS Mincho" w:hAnsi="Arial" w:cs="Arial"/>
                <w:b/>
                <w:sz w:val="17"/>
                <w:szCs w:val="17"/>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0A17AC" w:rsidRPr="00F12642" w:rsidRDefault="000A17AC">
            <w:pPr>
              <w:autoSpaceDE w:val="0"/>
              <w:jc w:val="both"/>
              <w:rPr>
                <w:rFonts w:ascii="Courier New" w:eastAsia="MS Mincho" w:hAnsi="Courier New" w:cs="Courier New"/>
                <w:sz w:val="17"/>
                <w:szCs w:val="17"/>
              </w:rPr>
            </w:pPr>
            <w:r w:rsidRPr="00F12642">
              <w:rPr>
                <w:rFonts w:ascii="Courier New" w:eastAsia="MS Mincho" w:hAnsi="Courier New" w:cs="Courier New"/>
                <w:sz w:val="17"/>
                <w:szCs w:val="17"/>
              </w:rPr>
              <w:t>En la entrada hay 4 comandos del tipo 0.</w:t>
            </w:r>
          </w:p>
          <w:p w:rsidR="000A17AC" w:rsidRPr="00F12642" w:rsidRDefault="000A17AC">
            <w:pPr>
              <w:autoSpaceDE w:val="0"/>
              <w:jc w:val="both"/>
              <w:rPr>
                <w:rFonts w:ascii="Courier New" w:eastAsia="MS Mincho" w:hAnsi="Courier New" w:cs="Courier New"/>
                <w:sz w:val="17"/>
                <w:szCs w:val="17"/>
              </w:rPr>
            </w:pPr>
            <w:r w:rsidRPr="00F12642">
              <w:rPr>
                <w:rFonts w:ascii="Courier New" w:eastAsia="MS Mincho" w:hAnsi="Courier New" w:cs="Courier New"/>
                <w:sz w:val="17"/>
                <w:szCs w:val="17"/>
              </w:rPr>
              <w:t xml:space="preserve">El primer comando tipo 0 llega cuando no hay pizzas en la pila por lo que la respuesta es </w:t>
            </w:r>
            <w:r w:rsidRPr="00F12642">
              <w:rPr>
                <w:rFonts w:ascii="Courier New" w:eastAsia="MS Mincho" w:hAnsi="Courier New" w:cs="Courier New"/>
                <w:b/>
                <w:i/>
                <w:sz w:val="17"/>
                <w:szCs w:val="17"/>
              </w:rPr>
              <w:t>0</w:t>
            </w:r>
          </w:p>
          <w:p w:rsidR="000A17AC" w:rsidRPr="00F12642" w:rsidRDefault="000A17AC">
            <w:pPr>
              <w:autoSpaceDE w:val="0"/>
              <w:jc w:val="both"/>
              <w:rPr>
                <w:rFonts w:ascii="Courier New" w:eastAsia="MS Mincho" w:hAnsi="Courier New" w:cs="Courier New"/>
                <w:sz w:val="17"/>
                <w:szCs w:val="17"/>
              </w:rPr>
            </w:pPr>
            <w:r w:rsidRPr="00F12642">
              <w:rPr>
                <w:rFonts w:ascii="Courier New" w:eastAsia="MS Mincho" w:hAnsi="Courier New" w:cs="Courier New"/>
                <w:sz w:val="17"/>
                <w:szCs w:val="17"/>
              </w:rPr>
              <w:t>Después se apilan dos pizzas una de diámetro 3 y encima una de diámetro 1, la de diámetro 1 no tapa a la de diámetro 3.</w:t>
            </w:r>
          </w:p>
          <w:p w:rsidR="000A17AC" w:rsidRPr="00F12642" w:rsidRDefault="000A17AC">
            <w:pPr>
              <w:autoSpaceDE w:val="0"/>
              <w:jc w:val="both"/>
              <w:rPr>
                <w:rFonts w:ascii="Courier New" w:eastAsia="MS Mincho" w:hAnsi="Courier New" w:cs="Courier New"/>
                <w:sz w:val="17"/>
                <w:szCs w:val="17"/>
              </w:rPr>
            </w:pPr>
            <w:r w:rsidRPr="00F12642">
              <w:rPr>
                <w:rFonts w:ascii="Courier New" w:eastAsia="MS Mincho" w:hAnsi="Courier New" w:cs="Courier New"/>
                <w:sz w:val="17"/>
                <w:szCs w:val="17"/>
              </w:rPr>
              <w:t xml:space="preserve">En el segundo comando tipo 0 la cámara ve </w:t>
            </w:r>
            <w:r w:rsidRPr="00F12642">
              <w:rPr>
                <w:rFonts w:ascii="Courier New" w:eastAsia="MS Mincho" w:hAnsi="Courier New" w:cs="Courier New"/>
                <w:b/>
                <w:i/>
                <w:sz w:val="17"/>
                <w:szCs w:val="17"/>
              </w:rPr>
              <w:t xml:space="preserve">2 </w:t>
            </w:r>
            <w:r w:rsidRPr="00F12642">
              <w:rPr>
                <w:rFonts w:ascii="Courier New" w:eastAsia="MS Mincho" w:hAnsi="Courier New" w:cs="Courier New"/>
                <w:sz w:val="17"/>
                <w:szCs w:val="17"/>
              </w:rPr>
              <w:t>pizzas.</w:t>
            </w:r>
          </w:p>
          <w:p w:rsidR="000A17AC" w:rsidRPr="00F12642" w:rsidRDefault="000A17AC">
            <w:pPr>
              <w:autoSpaceDE w:val="0"/>
              <w:jc w:val="both"/>
              <w:rPr>
                <w:rFonts w:ascii="Courier New" w:eastAsia="MS Mincho" w:hAnsi="Courier New" w:cs="Courier New"/>
                <w:sz w:val="17"/>
                <w:szCs w:val="17"/>
              </w:rPr>
            </w:pPr>
            <w:r w:rsidRPr="00F12642">
              <w:rPr>
                <w:rFonts w:ascii="Courier New" w:eastAsia="MS Mincho" w:hAnsi="Courier New" w:cs="Courier New"/>
                <w:sz w:val="17"/>
                <w:szCs w:val="17"/>
              </w:rPr>
              <w:t>Posteriormente se apila una pizza de diámetro 4 que al ser mayor tapa todas las anteriores.</w:t>
            </w:r>
          </w:p>
          <w:p w:rsidR="000A17AC" w:rsidRPr="00F12642" w:rsidRDefault="000A17AC">
            <w:pPr>
              <w:autoSpaceDE w:val="0"/>
              <w:jc w:val="both"/>
              <w:rPr>
                <w:rFonts w:ascii="Courier New" w:eastAsia="MS Mincho" w:hAnsi="Courier New" w:cs="Courier New"/>
                <w:sz w:val="17"/>
                <w:szCs w:val="17"/>
              </w:rPr>
            </w:pPr>
            <w:r w:rsidRPr="00F12642">
              <w:rPr>
                <w:rFonts w:ascii="Courier New" w:eastAsia="MS Mincho" w:hAnsi="Courier New" w:cs="Courier New"/>
                <w:sz w:val="17"/>
                <w:szCs w:val="17"/>
              </w:rPr>
              <w:t xml:space="preserve">Con el tercer comando tipo 0 la cámara ve sólo </w:t>
            </w:r>
            <w:r w:rsidRPr="00F12642">
              <w:rPr>
                <w:rFonts w:ascii="Courier New" w:eastAsia="MS Mincho" w:hAnsi="Courier New" w:cs="Courier New"/>
                <w:b/>
                <w:i/>
                <w:sz w:val="17"/>
                <w:szCs w:val="17"/>
              </w:rPr>
              <w:t>1</w:t>
            </w:r>
            <w:r w:rsidRPr="00F12642">
              <w:rPr>
                <w:rFonts w:ascii="Courier New" w:eastAsia="MS Mincho" w:hAnsi="Courier New" w:cs="Courier New"/>
                <w:sz w:val="17"/>
                <w:szCs w:val="17"/>
              </w:rPr>
              <w:t xml:space="preserve"> pizza.</w:t>
            </w:r>
          </w:p>
          <w:p w:rsidR="000A17AC" w:rsidRPr="00F12642" w:rsidRDefault="000A17AC">
            <w:pPr>
              <w:autoSpaceDE w:val="0"/>
              <w:jc w:val="both"/>
              <w:rPr>
                <w:rFonts w:ascii="Courier New" w:eastAsia="MS Mincho" w:hAnsi="Courier New" w:cs="Courier New"/>
                <w:sz w:val="17"/>
                <w:szCs w:val="17"/>
              </w:rPr>
            </w:pPr>
            <w:r w:rsidRPr="00F12642">
              <w:rPr>
                <w:rFonts w:ascii="Courier New" w:eastAsia="MS Mincho" w:hAnsi="Courier New" w:cs="Courier New"/>
                <w:sz w:val="17"/>
                <w:szCs w:val="17"/>
              </w:rPr>
              <w:t>Finalmente se quitan dos pizzas</w:t>
            </w:r>
            <w:r w:rsidR="00D00881">
              <w:rPr>
                <w:rFonts w:ascii="Courier New" w:eastAsia="MS Mincho" w:hAnsi="Courier New" w:cs="Courier New"/>
                <w:sz w:val="17"/>
                <w:szCs w:val="17"/>
              </w:rPr>
              <w:t>,</w:t>
            </w:r>
            <w:r w:rsidRPr="00F12642">
              <w:rPr>
                <w:rFonts w:ascii="Courier New" w:eastAsia="MS Mincho" w:hAnsi="Courier New" w:cs="Courier New"/>
                <w:sz w:val="17"/>
                <w:szCs w:val="17"/>
              </w:rPr>
              <w:t xml:space="preserve"> las dos pizzas</w:t>
            </w:r>
            <w:r w:rsidR="00D00881">
              <w:rPr>
                <w:rFonts w:ascii="Courier New" w:eastAsia="MS Mincho" w:hAnsi="Courier New" w:cs="Courier New"/>
                <w:sz w:val="17"/>
                <w:szCs w:val="17"/>
              </w:rPr>
              <w:t xml:space="preserve"> de arriba son las de diámetro 2 y 4</w:t>
            </w:r>
            <w:r w:rsidRPr="00F12642">
              <w:rPr>
                <w:rFonts w:ascii="Courier New" w:eastAsia="MS Mincho" w:hAnsi="Courier New" w:cs="Courier New"/>
                <w:sz w:val="17"/>
                <w:szCs w:val="17"/>
              </w:rPr>
              <w:t xml:space="preserve"> respectivamente, al quitarlas queda</w:t>
            </w:r>
            <w:r w:rsidR="00D00881">
              <w:rPr>
                <w:rFonts w:ascii="Courier New" w:eastAsia="MS Mincho" w:hAnsi="Courier New" w:cs="Courier New"/>
                <w:sz w:val="17"/>
                <w:szCs w:val="17"/>
              </w:rPr>
              <w:t>n</w:t>
            </w:r>
            <w:r w:rsidRPr="00F12642">
              <w:rPr>
                <w:rFonts w:ascii="Courier New" w:eastAsia="MS Mincho" w:hAnsi="Courier New" w:cs="Courier New"/>
                <w:sz w:val="17"/>
                <w:szCs w:val="17"/>
              </w:rPr>
              <w:t xml:space="preserve"> únicamente la pizza</w:t>
            </w:r>
            <w:r w:rsidR="00D00881">
              <w:rPr>
                <w:rFonts w:ascii="Courier New" w:eastAsia="MS Mincho" w:hAnsi="Courier New" w:cs="Courier New"/>
                <w:sz w:val="17"/>
                <w:szCs w:val="17"/>
              </w:rPr>
              <w:t>s</w:t>
            </w:r>
            <w:r w:rsidRPr="00F12642">
              <w:rPr>
                <w:rFonts w:ascii="Courier New" w:eastAsia="MS Mincho" w:hAnsi="Courier New" w:cs="Courier New"/>
                <w:sz w:val="17"/>
                <w:szCs w:val="17"/>
              </w:rPr>
              <w:t xml:space="preserve"> de diámetro 3</w:t>
            </w:r>
            <w:r w:rsidR="00D00881">
              <w:rPr>
                <w:rFonts w:ascii="Courier New" w:eastAsia="MS Mincho" w:hAnsi="Courier New" w:cs="Courier New"/>
                <w:sz w:val="17"/>
                <w:szCs w:val="17"/>
              </w:rPr>
              <w:t xml:space="preserve"> y 1</w:t>
            </w:r>
            <w:r w:rsidRPr="00F12642">
              <w:rPr>
                <w:rFonts w:ascii="Courier New" w:eastAsia="MS Mincho" w:hAnsi="Courier New" w:cs="Courier New"/>
                <w:sz w:val="17"/>
                <w:szCs w:val="17"/>
              </w:rPr>
              <w:t>.  Cuando llega el último comando tipo 0, la cámara ve sólo</w:t>
            </w:r>
            <w:r w:rsidR="00D00881">
              <w:rPr>
                <w:rFonts w:ascii="Courier New" w:eastAsia="MS Mincho" w:hAnsi="Courier New" w:cs="Courier New"/>
                <w:sz w:val="17"/>
                <w:szCs w:val="17"/>
              </w:rPr>
              <w:t xml:space="preserve"> 2</w:t>
            </w:r>
            <w:r w:rsidRPr="00F12642">
              <w:rPr>
                <w:rFonts w:ascii="Courier New" w:eastAsia="MS Mincho" w:hAnsi="Courier New" w:cs="Courier New"/>
                <w:sz w:val="17"/>
                <w:szCs w:val="17"/>
              </w:rPr>
              <w:t xml:space="preserve"> pizza</w:t>
            </w:r>
            <w:r w:rsidR="00D00881">
              <w:rPr>
                <w:rFonts w:ascii="Courier New" w:eastAsia="MS Mincho" w:hAnsi="Courier New" w:cs="Courier New"/>
                <w:sz w:val="17"/>
                <w:szCs w:val="17"/>
              </w:rPr>
              <w:t>s</w:t>
            </w:r>
            <w:r w:rsidRPr="00F12642">
              <w:rPr>
                <w:rFonts w:ascii="Courier New" w:eastAsia="MS Mincho" w:hAnsi="Courier New" w:cs="Courier New"/>
                <w:sz w:val="17"/>
                <w:szCs w:val="17"/>
              </w:rPr>
              <w:t>.</w:t>
            </w:r>
          </w:p>
        </w:tc>
      </w:tr>
    </w:tbl>
    <w:p w:rsidR="00411779" w:rsidRDefault="00411779">
      <w:pPr>
        <w:jc w:val="both"/>
      </w:pPr>
    </w:p>
    <w:p w:rsidR="00411779" w:rsidRPr="00F12642" w:rsidRDefault="00411779">
      <w:pPr>
        <w:jc w:val="both"/>
        <w:rPr>
          <w:rFonts w:ascii="Arial Narrow" w:eastAsia="MS Mincho" w:hAnsi="Arial Narrow" w:cs="Arial"/>
          <w:b/>
          <w:sz w:val="20"/>
          <w:szCs w:val="20"/>
        </w:rPr>
      </w:pPr>
      <w:r w:rsidRPr="00F12642">
        <w:rPr>
          <w:rFonts w:ascii="Arial Narrow" w:eastAsia="MS Mincho" w:hAnsi="Arial Narrow" w:cs="Arial"/>
          <w:b/>
          <w:sz w:val="20"/>
          <w:szCs w:val="20"/>
        </w:rPr>
        <w:t>Evaluación</w:t>
      </w:r>
    </w:p>
    <w:p w:rsidR="00157460" w:rsidRPr="00F12642" w:rsidRDefault="00157460">
      <w:pPr>
        <w:rPr>
          <w:rFonts w:ascii="Arial Narrow" w:eastAsia="MS Mincho" w:hAnsi="Arial Narrow" w:cs="Arial"/>
          <w:sz w:val="20"/>
          <w:szCs w:val="20"/>
        </w:rPr>
      </w:pPr>
      <w:r w:rsidRPr="00F12642">
        <w:rPr>
          <w:rFonts w:ascii="Arial Narrow" w:eastAsia="MS Mincho" w:hAnsi="Arial Narrow" w:cs="Arial"/>
          <w:sz w:val="20"/>
          <w:szCs w:val="20"/>
        </w:rPr>
        <w:t xml:space="preserve">Para un grupo de casos de prueba con valor de </w:t>
      </w:r>
      <w:r w:rsidRPr="00F12642">
        <w:rPr>
          <w:rFonts w:ascii="Arial Narrow" w:eastAsia="MS Mincho" w:hAnsi="Arial Narrow" w:cs="Arial"/>
          <w:b/>
          <w:sz w:val="20"/>
          <w:szCs w:val="20"/>
        </w:rPr>
        <w:t>11</w:t>
      </w:r>
      <w:r w:rsidRPr="00F12642">
        <w:rPr>
          <w:rFonts w:ascii="Arial Narrow" w:eastAsia="MS Mincho" w:hAnsi="Arial Narrow" w:cs="Arial"/>
          <w:sz w:val="20"/>
          <w:szCs w:val="20"/>
        </w:rPr>
        <w:t xml:space="preserve"> puntos los diámetros de las pizzas serán incrementales.</w:t>
      </w:r>
    </w:p>
    <w:p w:rsidR="00411779" w:rsidRPr="00F12642" w:rsidRDefault="00157460" w:rsidP="00157460">
      <w:pPr>
        <w:rPr>
          <w:rFonts w:ascii="Arial Narrow" w:eastAsia="MS Mincho" w:hAnsi="Arial Narrow" w:cs="Arial"/>
          <w:sz w:val="20"/>
          <w:szCs w:val="20"/>
        </w:rPr>
      </w:pPr>
      <w:r w:rsidRPr="00F12642">
        <w:rPr>
          <w:rFonts w:ascii="Arial Narrow" w:eastAsia="MS Mincho" w:hAnsi="Arial Narrow" w:cs="Arial"/>
          <w:sz w:val="20"/>
          <w:szCs w:val="20"/>
        </w:rPr>
        <w:t xml:space="preserve">Para un grupo de casos de prueba con valor de </w:t>
      </w:r>
      <w:r w:rsidRPr="00F12642">
        <w:rPr>
          <w:rFonts w:ascii="Arial Narrow" w:eastAsia="MS Mincho" w:hAnsi="Arial Narrow" w:cs="Arial"/>
          <w:b/>
          <w:sz w:val="20"/>
          <w:szCs w:val="20"/>
        </w:rPr>
        <w:t>17</w:t>
      </w:r>
      <w:r w:rsidRPr="00F12642">
        <w:rPr>
          <w:rFonts w:ascii="Arial Narrow" w:eastAsia="MS Mincho" w:hAnsi="Arial Narrow" w:cs="Arial"/>
          <w:sz w:val="20"/>
          <w:szCs w:val="20"/>
        </w:rPr>
        <w:t xml:space="preserve"> puntos</w:t>
      </w:r>
      <w:r w:rsidR="00F12642" w:rsidRPr="00F12642">
        <w:rPr>
          <w:rFonts w:ascii="Arial Narrow" w:eastAsia="MS Mincho" w:hAnsi="Arial Narrow" w:cs="Arial"/>
          <w:sz w:val="20"/>
          <w:szCs w:val="20"/>
        </w:rPr>
        <w:t>,</w:t>
      </w:r>
      <w:r w:rsidRPr="00F12642">
        <w:rPr>
          <w:rFonts w:ascii="Arial Narrow" w:eastAsia="MS Mincho" w:hAnsi="Arial Narrow" w:cs="Arial"/>
          <w:sz w:val="20"/>
          <w:szCs w:val="20"/>
        </w:rPr>
        <w:t xml:space="preserve"> </w:t>
      </w:r>
      <w:r w:rsidR="00F45C94" w:rsidRPr="00F12642">
        <w:rPr>
          <w:rFonts w:ascii="Arial Narrow" w:eastAsia="MS Mincho" w:hAnsi="Arial Narrow" w:cs="Arial"/>
          <w:b/>
          <w:i/>
          <w:sz w:val="20"/>
          <w:szCs w:val="20"/>
        </w:rPr>
        <w:t>N</w:t>
      </w:r>
      <w:r w:rsidRPr="00F12642">
        <w:rPr>
          <w:rFonts w:ascii="Arial Narrow" w:eastAsia="MS Mincho" w:hAnsi="Arial Narrow" w:cs="Arial"/>
          <w:sz w:val="20"/>
          <w:szCs w:val="20"/>
        </w:rPr>
        <w:t xml:space="preserve"> &lt;= 5,000.</w:t>
      </w:r>
    </w:p>
    <w:p w:rsidR="00157460" w:rsidRPr="00F12642" w:rsidRDefault="00157460" w:rsidP="00157460">
      <w:pPr>
        <w:rPr>
          <w:rFonts w:ascii="Arial Narrow" w:eastAsia="MS Mincho" w:hAnsi="Arial Narrow" w:cs="Arial"/>
          <w:sz w:val="20"/>
          <w:szCs w:val="20"/>
        </w:rPr>
      </w:pPr>
      <w:r w:rsidRPr="00F12642">
        <w:rPr>
          <w:rFonts w:ascii="Arial Narrow" w:eastAsia="MS Mincho" w:hAnsi="Arial Narrow" w:cs="Arial"/>
          <w:sz w:val="20"/>
          <w:szCs w:val="20"/>
        </w:rPr>
        <w:t xml:space="preserve">Para un grupo de casos de prueba con valor de </w:t>
      </w:r>
      <w:r w:rsidRPr="00F12642">
        <w:rPr>
          <w:rFonts w:ascii="Arial Narrow" w:eastAsia="MS Mincho" w:hAnsi="Arial Narrow" w:cs="Arial"/>
          <w:b/>
          <w:sz w:val="20"/>
          <w:szCs w:val="20"/>
        </w:rPr>
        <w:t>29</w:t>
      </w:r>
      <w:r w:rsidRPr="00F12642">
        <w:rPr>
          <w:rFonts w:ascii="Arial Narrow" w:eastAsia="MS Mincho" w:hAnsi="Arial Narrow" w:cs="Arial"/>
          <w:sz w:val="20"/>
          <w:szCs w:val="20"/>
        </w:rPr>
        <w:t xml:space="preserve"> puntos no existe el comando quitar.</w:t>
      </w:r>
    </w:p>
    <w:p w:rsidR="00BD5B4A" w:rsidRPr="00F12642" w:rsidRDefault="0045332D" w:rsidP="00F12642">
      <w:pPr>
        <w:rPr>
          <w:rFonts w:ascii="Arial Narrow" w:eastAsia="MS Mincho" w:hAnsi="Arial Narrow" w:cs="Arial"/>
          <w:sz w:val="20"/>
          <w:szCs w:val="20"/>
        </w:rPr>
      </w:pPr>
      <w:r>
        <w:rPr>
          <w:rFonts w:ascii="Arial" w:hAnsi="Arial" w:cs="Arial"/>
          <w:noProof/>
          <w:sz w:val="20"/>
          <w:szCs w:val="20"/>
          <w:lang w:val="es-MX" w:eastAsia="es-MX"/>
        </w:rPr>
        <w:pict>
          <v:shape id="_x0000_s1028" type="#_x0000_t202" style="position:absolute;margin-left:35.65pt;margin-top:42.2pt;width:197.65pt;height:18.95pt;z-index:2516674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" stroked="f">
            <v:fill opacity="0"/>
            <v:textbox inset="0,0,0,0">
              <w:txbxContent>
                <w:p w:rsidR="00880C67" w:rsidRPr="00B74051" w:rsidRDefault="00880C67" w:rsidP="00880C67">
                  <w:pPr>
                    <w:pStyle w:val="Piedepgina"/>
                    <w:rPr>
                      <w:rFonts w:ascii="Arial" w:hAnsi="Arial" w:cs="Arial"/>
                      <w:sz w:val="20"/>
                      <w:szCs w:val="20"/>
                    </w:rPr>
                  </w:pPr>
                  <w:r>
                    <w:rPr>
                      <w:rFonts w:ascii="Arial" w:hAnsi="Arial" w:cs="Arial"/>
                      <w:sz w:val="20"/>
                      <w:szCs w:val="20"/>
                    </w:rPr>
                    <w:t>Ahí véale… reevalúele bien.</w:t>
                  </w:r>
                </w:p>
              </w:txbxContent>
            </v:textbox>
            <w10:wrap type="square" side="largest" anchorx="page"/>
          </v:shape>
        </w:pict>
      </w:r>
      <w:r w:rsidR="00F45C94" w:rsidRPr="00F12642">
        <w:rPr>
          <w:rFonts w:ascii="Arial Narrow" w:eastAsia="MS Mincho" w:hAnsi="Arial Narrow" w:cs="Arial"/>
          <w:sz w:val="20"/>
          <w:szCs w:val="20"/>
        </w:rPr>
        <w:t xml:space="preserve">Para un grupo de casos de prueba con valor de </w:t>
      </w:r>
      <w:r w:rsidR="00F45C94" w:rsidRPr="00F12642">
        <w:rPr>
          <w:rFonts w:ascii="Arial Narrow" w:eastAsia="MS Mincho" w:hAnsi="Arial Narrow" w:cs="Arial"/>
          <w:b/>
          <w:sz w:val="20"/>
          <w:szCs w:val="20"/>
        </w:rPr>
        <w:t>43</w:t>
      </w:r>
      <w:r w:rsidR="00F45C94" w:rsidRPr="00F12642">
        <w:rPr>
          <w:rFonts w:ascii="Arial Narrow" w:eastAsia="MS Mincho" w:hAnsi="Arial Narrow" w:cs="Arial"/>
          <w:sz w:val="20"/>
          <w:szCs w:val="20"/>
        </w:rPr>
        <w:t xml:space="preserve"> puntos</w:t>
      </w:r>
      <w:r w:rsidR="00F12642" w:rsidRPr="00F12642">
        <w:rPr>
          <w:rFonts w:ascii="Arial Narrow" w:eastAsia="MS Mincho" w:hAnsi="Arial Narrow" w:cs="Arial"/>
          <w:sz w:val="20"/>
          <w:szCs w:val="20"/>
        </w:rPr>
        <w:t>,</w:t>
      </w:r>
      <w:r w:rsidR="00F45C94" w:rsidRPr="00F12642">
        <w:rPr>
          <w:rFonts w:ascii="Arial Narrow" w:eastAsia="MS Mincho" w:hAnsi="Arial Narrow" w:cs="Arial"/>
          <w:sz w:val="20"/>
          <w:szCs w:val="20"/>
        </w:rPr>
        <w:t xml:space="preserve"> </w:t>
      </w:r>
      <w:r w:rsidR="00F45C94" w:rsidRPr="00F12642">
        <w:rPr>
          <w:rFonts w:ascii="Arial Narrow" w:eastAsia="MS Mincho" w:hAnsi="Arial Narrow" w:cs="Arial"/>
          <w:b/>
          <w:i/>
          <w:sz w:val="20"/>
          <w:szCs w:val="20"/>
        </w:rPr>
        <w:t>N</w:t>
      </w:r>
      <w:r w:rsidR="002F72D3">
        <w:rPr>
          <w:rFonts w:ascii="Arial Narrow" w:eastAsia="MS Mincho" w:hAnsi="Arial Narrow" w:cs="Arial"/>
          <w:sz w:val="20"/>
          <w:szCs w:val="20"/>
        </w:rPr>
        <w:t xml:space="preserve"> &lt;= </w:t>
      </w:r>
      <w:r w:rsidR="002F72D3" w:rsidRPr="00F12642">
        <w:rPr>
          <w:rFonts w:ascii="Arial Narrow" w:eastAsia="MS Mincho" w:hAnsi="Arial Narrow" w:cs="Arial"/>
          <w:sz w:val="20"/>
          <w:szCs w:val="20"/>
        </w:rPr>
        <w:t xml:space="preserve"> </w:t>
      </w:r>
      <w:r w:rsidR="002F72D3">
        <w:rPr>
          <w:rFonts w:ascii="Arial Narrow" w:eastAsia="MS Mincho" w:hAnsi="Arial Narrow" w:cs="Arial"/>
          <w:sz w:val="20"/>
          <w:szCs w:val="20"/>
        </w:rPr>
        <w:t>5</w:t>
      </w:r>
      <w:r w:rsidR="00F45C94" w:rsidRPr="00F12642">
        <w:rPr>
          <w:rFonts w:ascii="Arial Narrow" w:eastAsia="MS Mincho" w:hAnsi="Arial Narrow" w:cs="Arial"/>
          <w:sz w:val="20"/>
          <w:szCs w:val="20"/>
        </w:rPr>
        <w:t>00,000</w:t>
      </w:r>
      <w:r w:rsidR="002F72D3">
        <w:rPr>
          <w:rFonts w:ascii="Arial Narrow" w:eastAsia="MS Mincho" w:hAnsi="Arial Narrow" w:cs="Arial"/>
          <w:sz w:val="20"/>
          <w:szCs w:val="20"/>
        </w:rPr>
        <w:t xml:space="preserve"> y </w:t>
      </w:r>
      <w:r w:rsidR="002F72D3" w:rsidRPr="002F72D3">
        <w:rPr>
          <w:rFonts w:ascii="Arial Narrow" w:eastAsia="MS Mincho" w:hAnsi="Arial Narrow" w:cs="Arial"/>
          <w:b/>
          <w:i/>
          <w:sz w:val="20"/>
          <w:szCs w:val="20"/>
        </w:rPr>
        <w:t>d</w:t>
      </w:r>
      <w:r w:rsidR="002F72D3">
        <w:rPr>
          <w:rFonts w:ascii="Arial Narrow" w:eastAsia="MS Mincho" w:hAnsi="Arial Narrow" w:cs="Arial"/>
          <w:sz w:val="20"/>
          <w:szCs w:val="20"/>
        </w:rPr>
        <w:t xml:space="preserve"> &lt; 1</w:t>
      </w:r>
      <w:proofErr w:type="gramStart"/>
      <w:r w:rsidR="002F72D3">
        <w:rPr>
          <w:rFonts w:ascii="Arial Narrow" w:eastAsia="MS Mincho" w:hAnsi="Arial Narrow" w:cs="Arial"/>
          <w:sz w:val="20"/>
          <w:szCs w:val="20"/>
        </w:rPr>
        <w:t>,000,000,000</w:t>
      </w:r>
      <w:proofErr w:type="gramEnd"/>
      <w:r w:rsidR="002F72D3">
        <w:rPr>
          <w:rFonts w:ascii="Arial Narrow" w:eastAsia="MS Mincho" w:hAnsi="Arial Narrow" w:cs="Arial"/>
          <w:sz w:val="20"/>
          <w:szCs w:val="20"/>
        </w:rPr>
        <w:t>.</w:t>
      </w:r>
      <w:r w:rsidR="004D6D48" w:rsidRPr="000733C5">
        <w:rPr>
          <w:rFonts w:ascii="Arial Narrow" w:eastAsia="MS Mincho" w:hAnsi="Arial Narrow" w:cs="Arial"/>
          <w:b/>
          <w:sz w:val="22"/>
          <w:szCs w:val="22"/>
        </w:rPr>
        <w:br w:type="page"/>
      </w:r>
    </w:p>
    <w:p w:rsidR="009551CA" w:rsidRPr="000733C5" w:rsidRDefault="00BD08B5" w:rsidP="00BD08B5">
      <w:pPr>
        <w:jc w:val="center"/>
        <w:rPr>
          <w:rFonts w:ascii="Arial Narrow" w:eastAsia="MS Mincho" w:hAnsi="Arial Narrow" w:cs="Arial"/>
          <w:b/>
          <w:sz w:val="28"/>
          <w:szCs w:val="28"/>
        </w:rPr>
      </w:pPr>
      <w:r>
        <w:rPr>
          <w:rFonts w:ascii="Arial Narrow" w:eastAsia="MS Mincho" w:hAnsi="Arial Narrow" w:cs="Arial"/>
          <w:b/>
          <w:sz w:val="28"/>
          <w:szCs w:val="28"/>
        </w:rPr>
        <w:lastRenderedPageBreak/>
        <w:t xml:space="preserve">Freddy, el amante de los </w:t>
      </w:r>
      <w:proofErr w:type="spellStart"/>
      <w:r>
        <w:rPr>
          <w:rFonts w:ascii="Arial Narrow" w:eastAsia="MS Mincho" w:hAnsi="Arial Narrow" w:cs="Arial"/>
          <w:b/>
          <w:sz w:val="28"/>
          <w:szCs w:val="28"/>
        </w:rPr>
        <w:t>hot-cakes</w:t>
      </w:r>
      <w:proofErr w:type="spellEnd"/>
    </w:p>
    <w:p w:rsidR="009551CA" w:rsidRDefault="009551CA" w:rsidP="009551CA">
      <w:pPr>
        <w:jc w:val="center"/>
        <w:rPr>
          <w:rFonts w:ascii="Courier New" w:hAnsi="Courier New" w:cs="Courier New"/>
          <w:sz w:val="20"/>
          <w:szCs w:val="20"/>
        </w:rPr>
      </w:pPr>
      <w:r>
        <w:rPr>
          <w:rFonts w:ascii="Courier New" w:hAnsi="Courier New" w:cs="Courier New"/>
          <w:sz w:val="20"/>
          <w:szCs w:val="20"/>
        </w:rPr>
        <w:t>Tiempo límite por caso: 1seg</w:t>
      </w:r>
    </w:p>
    <w:p w:rsidR="009551CA" w:rsidRDefault="009551CA" w:rsidP="009551CA">
      <w:pPr>
        <w:jc w:val="center"/>
        <w:rPr>
          <w:rFonts w:ascii="Courier New" w:hAnsi="Courier New" w:cs="Courier New"/>
          <w:sz w:val="20"/>
          <w:szCs w:val="20"/>
        </w:rPr>
      </w:pPr>
      <w:r>
        <w:rPr>
          <w:rFonts w:ascii="Courier New" w:hAnsi="Courier New" w:cs="Courier New"/>
          <w:sz w:val="20"/>
          <w:szCs w:val="20"/>
        </w:rPr>
        <w:t xml:space="preserve"> Memoria límite por caso</w:t>
      </w:r>
      <w:r w:rsidR="00695FDA">
        <w:rPr>
          <w:rFonts w:ascii="Courier New" w:hAnsi="Courier New" w:cs="Courier New"/>
          <w:sz w:val="20"/>
          <w:szCs w:val="20"/>
        </w:rPr>
        <w:t>: 128</w:t>
      </w:r>
      <w:r>
        <w:rPr>
          <w:rFonts w:ascii="Courier New" w:hAnsi="Courier New" w:cs="Courier New"/>
          <w:sz w:val="20"/>
          <w:szCs w:val="20"/>
        </w:rPr>
        <w:t>MB</w:t>
      </w:r>
    </w:p>
    <w:p w:rsidR="009551CA" w:rsidRPr="005E75D8" w:rsidRDefault="009551CA" w:rsidP="009551CA">
      <w:pPr>
        <w:jc w:val="center"/>
        <w:rPr>
          <w:rFonts w:ascii="Courier New" w:hAnsi="Courier New" w:cs="Courier New"/>
          <w:sz w:val="20"/>
          <w:szCs w:val="20"/>
        </w:rPr>
      </w:pPr>
    </w:p>
    <w:p w:rsidR="00BB08B6" w:rsidRPr="00BB08B6" w:rsidRDefault="00BD08B5" w:rsidP="00BB08B6">
      <w:pPr>
        <w:jc w:val="both"/>
        <w:rPr>
          <w:rFonts w:ascii="Arial Narrow" w:eastAsia="MS Mincho" w:hAnsi="Arial Narrow" w:cs="Arial"/>
          <w:sz w:val="22"/>
          <w:szCs w:val="22"/>
        </w:rPr>
      </w:pPr>
      <w:r>
        <w:rPr>
          <w:rFonts w:ascii="Arial Narrow" w:eastAsia="MS Mincho" w:hAnsi="Arial Narrow" w:cs="Arial"/>
          <w:sz w:val="22"/>
          <w:szCs w:val="22"/>
        </w:rPr>
        <w:t>A diferencia de Nieves</w:t>
      </w:r>
      <w:r w:rsidR="004D4B3F">
        <w:rPr>
          <w:rFonts w:ascii="Arial Narrow" w:eastAsia="MS Mincho" w:hAnsi="Arial Narrow" w:cs="Arial"/>
          <w:sz w:val="22"/>
          <w:szCs w:val="22"/>
        </w:rPr>
        <w:t xml:space="preserve">, Freddy es un experto preparando </w:t>
      </w:r>
      <w:proofErr w:type="spellStart"/>
      <w:r w:rsidR="004D4B3F">
        <w:rPr>
          <w:rFonts w:ascii="Arial Narrow" w:eastAsia="MS Mincho" w:hAnsi="Arial Narrow" w:cs="Arial"/>
          <w:sz w:val="22"/>
          <w:szCs w:val="22"/>
        </w:rPr>
        <w:t>hot-cakes</w:t>
      </w:r>
      <w:proofErr w:type="spellEnd"/>
      <w:r w:rsidR="004D4B3F">
        <w:rPr>
          <w:rFonts w:ascii="Arial Narrow" w:eastAsia="MS Mincho" w:hAnsi="Arial Narrow" w:cs="Arial"/>
          <w:sz w:val="22"/>
          <w:szCs w:val="22"/>
        </w:rPr>
        <w:t xml:space="preserve">.  Es tan hábil que puede preparar </w:t>
      </w:r>
      <w:r w:rsidR="004D4B3F">
        <w:rPr>
          <w:rFonts w:ascii="Arial Narrow" w:eastAsia="MS Mincho" w:hAnsi="Arial Narrow" w:cs="Arial"/>
          <w:b/>
          <w:i/>
          <w:sz w:val="22"/>
          <w:szCs w:val="22"/>
        </w:rPr>
        <w:t>N</w:t>
      </w:r>
      <w:r w:rsidR="004D4B3F">
        <w:rPr>
          <w:rFonts w:ascii="Arial Narrow" w:eastAsia="MS Mincho" w:hAnsi="Arial Narrow" w:cs="Arial"/>
          <w:sz w:val="22"/>
          <w:szCs w:val="22"/>
        </w:rPr>
        <w:t xml:space="preserve"> </w:t>
      </w:r>
      <w:proofErr w:type="spellStart"/>
      <w:r w:rsidR="004D4B3F">
        <w:rPr>
          <w:rFonts w:ascii="Arial Narrow" w:eastAsia="MS Mincho" w:hAnsi="Arial Narrow" w:cs="Arial"/>
          <w:sz w:val="22"/>
          <w:szCs w:val="22"/>
        </w:rPr>
        <w:t>hot-cakes</w:t>
      </w:r>
      <w:proofErr w:type="spellEnd"/>
      <w:r w:rsidR="004D4B3F">
        <w:rPr>
          <w:rFonts w:ascii="Arial Narrow" w:eastAsia="MS Mincho" w:hAnsi="Arial Narrow" w:cs="Arial"/>
          <w:sz w:val="22"/>
          <w:szCs w:val="22"/>
        </w:rPr>
        <w:t xml:space="preserve"> de manera simultánea.  Para hacer esto Freddy inicia con una pila de </w:t>
      </w:r>
      <w:r w:rsidR="004D4B3F">
        <w:rPr>
          <w:rFonts w:ascii="Arial Narrow" w:eastAsia="MS Mincho" w:hAnsi="Arial Narrow" w:cs="Arial"/>
          <w:b/>
          <w:i/>
          <w:sz w:val="22"/>
          <w:szCs w:val="22"/>
        </w:rPr>
        <w:t>N</w:t>
      </w:r>
      <w:r w:rsidR="004D4B3F">
        <w:rPr>
          <w:rFonts w:ascii="Arial Narrow" w:eastAsia="MS Mincho" w:hAnsi="Arial Narrow" w:cs="Arial"/>
          <w:sz w:val="22"/>
          <w:szCs w:val="22"/>
        </w:rPr>
        <w:t xml:space="preserve"> </w:t>
      </w:r>
      <w:proofErr w:type="spellStart"/>
      <w:r w:rsidR="004D4B3F">
        <w:rPr>
          <w:rFonts w:ascii="Arial Narrow" w:eastAsia="MS Mincho" w:hAnsi="Arial Narrow" w:cs="Arial"/>
          <w:sz w:val="22"/>
          <w:szCs w:val="22"/>
        </w:rPr>
        <w:t>hot-cakes</w:t>
      </w:r>
      <w:proofErr w:type="spellEnd"/>
      <w:r w:rsidR="00C555B9">
        <w:rPr>
          <w:rFonts w:ascii="Arial Narrow" w:eastAsia="MS Mincho" w:hAnsi="Arial Narrow" w:cs="Arial"/>
          <w:sz w:val="22"/>
          <w:szCs w:val="22"/>
        </w:rPr>
        <w:t xml:space="preserve"> y los numera del </w:t>
      </w:r>
      <w:r w:rsidR="00C555B9">
        <w:rPr>
          <w:rFonts w:ascii="Arial Narrow" w:eastAsia="MS Mincho" w:hAnsi="Arial Narrow" w:cs="Arial"/>
          <w:b/>
          <w:i/>
          <w:sz w:val="22"/>
          <w:szCs w:val="22"/>
        </w:rPr>
        <w:t>1</w:t>
      </w:r>
      <w:r w:rsidR="00C555B9">
        <w:rPr>
          <w:rFonts w:ascii="Arial Narrow" w:eastAsia="MS Mincho" w:hAnsi="Arial Narrow" w:cs="Arial"/>
          <w:sz w:val="22"/>
          <w:szCs w:val="22"/>
        </w:rPr>
        <w:t xml:space="preserve"> al </w:t>
      </w:r>
      <w:r w:rsidR="00C555B9">
        <w:rPr>
          <w:rFonts w:ascii="Arial Narrow" w:eastAsia="MS Mincho" w:hAnsi="Arial Narrow" w:cs="Arial"/>
          <w:b/>
          <w:i/>
          <w:sz w:val="22"/>
          <w:szCs w:val="22"/>
        </w:rPr>
        <w:t>N</w:t>
      </w:r>
      <w:r w:rsidR="00C555B9">
        <w:rPr>
          <w:rFonts w:ascii="Arial Narrow" w:eastAsia="MS Mincho" w:hAnsi="Arial Narrow" w:cs="Arial"/>
          <w:sz w:val="22"/>
          <w:szCs w:val="22"/>
        </w:rPr>
        <w:t xml:space="preserve">, los coloca sobre el sartén, el número </w:t>
      </w:r>
      <w:r w:rsidR="00C555B9">
        <w:rPr>
          <w:rFonts w:ascii="Arial Narrow" w:eastAsia="MS Mincho" w:hAnsi="Arial Narrow" w:cs="Arial"/>
          <w:b/>
          <w:i/>
          <w:sz w:val="22"/>
          <w:szCs w:val="22"/>
        </w:rPr>
        <w:t>1</w:t>
      </w:r>
      <w:r w:rsidR="00C555B9">
        <w:rPr>
          <w:rFonts w:ascii="Arial Narrow" w:eastAsia="MS Mincho" w:hAnsi="Arial Narrow" w:cs="Arial"/>
          <w:sz w:val="22"/>
          <w:szCs w:val="22"/>
        </w:rPr>
        <w:t xml:space="preserve"> hasta abajo y el </w:t>
      </w:r>
      <w:r w:rsidR="00C555B9">
        <w:rPr>
          <w:rFonts w:ascii="Arial Narrow" w:eastAsia="MS Mincho" w:hAnsi="Arial Narrow" w:cs="Arial"/>
          <w:b/>
          <w:i/>
          <w:sz w:val="22"/>
          <w:szCs w:val="22"/>
        </w:rPr>
        <w:t>N</w:t>
      </w:r>
      <w:r w:rsidR="00C555B9">
        <w:rPr>
          <w:rFonts w:ascii="Arial Narrow" w:eastAsia="MS Mincho" w:hAnsi="Arial Narrow" w:cs="Arial"/>
          <w:sz w:val="22"/>
          <w:szCs w:val="22"/>
        </w:rPr>
        <w:t xml:space="preserve"> hasta arriba</w:t>
      </w:r>
      <w:r w:rsidR="004D4B3F">
        <w:rPr>
          <w:rFonts w:ascii="Arial Narrow" w:eastAsia="MS Mincho" w:hAnsi="Arial Narrow" w:cs="Arial"/>
          <w:sz w:val="22"/>
          <w:szCs w:val="22"/>
        </w:rPr>
        <w:t xml:space="preserve"> y a partir de ahí realiza </w:t>
      </w:r>
      <w:r w:rsidR="004D4B3F">
        <w:rPr>
          <w:rFonts w:ascii="Arial Narrow" w:eastAsia="MS Mincho" w:hAnsi="Arial Narrow" w:cs="Arial"/>
          <w:b/>
          <w:i/>
          <w:sz w:val="22"/>
          <w:szCs w:val="22"/>
        </w:rPr>
        <w:t>V</w:t>
      </w:r>
      <w:r w:rsidR="004D4B3F">
        <w:rPr>
          <w:rFonts w:ascii="Arial Narrow" w:eastAsia="MS Mincho" w:hAnsi="Arial Narrow" w:cs="Arial"/>
          <w:sz w:val="22"/>
          <w:szCs w:val="22"/>
        </w:rPr>
        <w:t xml:space="preserve"> </w:t>
      </w:r>
      <w:r w:rsidR="004D4B3F">
        <w:rPr>
          <w:rFonts w:ascii="Arial Narrow" w:eastAsia="MS Mincho" w:hAnsi="Arial Narrow" w:cs="Arial"/>
          <w:i/>
          <w:sz w:val="22"/>
          <w:szCs w:val="22"/>
        </w:rPr>
        <w:t>volteos.</w:t>
      </w:r>
      <w:r w:rsidR="004D4B3F">
        <w:rPr>
          <w:rFonts w:ascii="Arial Narrow" w:eastAsia="MS Mincho" w:hAnsi="Arial Narrow" w:cs="Arial"/>
          <w:sz w:val="22"/>
          <w:szCs w:val="22"/>
        </w:rPr>
        <w:t xml:space="preserve"> </w:t>
      </w:r>
      <w:r w:rsidR="003628CC">
        <w:rPr>
          <w:rFonts w:ascii="Arial Narrow" w:eastAsia="MS Mincho" w:hAnsi="Arial Narrow" w:cs="Arial"/>
          <w:sz w:val="22"/>
          <w:szCs w:val="22"/>
        </w:rPr>
        <w:t xml:space="preserve">Un </w:t>
      </w:r>
      <w:r w:rsidR="003628CC">
        <w:rPr>
          <w:rFonts w:ascii="Arial Narrow" w:eastAsia="MS Mincho" w:hAnsi="Arial Narrow" w:cs="Arial"/>
          <w:i/>
          <w:sz w:val="22"/>
          <w:szCs w:val="22"/>
        </w:rPr>
        <w:t>volteo</w:t>
      </w:r>
      <w:r w:rsidR="003628CC">
        <w:rPr>
          <w:rFonts w:ascii="Arial Narrow" w:eastAsia="MS Mincho" w:hAnsi="Arial Narrow" w:cs="Arial"/>
          <w:sz w:val="22"/>
          <w:szCs w:val="22"/>
        </w:rPr>
        <w:t xml:space="preserve"> consiste en lo siguiente:</w:t>
      </w:r>
    </w:p>
    <w:p w:rsidR="004D4B3F" w:rsidRDefault="003628CC" w:rsidP="004D4B3F">
      <w:pPr>
        <w:pStyle w:val="Prrafodelista"/>
        <w:numPr>
          <w:ilvl w:val="0"/>
          <w:numId w:val="21"/>
        </w:numPr>
        <w:spacing w:after="0"/>
        <w:jc w:val="both"/>
        <w:rPr>
          <w:rFonts w:ascii="Arial Narrow" w:eastAsia="MS Mincho" w:hAnsi="Arial Narrow" w:cs="Arial"/>
        </w:rPr>
      </w:pPr>
      <w:r>
        <w:rPr>
          <w:rFonts w:ascii="Arial Narrow" w:eastAsia="MS Mincho" w:hAnsi="Arial Narrow" w:cs="Arial"/>
        </w:rPr>
        <w:t xml:space="preserve">Freddy elige un número </w:t>
      </w:r>
      <w:r w:rsidR="00BB08B6">
        <w:rPr>
          <w:rFonts w:ascii="Arial Narrow" w:eastAsia="MS Mincho" w:hAnsi="Arial Narrow" w:cs="Arial"/>
          <w:b/>
          <w:i/>
        </w:rPr>
        <w:t xml:space="preserve">a </w:t>
      </w:r>
      <w:r w:rsidRPr="00BB08B6">
        <w:rPr>
          <w:rFonts w:ascii="Arial Narrow" w:eastAsia="MS Mincho" w:hAnsi="Arial Narrow" w:cs="Arial"/>
        </w:rPr>
        <w:t>entre</w:t>
      </w:r>
      <w:r>
        <w:rPr>
          <w:rFonts w:ascii="Arial Narrow" w:eastAsia="MS Mincho" w:hAnsi="Arial Narrow" w:cs="Arial"/>
        </w:rPr>
        <w:t xml:space="preserve"> </w:t>
      </w:r>
      <w:r>
        <w:rPr>
          <w:rFonts w:ascii="Arial Narrow" w:eastAsia="MS Mincho" w:hAnsi="Arial Narrow" w:cs="Arial"/>
          <w:b/>
          <w:i/>
        </w:rPr>
        <w:t>1</w:t>
      </w:r>
      <w:r>
        <w:rPr>
          <w:rFonts w:ascii="Arial Narrow" w:eastAsia="MS Mincho" w:hAnsi="Arial Narrow" w:cs="Arial"/>
        </w:rPr>
        <w:t xml:space="preserve"> y </w:t>
      </w:r>
      <w:r>
        <w:rPr>
          <w:rFonts w:ascii="Arial Narrow" w:eastAsia="MS Mincho" w:hAnsi="Arial Narrow" w:cs="Arial"/>
          <w:b/>
          <w:i/>
        </w:rPr>
        <w:t>N</w:t>
      </w:r>
      <w:r w:rsidR="004D4B3F">
        <w:rPr>
          <w:rFonts w:ascii="Arial Narrow" w:eastAsia="MS Mincho" w:hAnsi="Arial Narrow" w:cs="Arial"/>
        </w:rPr>
        <w:t>.</w:t>
      </w:r>
    </w:p>
    <w:p w:rsidR="004D4B3F" w:rsidRDefault="00BB08B6" w:rsidP="004D4B3F">
      <w:pPr>
        <w:pStyle w:val="Prrafodelista"/>
        <w:numPr>
          <w:ilvl w:val="0"/>
          <w:numId w:val="21"/>
        </w:numPr>
        <w:spacing w:after="0"/>
        <w:jc w:val="both"/>
        <w:rPr>
          <w:rFonts w:ascii="Arial Narrow" w:eastAsia="MS Mincho" w:hAnsi="Arial Narrow" w:cs="Arial"/>
        </w:rPr>
      </w:pPr>
      <w:r>
        <w:rPr>
          <w:rFonts w:ascii="Arial Narrow" w:eastAsia="MS Mincho" w:hAnsi="Arial Narrow" w:cs="Arial"/>
        </w:rPr>
        <w:t xml:space="preserve">Entonces toma la pila de </w:t>
      </w:r>
      <w:proofErr w:type="spellStart"/>
      <w:r>
        <w:rPr>
          <w:rFonts w:ascii="Arial Narrow" w:eastAsia="MS Mincho" w:hAnsi="Arial Narrow" w:cs="Arial"/>
        </w:rPr>
        <w:t>hot-cakes</w:t>
      </w:r>
      <w:proofErr w:type="spellEnd"/>
      <w:r>
        <w:rPr>
          <w:rFonts w:ascii="Arial Narrow" w:eastAsia="MS Mincho" w:hAnsi="Arial Narrow" w:cs="Arial"/>
        </w:rPr>
        <w:t xml:space="preserve"> desde el </w:t>
      </w:r>
      <w:proofErr w:type="spellStart"/>
      <w:r>
        <w:rPr>
          <w:rFonts w:ascii="Arial Narrow" w:eastAsia="MS Mincho" w:hAnsi="Arial Narrow" w:cs="Arial"/>
        </w:rPr>
        <w:t>hot</w:t>
      </w:r>
      <w:proofErr w:type="spellEnd"/>
      <w:r>
        <w:rPr>
          <w:rFonts w:ascii="Arial Narrow" w:eastAsia="MS Mincho" w:hAnsi="Arial Narrow" w:cs="Arial"/>
        </w:rPr>
        <w:t xml:space="preserve">-cake </w:t>
      </w:r>
      <w:r w:rsidR="00C555B9">
        <w:rPr>
          <w:rFonts w:ascii="Arial Narrow" w:eastAsia="MS Mincho" w:hAnsi="Arial Narrow" w:cs="Arial"/>
        </w:rPr>
        <w:t xml:space="preserve">que está en la posición </w:t>
      </w:r>
      <w:r>
        <w:rPr>
          <w:rFonts w:ascii="Arial Narrow" w:eastAsia="MS Mincho" w:hAnsi="Arial Narrow" w:cs="Arial"/>
          <w:b/>
          <w:i/>
        </w:rPr>
        <w:t>a</w:t>
      </w:r>
      <w:r>
        <w:rPr>
          <w:rFonts w:ascii="Arial Narrow" w:eastAsia="MS Mincho" w:hAnsi="Arial Narrow" w:cs="Arial"/>
        </w:rPr>
        <w:t xml:space="preserve"> </w:t>
      </w:r>
      <w:r w:rsidR="00C555B9">
        <w:rPr>
          <w:rFonts w:ascii="Arial Narrow" w:eastAsia="MS Mincho" w:hAnsi="Arial Narrow" w:cs="Arial"/>
        </w:rPr>
        <w:t>hasta el</w:t>
      </w:r>
      <w:r>
        <w:rPr>
          <w:rFonts w:ascii="Arial Narrow" w:eastAsia="MS Mincho" w:hAnsi="Arial Narrow" w:cs="Arial"/>
        </w:rPr>
        <w:t xml:space="preserve"> </w:t>
      </w:r>
      <w:proofErr w:type="spellStart"/>
      <w:r>
        <w:rPr>
          <w:rFonts w:ascii="Arial Narrow" w:eastAsia="MS Mincho" w:hAnsi="Arial Narrow" w:cs="Arial"/>
        </w:rPr>
        <w:t>hot</w:t>
      </w:r>
      <w:proofErr w:type="spellEnd"/>
      <w:r>
        <w:rPr>
          <w:rFonts w:ascii="Arial Narrow" w:eastAsia="MS Mincho" w:hAnsi="Arial Narrow" w:cs="Arial"/>
        </w:rPr>
        <w:t xml:space="preserve">-cake </w:t>
      </w:r>
      <w:r>
        <w:rPr>
          <w:rFonts w:ascii="Arial Narrow" w:eastAsia="MS Mincho" w:hAnsi="Arial Narrow" w:cs="Arial"/>
          <w:b/>
          <w:i/>
        </w:rPr>
        <w:t>N</w:t>
      </w:r>
      <w:r>
        <w:rPr>
          <w:rFonts w:ascii="Arial Narrow" w:eastAsia="MS Mincho" w:hAnsi="Arial Narrow" w:cs="Arial"/>
        </w:rPr>
        <w:t xml:space="preserve"> y los voltea, de modo que el </w:t>
      </w:r>
      <w:proofErr w:type="spellStart"/>
      <w:r>
        <w:rPr>
          <w:rFonts w:ascii="Arial Narrow" w:eastAsia="MS Mincho" w:hAnsi="Arial Narrow" w:cs="Arial"/>
        </w:rPr>
        <w:t>hot</w:t>
      </w:r>
      <w:proofErr w:type="spellEnd"/>
      <w:r>
        <w:rPr>
          <w:rFonts w:ascii="Arial Narrow" w:eastAsia="MS Mincho" w:hAnsi="Arial Narrow" w:cs="Arial"/>
        </w:rPr>
        <w:t xml:space="preserve">-cake que estaba hasta arriba queda en la posición </w:t>
      </w:r>
      <w:r>
        <w:rPr>
          <w:rFonts w:ascii="Arial Narrow" w:eastAsia="MS Mincho" w:hAnsi="Arial Narrow" w:cs="Arial"/>
          <w:b/>
          <w:i/>
        </w:rPr>
        <w:t>a</w:t>
      </w:r>
      <w:r>
        <w:rPr>
          <w:rFonts w:ascii="Arial Narrow" w:eastAsia="MS Mincho" w:hAnsi="Arial Narrow" w:cs="Arial"/>
        </w:rPr>
        <w:t xml:space="preserve"> y el </w:t>
      </w:r>
      <w:proofErr w:type="spellStart"/>
      <w:r>
        <w:rPr>
          <w:rFonts w:ascii="Arial Narrow" w:eastAsia="MS Mincho" w:hAnsi="Arial Narrow" w:cs="Arial"/>
        </w:rPr>
        <w:t>hot</w:t>
      </w:r>
      <w:proofErr w:type="spellEnd"/>
      <w:r>
        <w:rPr>
          <w:rFonts w:ascii="Arial Narrow" w:eastAsia="MS Mincho" w:hAnsi="Arial Narrow" w:cs="Arial"/>
        </w:rPr>
        <w:t xml:space="preserve">-cake que estaba en la posición </w:t>
      </w:r>
      <w:r>
        <w:rPr>
          <w:rFonts w:ascii="Arial Narrow" w:eastAsia="MS Mincho" w:hAnsi="Arial Narrow" w:cs="Arial"/>
          <w:b/>
          <w:i/>
        </w:rPr>
        <w:t>a</w:t>
      </w:r>
      <w:r>
        <w:rPr>
          <w:rFonts w:ascii="Arial Narrow" w:eastAsia="MS Mincho" w:hAnsi="Arial Narrow" w:cs="Arial"/>
        </w:rPr>
        <w:t xml:space="preserve"> queda hasta arriba.</w:t>
      </w:r>
    </w:p>
    <w:p w:rsidR="00BB08B6" w:rsidRPr="004D4B3F" w:rsidRDefault="00BB08B6" w:rsidP="004D4B3F">
      <w:pPr>
        <w:pStyle w:val="Prrafodelista"/>
        <w:numPr>
          <w:ilvl w:val="0"/>
          <w:numId w:val="21"/>
        </w:numPr>
        <w:spacing w:after="0"/>
        <w:jc w:val="both"/>
        <w:rPr>
          <w:rFonts w:ascii="Arial Narrow" w:eastAsia="MS Mincho" w:hAnsi="Arial Narrow" w:cs="Arial"/>
        </w:rPr>
      </w:pPr>
      <w:r>
        <w:rPr>
          <w:rFonts w:ascii="Arial Narrow" w:eastAsia="MS Mincho" w:hAnsi="Arial Narrow" w:cs="Arial"/>
        </w:rPr>
        <w:t xml:space="preserve">Después de </w:t>
      </w:r>
      <w:r>
        <w:rPr>
          <w:rFonts w:ascii="Arial Narrow" w:eastAsia="MS Mincho" w:hAnsi="Arial Narrow" w:cs="Arial"/>
          <w:b/>
          <w:i/>
        </w:rPr>
        <w:t>V</w:t>
      </w:r>
      <w:r>
        <w:rPr>
          <w:rFonts w:ascii="Arial Narrow" w:eastAsia="MS Mincho" w:hAnsi="Arial Narrow" w:cs="Arial"/>
        </w:rPr>
        <w:t xml:space="preserve"> </w:t>
      </w:r>
      <w:r>
        <w:rPr>
          <w:rFonts w:ascii="Arial Narrow" w:eastAsia="MS Mincho" w:hAnsi="Arial Narrow" w:cs="Arial"/>
          <w:i/>
        </w:rPr>
        <w:t>volteos</w:t>
      </w:r>
      <w:r>
        <w:rPr>
          <w:rFonts w:ascii="Arial Narrow" w:eastAsia="MS Mincho" w:hAnsi="Arial Narrow" w:cs="Arial"/>
        </w:rPr>
        <w:t xml:space="preserve">, los </w:t>
      </w:r>
      <w:proofErr w:type="spellStart"/>
      <w:r>
        <w:rPr>
          <w:rFonts w:ascii="Arial Narrow" w:eastAsia="MS Mincho" w:hAnsi="Arial Narrow" w:cs="Arial"/>
        </w:rPr>
        <w:t>hot-cakes</w:t>
      </w:r>
      <w:proofErr w:type="spellEnd"/>
      <w:r>
        <w:rPr>
          <w:rFonts w:ascii="Arial Narrow" w:eastAsia="MS Mincho" w:hAnsi="Arial Narrow" w:cs="Arial"/>
        </w:rPr>
        <w:t xml:space="preserve"> están listos.</w:t>
      </w:r>
    </w:p>
    <w:p w:rsidR="00FB3F11" w:rsidRPr="00BB08B6" w:rsidRDefault="00FB3F11" w:rsidP="00FB3F11">
      <w:pPr>
        <w:jc w:val="both"/>
        <w:rPr>
          <w:rFonts w:ascii="Arial Narrow" w:eastAsia="MS Mincho" w:hAnsi="Arial Narrow" w:cs="Arial"/>
          <w:lang w:val="es-MX"/>
        </w:rPr>
      </w:pPr>
    </w:p>
    <w:p w:rsidR="009551CA" w:rsidRPr="006A1FB2" w:rsidRDefault="009551CA" w:rsidP="009551CA">
      <w:pPr>
        <w:jc w:val="both"/>
        <w:rPr>
          <w:rFonts w:ascii="Arial Narrow" w:eastAsia="MS Mincho" w:hAnsi="Arial Narrow" w:cs="Arial"/>
          <w:b/>
          <w:bCs/>
          <w:sz w:val="22"/>
          <w:szCs w:val="22"/>
        </w:rPr>
      </w:pPr>
      <w:r w:rsidRPr="006A1FB2">
        <w:rPr>
          <w:rFonts w:ascii="Arial Narrow" w:eastAsia="MS Mincho" w:hAnsi="Arial Narrow" w:cs="Arial"/>
          <w:b/>
          <w:bCs/>
          <w:sz w:val="22"/>
          <w:szCs w:val="22"/>
        </w:rPr>
        <w:t>Problema</w:t>
      </w:r>
    </w:p>
    <w:p w:rsidR="009551CA" w:rsidRPr="00824AED" w:rsidRDefault="00824AED" w:rsidP="00824AED">
      <w:pPr>
        <w:jc w:val="both"/>
        <w:rPr>
          <w:rFonts w:ascii="Arial Narrow" w:eastAsia="MS Mincho" w:hAnsi="Arial Narrow" w:cs="Arial"/>
          <w:bCs/>
          <w:sz w:val="22"/>
          <w:szCs w:val="22"/>
        </w:rPr>
      </w:pPr>
      <w:r>
        <w:rPr>
          <w:rFonts w:ascii="Arial Narrow" w:eastAsia="MS Mincho" w:hAnsi="Arial Narrow" w:cs="Arial"/>
          <w:bCs/>
          <w:sz w:val="22"/>
          <w:szCs w:val="22"/>
        </w:rPr>
        <w:t xml:space="preserve">Escribe un programa </w:t>
      </w:r>
      <w:r w:rsidR="00BB08B6">
        <w:rPr>
          <w:rFonts w:ascii="Arial Narrow" w:eastAsia="MS Mincho" w:hAnsi="Arial Narrow" w:cs="Arial"/>
          <w:bCs/>
          <w:sz w:val="22"/>
          <w:szCs w:val="22"/>
        </w:rPr>
        <w:t xml:space="preserve">dado </w:t>
      </w:r>
      <w:r w:rsidR="00BB08B6">
        <w:rPr>
          <w:rFonts w:ascii="Arial Narrow" w:eastAsia="MS Mincho" w:hAnsi="Arial Narrow" w:cs="Arial"/>
          <w:b/>
          <w:bCs/>
          <w:i/>
          <w:sz w:val="22"/>
          <w:szCs w:val="22"/>
        </w:rPr>
        <w:t>N, V</w:t>
      </w:r>
      <w:r w:rsidR="00BB08B6">
        <w:rPr>
          <w:rFonts w:ascii="Arial Narrow" w:eastAsia="MS Mincho" w:hAnsi="Arial Narrow" w:cs="Arial"/>
          <w:bCs/>
          <w:sz w:val="22"/>
          <w:szCs w:val="22"/>
        </w:rPr>
        <w:t xml:space="preserve"> y los números </w:t>
      </w:r>
      <w:proofErr w:type="spellStart"/>
      <w:r w:rsidR="00BB08B6">
        <w:rPr>
          <w:rFonts w:ascii="Arial Narrow" w:eastAsia="MS Mincho" w:hAnsi="Arial Narrow" w:cs="Arial"/>
          <w:b/>
          <w:bCs/>
          <w:i/>
          <w:sz w:val="22"/>
          <w:szCs w:val="22"/>
        </w:rPr>
        <w:t>a</w:t>
      </w:r>
      <w:r w:rsidR="00BB08B6">
        <w:rPr>
          <w:rFonts w:ascii="Arial Narrow" w:eastAsia="MS Mincho" w:hAnsi="Arial Narrow" w:cs="Arial"/>
          <w:b/>
          <w:bCs/>
          <w:i/>
          <w:sz w:val="22"/>
          <w:szCs w:val="22"/>
          <w:vertAlign w:val="subscript"/>
        </w:rPr>
        <w:t>i</w:t>
      </w:r>
      <w:proofErr w:type="spellEnd"/>
      <w:r w:rsidR="00BB08B6">
        <w:rPr>
          <w:rFonts w:ascii="Arial Narrow" w:eastAsia="MS Mincho" w:hAnsi="Arial Narrow" w:cs="Arial"/>
          <w:b/>
          <w:bCs/>
          <w:i/>
          <w:sz w:val="22"/>
          <w:szCs w:val="22"/>
        </w:rPr>
        <w:t xml:space="preserve"> </w:t>
      </w:r>
      <w:r w:rsidR="00BB08B6">
        <w:rPr>
          <w:rFonts w:ascii="Arial Narrow" w:eastAsia="MS Mincho" w:hAnsi="Arial Narrow" w:cs="Arial"/>
          <w:bCs/>
          <w:sz w:val="22"/>
          <w:szCs w:val="22"/>
        </w:rPr>
        <w:t xml:space="preserve">que eligió Freddy, determine en qué </w:t>
      </w:r>
      <w:r w:rsidR="00C555B9">
        <w:rPr>
          <w:rFonts w:ascii="Arial Narrow" w:eastAsia="MS Mincho" w:hAnsi="Arial Narrow" w:cs="Arial"/>
          <w:bCs/>
          <w:sz w:val="22"/>
          <w:szCs w:val="22"/>
        </w:rPr>
        <w:t xml:space="preserve">posición quedó cada uno de los </w:t>
      </w:r>
      <w:r w:rsidR="00C555B9">
        <w:rPr>
          <w:rFonts w:ascii="Arial Narrow" w:eastAsia="MS Mincho" w:hAnsi="Arial Narrow" w:cs="Arial"/>
          <w:b/>
          <w:bCs/>
          <w:i/>
          <w:sz w:val="22"/>
          <w:szCs w:val="22"/>
        </w:rPr>
        <w:t>N</w:t>
      </w:r>
      <w:r w:rsidR="00BB08B6">
        <w:rPr>
          <w:rFonts w:ascii="Arial Narrow" w:eastAsia="MS Mincho" w:hAnsi="Arial Narrow" w:cs="Arial"/>
          <w:bCs/>
          <w:sz w:val="22"/>
          <w:szCs w:val="22"/>
        </w:rPr>
        <w:t xml:space="preserve"> </w:t>
      </w:r>
      <w:proofErr w:type="spellStart"/>
      <w:r w:rsidR="00C555B9">
        <w:rPr>
          <w:rFonts w:ascii="Arial Narrow" w:eastAsia="MS Mincho" w:hAnsi="Arial Narrow" w:cs="Arial"/>
          <w:bCs/>
          <w:sz w:val="22"/>
          <w:szCs w:val="22"/>
        </w:rPr>
        <w:t>hot-cakes</w:t>
      </w:r>
      <w:proofErr w:type="spellEnd"/>
      <w:r>
        <w:rPr>
          <w:rFonts w:ascii="Arial Narrow" w:eastAsia="MS Mincho" w:hAnsi="Arial Narrow" w:cs="Arial"/>
          <w:bCs/>
          <w:sz w:val="22"/>
          <w:szCs w:val="22"/>
        </w:rPr>
        <w:t>.</w:t>
      </w:r>
    </w:p>
    <w:p w:rsidR="009551CA" w:rsidRPr="006A1FB2" w:rsidRDefault="009551CA" w:rsidP="009551CA">
      <w:pPr>
        <w:jc w:val="both"/>
        <w:rPr>
          <w:rFonts w:ascii="Arial Narrow" w:eastAsia="MS Mincho" w:hAnsi="Arial Narrow" w:cs="Arial"/>
          <w:b/>
          <w:sz w:val="22"/>
          <w:szCs w:val="22"/>
        </w:rPr>
      </w:pPr>
    </w:p>
    <w:p w:rsidR="009551CA" w:rsidRPr="006A1FB2" w:rsidRDefault="009551CA" w:rsidP="009551CA">
      <w:pPr>
        <w:jc w:val="both"/>
        <w:rPr>
          <w:rFonts w:ascii="Arial Narrow" w:eastAsia="MS Mincho" w:hAnsi="Arial Narrow" w:cs="Arial"/>
          <w:b/>
          <w:sz w:val="22"/>
          <w:szCs w:val="22"/>
        </w:rPr>
      </w:pPr>
      <w:r w:rsidRPr="006A1FB2">
        <w:rPr>
          <w:rFonts w:ascii="Arial Narrow" w:eastAsia="MS Mincho" w:hAnsi="Arial Narrow" w:cs="Arial"/>
          <w:b/>
          <w:sz w:val="22"/>
          <w:szCs w:val="22"/>
        </w:rPr>
        <w:t>Entrada</w:t>
      </w:r>
    </w:p>
    <w:p w:rsidR="009551CA" w:rsidRPr="006A1FB2" w:rsidRDefault="009551CA" w:rsidP="009551CA">
      <w:pPr>
        <w:jc w:val="both"/>
        <w:rPr>
          <w:rFonts w:ascii="Arial Narrow" w:eastAsia="MS Mincho" w:hAnsi="Arial Narrow" w:cs="Arial"/>
          <w:sz w:val="22"/>
          <w:szCs w:val="22"/>
        </w:rPr>
      </w:pPr>
      <w:r w:rsidRPr="006A1FB2">
        <w:rPr>
          <w:rFonts w:ascii="Arial Narrow" w:eastAsia="MS Mincho" w:hAnsi="Arial Narrow" w:cs="Arial"/>
          <w:sz w:val="22"/>
          <w:szCs w:val="22"/>
        </w:rPr>
        <w:t>Tu programa debe leer del teclado los siguientes datos:</w:t>
      </w:r>
    </w:p>
    <w:p w:rsidR="009551CA" w:rsidRPr="006A1FB2" w:rsidRDefault="009551CA" w:rsidP="009551CA">
      <w:pPr>
        <w:numPr>
          <w:ilvl w:val="0"/>
          <w:numId w:val="10"/>
        </w:numPr>
        <w:jc w:val="both"/>
        <w:rPr>
          <w:rFonts w:ascii="Arial Narrow" w:eastAsia="MS Mincho" w:hAnsi="Arial Narrow" w:cs="Arial"/>
          <w:sz w:val="22"/>
          <w:szCs w:val="22"/>
        </w:rPr>
      </w:pPr>
      <w:r w:rsidRPr="006A1FB2">
        <w:rPr>
          <w:rFonts w:ascii="Arial Narrow" w:eastAsia="MS Mincho" w:hAnsi="Arial Narrow" w:cs="Arial"/>
          <w:sz w:val="22"/>
          <w:szCs w:val="22"/>
        </w:rPr>
        <w:t xml:space="preserve">La primera línea contiene </w:t>
      </w:r>
      <w:r w:rsidR="00C555B9">
        <w:rPr>
          <w:rFonts w:ascii="Arial Narrow" w:eastAsia="MS Mincho" w:hAnsi="Arial Narrow" w:cs="Arial"/>
          <w:sz w:val="22"/>
          <w:szCs w:val="22"/>
        </w:rPr>
        <w:t>los enteros</w:t>
      </w:r>
      <w:r w:rsidRPr="006A1FB2">
        <w:rPr>
          <w:rFonts w:ascii="Arial Narrow" w:eastAsia="MS Mincho" w:hAnsi="Arial Narrow" w:cs="Arial"/>
          <w:sz w:val="22"/>
          <w:szCs w:val="22"/>
        </w:rPr>
        <w:t xml:space="preserve"> </w:t>
      </w:r>
      <w:r w:rsidRPr="006A1FB2">
        <w:rPr>
          <w:rFonts w:ascii="Arial Narrow" w:eastAsia="MS Mincho" w:hAnsi="Arial Narrow" w:cs="Arial"/>
          <w:b/>
          <w:bCs/>
          <w:i/>
          <w:sz w:val="22"/>
          <w:szCs w:val="22"/>
        </w:rPr>
        <w:t>N</w:t>
      </w:r>
      <w:r w:rsidR="00C555B9">
        <w:rPr>
          <w:rFonts w:ascii="Arial Narrow" w:eastAsia="MS Mincho" w:hAnsi="Arial Narrow" w:cs="Arial"/>
          <w:b/>
          <w:i/>
          <w:sz w:val="22"/>
          <w:szCs w:val="22"/>
        </w:rPr>
        <w:t>, V</w:t>
      </w:r>
      <w:r w:rsidR="00824AED">
        <w:rPr>
          <w:rFonts w:ascii="Arial Narrow" w:eastAsia="MS Mincho" w:hAnsi="Arial Narrow" w:cs="Arial"/>
          <w:sz w:val="22"/>
          <w:szCs w:val="22"/>
        </w:rPr>
        <w:t xml:space="preserve"> la cantidad de </w:t>
      </w:r>
      <w:proofErr w:type="spellStart"/>
      <w:r w:rsidR="00C555B9">
        <w:rPr>
          <w:rFonts w:ascii="Arial Narrow" w:eastAsia="MS Mincho" w:hAnsi="Arial Narrow" w:cs="Arial"/>
          <w:sz w:val="22"/>
          <w:szCs w:val="22"/>
        </w:rPr>
        <w:t>hot-cakes</w:t>
      </w:r>
      <w:proofErr w:type="spellEnd"/>
      <w:r w:rsidR="00C555B9">
        <w:rPr>
          <w:rFonts w:ascii="Arial Narrow" w:eastAsia="MS Mincho" w:hAnsi="Arial Narrow" w:cs="Arial"/>
          <w:sz w:val="22"/>
          <w:szCs w:val="22"/>
        </w:rPr>
        <w:t xml:space="preserve"> y el número de volteos que se harán</w:t>
      </w:r>
      <w:r w:rsidRPr="006A1FB2">
        <w:rPr>
          <w:rFonts w:ascii="Arial Narrow" w:eastAsia="MS Mincho" w:hAnsi="Arial Narrow" w:cs="Arial"/>
          <w:sz w:val="22"/>
          <w:szCs w:val="22"/>
        </w:rPr>
        <w:t>.</w:t>
      </w:r>
    </w:p>
    <w:p w:rsidR="009551CA" w:rsidRPr="006A1FB2" w:rsidRDefault="00824AED" w:rsidP="009551CA">
      <w:pPr>
        <w:numPr>
          <w:ilvl w:val="0"/>
          <w:numId w:val="10"/>
        </w:numPr>
        <w:jc w:val="both"/>
        <w:rPr>
          <w:rFonts w:ascii="Arial Narrow" w:eastAsia="MS Mincho" w:hAnsi="Arial Narrow" w:cs="Arial"/>
          <w:sz w:val="22"/>
          <w:szCs w:val="22"/>
        </w:rPr>
      </w:pPr>
      <w:r>
        <w:rPr>
          <w:rFonts w:ascii="Arial Narrow" w:eastAsia="MS Mincho" w:hAnsi="Arial Narrow" w:cs="Arial"/>
          <w:sz w:val="22"/>
          <w:szCs w:val="22"/>
        </w:rPr>
        <w:t>La siguiente</w:t>
      </w:r>
      <w:r w:rsidR="009551CA" w:rsidRPr="006A1FB2">
        <w:rPr>
          <w:rFonts w:ascii="Arial Narrow" w:eastAsia="MS Mincho" w:hAnsi="Arial Narrow" w:cs="Arial"/>
          <w:sz w:val="22"/>
          <w:szCs w:val="22"/>
        </w:rPr>
        <w:t xml:space="preserve"> </w:t>
      </w:r>
      <w:r>
        <w:rPr>
          <w:rFonts w:ascii="Arial Narrow" w:eastAsia="MS Mincho" w:hAnsi="Arial Narrow" w:cs="Arial"/>
          <w:sz w:val="22"/>
          <w:szCs w:val="22"/>
        </w:rPr>
        <w:t xml:space="preserve">línea contiene </w:t>
      </w:r>
      <w:r w:rsidR="00C555B9">
        <w:rPr>
          <w:rFonts w:ascii="Arial Narrow" w:eastAsia="MS Mincho" w:hAnsi="Arial Narrow" w:cs="Arial"/>
          <w:b/>
          <w:i/>
          <w:sz w:val="22"/>
          <w:szCs w:val="22"/>
        </w:rPr>
        <w:t>V</w:t>
      </w:r>
      <w:r w:rsidR="00C555B9">
        <w:rPr>
          <w:rFonts w:ascii="Arial Narrow" w:eastAsia="MS Mincho" w:hAnsi="Arial Narrow" w:cs="Arial"/>
          <w:sz w:val="22"/>
          <w:szCs w:val="22"/>
        </w:rPr>
        <w:t xml:space="preserve"> números separados por un entero que indican los índices </w:t>
      </w:r>
      <w:proofErr w:type="spellStart"/>
      <w:r w:rsidR="00C555B9">
        <w:rPr>
          <w:rFonts w:ascii="Arial Narrow" w:eastAsia="MS Mincho" w:hAnsi="Arial Narrow" w:cs="Arial"/>
          <w:b/>
          <w:i/>
          <w:sz w:val="22"/>
          <w:szCs w:val="22"/>
        </w:rPr>
        <w:t>a</w:t>
      </w:r>
      <w:r w:rsidR="00C555B9">
        <w:rPr>
          <w:rFonts w:ascii="Arial Narrow" w:eastAsia="MS Mincho" w:hAnsi="Arial Narrow" w:cs="Arial"/>
          <w:b/>
          <w:i/>
          <w:sz w:val="22"/>
          <w:szCs w:val="22"/>
          <w:vertAlign w:val="subscript"/>
        </w:rPr>
        <w:t>i</w:t>
      </w:r>
      <w:proofErr w:type="spellEnd"/>
      <w:r w:rsidR="00C555B9">
        <w:rPr>
          <w:rFonts w:ascii="Arial Narrow" w:eastAsia="MS Mincho" w:hAnsi="Arial Narrow" w:cs="Arial"/>
          <w:b/>
          <w:i/>
          <w:sz w:val="22"/>
          <w:szCs w:val="22"/>
        </w:rPr>
        <w:t xml:space="preserve"> </w:t>
      </w:r>
      <w:r w:rsidR="00C555B9">
        <w:rPr>
          <w:rFonts w:ascii="Arial Narrow" w:eastAsia="MS Mincho" w:hAnsi="Arial Narrow" w:cs="Arial"/>
          <w:sz w:val="22"/>
          <w:szCs w:val="22"/>
        </w:rPr>
        <w:t>que elige Freddy</w:t>
      </w:r>
      <w:r w:rsidR="00AF5348">
        <w:rPr>
          <w:rFonts w:ascii="Arial Narrow" w:eastAsia="MS Mincho" w:hAnsi="Arial Narrow" w:cs="Arial"/>
          <w:sz w:val="22"/>
          <w:szCs w:val="22"/>
        </w:rPr>
        <w:t>.</w:t>
      </w:r>
    </w:p>
    <w:p w:rsidR="009551CA" w:rsidRPr="006A1FB2" w:rsidRDefault="009551CA" w:rsidP="009551CA">
      <w:pPr>
        <w:jc w:val="both"/>
        <w:rPr>
          <w:rFonts w:ascii="Arial Narrow" w:eastAsia="MS Mincho" w:hAnsi="Arial Narrow" w:cs="Arial"/>
          <w:b/>
          <w:sz w:val="22"/>
          <w:szCs w:val="22"/>
        </w:rPr>
      </w:pPr>
    </w:p>
    <w:p w:rsidR="009551CA" w:rsidRPr="006A1FB2" w:rsidRDefault="009551CA" w:rsidP="009551CA">
      <w:pPr>
        <w:jc w:val="both"/>
        <w:rPr>
          <w:rFonts w:ascii="Arial Narrow" w:eastAsia="MS Mincho" w:hAnsi="Arial Narrow" w:cs="Arial"/>
          <w:b/>
          <w:sz w:val="22"/>
          <w:szCs w:val="22"/>
        </w:rPr>
      </w:pPr>
      <w:r w:rsidRPr="006A1FB2">
        <w:rPr>
          <w:rFonts w:ascii="Arial Narrow" w:eastAsia="MS Mincho" w:hAnsi="Arial Narrow" w:cs="Arial"/>
          <w:b/>
          <w:sz w:val="22"/>
          <w:szCs w:val="22"/>
        </w:rPr>
        <w:t>Salida</w:t>
      </w:r>
    </w:p>
    <w:p w:rsidR="009551CA" w:rsidRPr="00C555B9" w:rsidRDefault="00C555B9" w:rsidP="009551CA">
      <w:pPr>
        <w:jc w:val="both"/>
        <w:rPr>
          <w:rFonts w:ascii="Arial Narrow" w:eastAsia="MS Mincho" w:hAnsi="Arial Narrow" w:cs="Arial"/>
          <w:sz w:val="22"/>
          <w:szCs w:val="22"/>
        </w:rPr>
      </w:pPr>
      <w:r>
        <w:rPr>
          <w:rFonts w:ascii="Arial Narrow" w:eastAsia="MS Mincho" w:hAnsi="Arial Narrow" w:cs="Arial"/>
          <w:sz w:val="22"/>
          <w:szCs w:val="22"/>
        </w:rPr>
        <w:t xml:space="preserve">Tu programa deberá escribir una línea con </w:t>
      </w:r>
      <w:r>
        <w:rPr>
          <w:rFonts w:ascii="Arial Narrow" w:eastAsia="MS Mincho" w:hAnsi="Arial Narrow" w:cs="Arial"/>
          <w:b/>
          <w:i/>
          <w:sz w:val="22"/>
          <w:szCs w:val="22"/>
        </w:rPr>
        <w:t>N</w:t>
      </w:r>
      <w:r>
        <w:rPr>
          <w:rFonts w:ascii="Arial Narrow" w:eastAsia="MS Mincho" w:hAnsi="Arial Narrow" w:cs="Arial"/>
          <w:sz w:val="22"/>
          <w:szCs w:val="22"/>
        </w:rPr>
        <w:t xml:space="preserve"> números enteros separados por un espacio cada uno que indiquen el número de </w:t>
      </w:r>
      <w:proofErr w:type="spellStart"/>
      <w:r>
        <w:rPr>
          <w:rFonts w:ascii="Arial Narrow" w:eastAsia="MS Mincho" w:hAnsi="Arial Narrow" w:cs="Arial"/>
          <w:sz w:val="22"/>
          <w:szCs w:val="22"/>
        </w:rPr>
        <w:t>hot</w:t>
      </w:r>
      <w:proofErr w:type="spellEnd"/>
      <w:r>
        <w:rPr>
          <w:rFonts w:ascii="Arial Narrow" w:eastAsia="MS Mincho" w:hAnsi="Arial Narrow" w:cs="Arial"/>
          <w:sz w:val="22"/>
          <w:szCs w:val="22"/>
        </w:rPr>
        <w:t xml:space="preserve">-cake que quedó en cada posición de la pila después de los </w:t>
      </w:r>
      <w:r>
        <w:rPr>
          <w:rFonts w:ascii="Arial Narrow" w:eastAsia="MS Mincho" w:hAnsi="Arial Narrow" w:cs="Arial"/>
          <w:b/>
          <w:i/>
          <w:sz w:val="22"/>
          <w:szCs w:val="22"/>
        </w:rPr>
        <w:t>V</w:t>
      </w:r>
      <w:r>
        <w:rPr>
          <w:rFonts w:ascii="Arial Narrow" w:eastAsia="MS Mincho" w:hAnsi="Arial Narrow" w:cs="Arial"/>
          <w:sz w:val="22"/>
          <w:szCs w:val="22"/>
        </w:rPr>
        <w:t xml:space="preserve"> volteos.</w:t>
      </w:r>
    </w:p>
    <w:p w:rsidR="009551CA" w:rsidRPr="006A1FB2" w:rsidRDefault="009551CA" w:rsidP="009551CA">
      <w:pPr>
        <w:jc w:val="both"/>
        <w:rPr>
          <w:rFonts w:ascii="Arial Narrow" w:eastAsia="MS Mincho" w:hAnsi="Arial Narrow" w:cs="Arial"/>
          <w:sz w:val="22"/>
          <w:szCs w:val="22"/>
        </w:rPr>
      </w:pPr>
    </w:p>
    <w:p w:rsidR="009551CA" w:rsidRPr="006A1FB2" w:rsidRDefault="009551CA" w:rsidP="009551CA">
      <w:pPr>
        <w:jc w:val="both"/>
        <w:rPr>
          <w:rFonts w:ascii="Arial Narrow" w:eastAsia="MS Mincho" w:hAnsi="Arial Narrow" w:cs="Arial"/>
          <w:b/>
          <w:sz w:val="22"/>
          <w:szCs w:val="22"/>
        </w:rPr>
      </w:pPr>
      <w:r w:rsidRPr="006A1FB2">
        <w:rPr>
          <w:rFonts w:ascii="Arial Narrow" w:eastAsia="MS Mincho" w:hAnsi="Arial Narrow" w:cs="Arial"/>
          <w:b/>
          <w:sz w:val="22"/>
          <w:szCs w:val="22"/>
        </w:rPr>
        <w:t>Restricciones</w:t>
      </w:r>
    </w:p>
    <w:p w:rsidR="009551CA" w:rsidRPr="00F12642" w:rsidRDefault="00AF5348" w:rsidP="009551CA">
      <w:pPr>
        <w:jc w:val="both"/>
        <w:rPr>
          <w:rFonts w:ascii="Arial Narrow" w:eastAsia="MS Mincho" w:hAnsi="Arial Narrow" w:cs="Arial"/>
          <w:sz w:val="22"/>
          <w:szCs w:val="22"/>
        </w:rPr>
      </w:pPr>
      <w:r w:rsidRPr="00F12642">
        <w:rPr>
          <w:rFonts w:ascii="Arial Narrow" w:eastAsia="MS Mincho" w:hAnsi="Arial Narrow" w:cs="Arial"/>
          <w:b/>
          <w:sz w:val="22"/>
          <w:szCs w:val="22"/>
        </w:rPr>
        <w:t>1 &lt;</w:t>
      </w:r>
      <w:r w:rsidR="009551CA" w:rsidRPr="00F12642">
        <w:rPr>
          <w:rFonts w:ascii="Arial Narrow" w:eastAsia="MS Mincho" w:hAnsi="Arial Narrow" w:cs="Arial"/>
          <w:b/>
          <w:sz w:val="22"/>
          <w:szCs w:val="22"/>
        </w:rPr>
        <w:t xml:space="preserve"> </w:t>
      </w:r>
      <w:r w:rsidR="009551CA" w:rsidRPr="00F12642">
        <w:rPr>
          <w:rFonts w:ascii="Arial Narrow" w:eastAsia="MS Mincho" w:hAnsi="Arial Narrow" w:cs="Arial"/>
          <w:b/>
          <w:i/>
          <w:sz w:val="22"/>
          <w:szCs w:val="22"/>
        </w:rPr>
        <w:t>N</w:t>
      </w:r>
      <w:r w:rsidRPr="00F12642">
        <w:rPr>
          <w:rFonts w:ascii="Arial Narrow" w:eastAsia="MS Mincho" w:hAnsi="Arial Narrow" w:cs="Arial"/>
          <w:b/>
          <w:sz w:val="22"/>
          <w:szCs w:val="22"/>
        </w:rPr>
        <w:t xml:space="preserve"> &lt;= </w:t>
      </w:r>
      <w:r w:rsidR="00F12642" w:rsidRPr="00F12642">
        <w:rPr>
          <w:rFonts w:ascii="Arial Narrow" w:eastAsia="MS Mincho" w:hAnsi="Arial Narrow" w:cs="Arial"/>
          <w:b/>
          <w:sz w:val="22"/>
          <w:szCs w:val="22"/>
        </w:rPr>
        <w:t>1</w:t>
      </w:r>
      <w:proofErr w:type="gramStart"/>
      <w:r w:rsidR="00F12642" w:rsidRPr="00F12642">
        <w:rPr>
          <w:rFonts w:ascii="Arial Narrow" w:eastAsia="MS Mincho" w:hAnsi="Arial Narrow" w:cs="Arial"/>
          <w:b/>
          <w:sz w:val="22"/>
          <w:szCs w:val="22"/>
        </w:rPr>
        <w:t>,000,000</w:t>
      </w:r>
      <w:proofErr w:type="gramEnd"/>
      <w:r w:rsidR="00F45C94" w:rsidRPr="00F12642">
        <w:rPr>
          <w:rFonts w:ascii="Arial Narrow" w:eastAsia="MS Mincho" w:hAnsi="Arial Narrow" w:cs="Arial"/>
          <w:b/>
          <w:sz w:val="22"/>
          <w:szCs w:val="22"/>
        </w:rPr>
        <w:tab/>
      </w:r>
      <w:r w:rsidR="00F45C94" w:rsidRPr="00F12642">
        <w:rPr>
          <w:rFonts w:ascii="Arial Narrow" w:eastAsia="MS Mincho" w:hAnsi="Arial Narrow" w:cs="Arial"/>
          <w:b/>
          <w:sz w:val="22"/>
          <w:szCs w:val="22"/>
        </w:rPr>
        <w:tab/>
      </w:r>
      <w:r w:rsidR="00F45C94" w:rsidRPr="00F12642">
        <w:rPr>
          <w:rFonts w:ascii="Arial Narrow" w:eastAsia="MS Mincho" w:hAnsi="Arial Narrow" w:cs="Arial"/>
          <w:sz w:val="22"/>
          <w:szCs w:val="22"/>
        </w:rPr>
        <w:t xml:space="preserve">La cantidad de </w:t>
      </w:r>
      <w:proofErr w:type="spellStart"/>
      <w:r w:rsidR="00F45C94" w:rsidRPr="00F12642">
        <w:rPr>
          <w:rFonts w:ascii="Arial Narrow" w:eastAsia="MS Mincho" w:hAnsi="Arial Narrow" w:cs="Arial"/>
          <w:sz w:val="22"/>
          <w:szCs w:val="22"/>
        </w:rPr>
        <w:t>hot-cakes</w:t>
      </w:r>
      <w:proofErr w:type="spellEnd"/>
      <w:r w:rsidR="00F45C94" w:rsidRPr="00F12642">
        <w:rPr>
          <w:rFonts w:ascii="Arial Narrow" w:eastAsia="MS Mincho" w:hAnsi="Arial Narrow" w:cs="Arial"/>
          <w:sz w:val="22"/>
          <w:szCs w:val="22"/>
        </w:rPr>
        <w:t>.</w:t>
      </w:r>
    </w:p>
    <w:p w:rsidR="00F45C94" w:rsidRPr="00F45C94" w:rsidRDefault="00F12642" w:rsidP="009551CA">
      <w:pPr>
        <w:jc w:val="both"/>
        <w:rPr>
          <w:rFonts w:ascii="Arial Narrow" w:eastAsia="MS Mincho" w:hAnsi="Arial Narrow" w:cs="Arial"/>
          <w:sz w:val="22"/>
          <w:szCs w:val="22"/>
        </w:rPr>
      </w:pPr>
      <w:r w:rsidRPr="00F12642">
        <w:rPr>
          <w:rFonts w:ascii="Arial Narrow" w:eastAsia="MS Mincho" w:hAnsi="Arial Narrow" w:cs="Arial"/>
          <w:b/>
          <w:sz w:val="22"/>
          <w:szCs w:val="22"/>
        </w:rPr>
        <w:t xml:space="preserve">1 &lt; </w:t>
      </w:r>
      <w:r w:rsidRPr="00F12642">
        <w:rPr>
          <w:rFonts w:ascii="Arial Narrow" w:eastAsia="MS Mincho" w:hAnsi="Arial Narrow" w:cs="Arial"/>
          <w:b/>
          <w:i/>
          <w:sz w:val="22"/>
          <w:szCs w:val="22"/>
        </w:rPr>
        <w:t>V</w:t>
      </w:r>
      <w:r w:rsidR="00CB4CD1">
        <w:rPr>
          <w:rFonts w:ascii="Arial Narrow" w:eastAsia="MS Mincho" w:hAnsi="Arial Narrow" w:cs="Arial"/>
          <w:b/>
          <w:sz w:val="22"/>
          <w:szCs w:val="22"/>
        </w:rPr>
        <w:t xml:space="preserve"> &lt;= 3</w:t>
      </w:r>
      <w:r w:rsidRPr="00F12642">
        <w:rPr>
          <w:rFonts w:ascii="Arial Narrow" w:eastAsia="MS Mincho" w:hAnsi="Arial Narrow" w:cs="Arial"/>
          <w:b/>
          <w:sz w:val="22"/>
          <w:szCs w:val="22"/>
        </w:rPr>
        <w:t>0,000</w:t>
      </w:r>
      <w:r w:rsidR="00F45C94" w:rsidRPr="00F45C94">
        <w:rPr>
          <w:rFonts w:ascii="Arial Narrow" w:eastAsia="MS Mincho" w:hAnsi="Arial Narrow" w:cs="Arial"/>
          <w:b/>
          <w:sz w:val="22"/>
          <w:szCs w:val="22"/>
        </w:rPr>
        <w:t xml:space="preserve"> </w:t>
      </w:r>
      <w:r w:rsidR="00F45C94" w:rsidRPr="006A1FB2">
        <w:rPr>
          <w:rFonts w:ascii="Arial Narrow" w:eastAsia="MS Mincho" w:hAnsi="Arial Narrow" w:cs="Arial"/>
          <w:b/>
          <w:sz w:val="22"/>
          <w:szCs w:val="22"/>
        </w:rPr>
        <w:tab/>
      </w:r>
      <w:r w:rsidR="00F45C94" w:rsidRPr="006A1FB2">
        <w:rPr>
          <w:rFonts w:ascii="Arial Narrow" w:eastAsia="MS Mincho" w:hAnsi="Arial Narrow" w:cs="Arial"/>
          <w:b/>
          <w:sz w:val="22"/>
          <w:szCs w:val="22"/>
        </w:rPr>
        <w:tab/>
      </w:r>
      <w:r w:rsidRPr="006A1FB2">
        <w:rPr>
          <w:rFonts w:ascii="Arial Narrow" w:eastAsia="MS Mincho" w:hAnsi="Arial Narrow" w:cs="Arial"/>
          <w:b/>
          <w:sz w:val="22"/>
          <w:szCs w:val="22"/>
        </w:rPr>
        <w:tab/>
      </w:r>
      <w:r w:rsidR="00F45C94">
        <w:rPr>
          <w:rFonts w:ascii="Arial Narrow" w:eastAsia="MS Mincho" w:hAnsi="Arial Narrow" w:cs="Arial"/>
          <w:sz w:val="22"/>
          <w:szCs w:val="22"/>
        </w:rPr>
        <w:t>El número de volteos que se harán.</w:t>
      </w:r>
    </w:p>
    <w:p w:rsidR="00F45C94" w:rsidRPr="00F45C94" w:rsidRDefault="00F45C94" w:rsidP="009551CA">
      <w:pPr>
        <w:jc w:val="both"/>
        <w:rPr>
          <w:rFonts w:ascii="Arial Narrow" w:eastAsia="MS Mincho" w:hAnsi="Arial Narrow" w:cs="Arial"/>
          <w:sz w:val="22"/>
          <w:szCs w:val="22"/>
        </w:rPr>
      </w:pPr>
    </w:p>
    <w:p w:rsidR="009551CA" w:rsidRPr="000733C5" w:rsidRDefault="009551CA" w:rsidP="009551CA">
      <w:pPr>
        <w:jc w:val="both"/>
        <w:rPr>
          <w:rFonts w:ascii="Arial Narrow" w:eastAsia="MS Mincho" w:hAnsi="Arial Narrow" w:cs="Arial"/>
          <w:b/>
          <w:sz w:val="22"/>
          <w:szCs w:val="22"/>
        </w:rPr>
      </w:pPr>
      <w:r w:rsidRPr="000733C5">
        <w:rPr>
          <w:rFonts w:ascii="Arial Narrow" w:eastAsia="MS Mincho" w:hAnsi="Arial Narrow" w:cs="Arial"/>
          <w:b/>
          <w:sz w:val="22"/>
          <w:szCs w:val="22"/>
        </w:rPr>
        <w:t>Ejemplo</w:t>
      </w:r>
    </w:p>
    <w:tbl>
      <w:tblPr>
        <w:tblW w:w="10324" w:type="dxa"/>
        <w:tblInd w:w="-10" w:type="dxa"/>
        <w:tblLayout w:type="fixed"/>
        <w:tblLook w:val="0000" w:firstRow="0" w:lastRow="0" w:firstColumn="0" w:lastColumn="0" w:noHBand="0" w:noVBand="0"/>
      </w:tblPr>
      <w:tblGrid>
        <w:gridCol w:w="827"/>
        <w:gridCol w:w="2693"/>
        <w:gridCol w:w="6804"/>
      </w:tblGrid>
      <w:tr w:rsidR="009551CA" w:rsidRPr="000733C5" w:rsidTr="0008750A">
        <w:tc>
          <w:tcPr>
            <w:tcW w:w="827" w:type="dxa"/>
            <w:tcBorders>
              <w:top w:val="single" w:sz="4" w:space="0" w:color="000000"/>
              <w:left w:val="single" w:sz="4" w:space="0" w:color="000000"/>
              <w:bottom w:val="single" w:sz="4" w:space="0" w:color="000000"/>
            </w:tcBorders>
            <w:shd w:val="clear" w:color="auto" w:fill="auto"/>
          </w:tcPr>
          <w:p w:rsidR="009551CA" w:rsidRPr="000733C5" w:rsidRDefault="009551CA" w:rsidP="00080A0E">
            <w:pPr>
              <w:autoSpaceDE w:val="0"/>
              <w:snapToGrid w:val="0"/>
              <w:jc w:val="both"/>
              <w:rPr>
                <w:rFonts w:ascii="Arial Narrow" w:eastAsia="MS Mincho" w:hAnsi="Arial Narrow" w:cs="Arial"/>
                <w:b/>
                <w:sz w:val="18"/>
                <w:szCs w:val="18"/>
              </w:rPr>
            </w:pPr>
            <w:r w:rsidRPr="000733C5">
              <w:rPr>
                <w:rFonts w:ascii="Arial Narrow" w:eastAsia="MS Mincho" w:hAnsi="Arial Narrow" w:cs="Arial"/>
                <w:b/>
                <w:sz w:val="18"/>
                <w:szCs w:val="18"/>
              </w:rPr>
              <w:t xml:space="preserve">Entrada </w:t>
            </w:r>
          </w:p>
        </w:tc>
        <w:tc>
          <w:tcPr>
            <w:tcW w:w="2693" w:type="dxa"/>
            <w:tcBorders>
              <w:top w:val="single" w:sz="4" w:space="0" w:color="000000"/>
              <w:left w:val="single" w:sz="4" w:space="0" w:color="000000"/>
              <w:bottom w:val="single" w:sz="4" w:space="0" w:color="000000"/>
            </w:tcBorders>
            <w:shd w:val="clear" w:color="auto" w:fill="auto"/>
          </w:tcPr>
          <w:p w:rsidR="009551CA" w:rsidRPr="000733C5" w:rsidRDefault="009551CA" w:rsidP="00080A0E">
            <w:pPr>
              <w:autoSpaceDE w:val="0"/>
              <w:snapToGrid w:val="0"/>
              <w:jc w:val="both"/>
              <w:rPr>
                <w:rFonts w:ascii="Arial Narrow" w:eastAsia="MS Mincho" w:hAnsi="Arial Narrow" w:cs="Arial"/>
                <w:b/>
                <w:sz w:val="18"/>
                <w:szCs w:val="18"/>
              </w:rPr>
            </w:pPr>
            <w:r w:rsidRPr="000733C5">
              <w:rPr>
                <w:rFonts w:ascii="Arial Narrow" w:eastAsia="MS Mincho" w:hAnsi="Arial Narrow" w:cs="Arial"/>
                <w:b/>
                <w:sz w:val="18"/>
                <w:szCs w:val="18"/>
              </w:rPr>
              <w:t xml:space="preserve">Salida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9551CA" w:rsidRPr="000733C5" w:rsidRDefault="009551CA" w:rsidP="00080A0E">
            <w:pPr>
              <w:autoSpaceDE w:val="0"/>
              <w:snapToGrid w:val="0"/>
              <w:jc w:val="both"/>
              <w:rPr>
                <w:rFonts w:ascii="Arial Narrow" w:eastAsia="MS Mincho" w:hAnsi="Arial Narrow" w:cs="Arial"/>
                <w:b/>
                <w:sz w:val="18"/>
                <w:szCs w:val="18"/>
              </w:rPr>
            </w:pPr>
            <w:r w:rsidRPr="000733C5">
              <w:rPr>
                <w:rFonts w:ascii="Arial Narrow" w:eastAsia="MS Mincho" w:hAnsi="Arial Narrow" w:cs="Arial"/>
                <w:b/>
                <w:sz w:val="18"/>
                <w:szCs w:val="18"/>
              </w:rPr>
              <w:t>Explicación</w:t>
            </w:r>
          </w:p>
        </w:tc>
      </w:tr>
      <w:tr w:rsidR="009551CA" w:rsidTr="0008750A">
        <w:trPr>
          <w:trHeight w:val="665"/>
        </w:trPr>
        <w:tc>
          <w:tcPr>
            <w:tcW w:w="827" w:type="dxa"/>
            <w:tcBorders>
              <w:top w:val="single" w:sz="4" w:space="0" w:color="000000"/>
              <w:left w:val="single" w:sz="4" w:space="0" w:color="000000"/>
              <w:bottom w:val="single" w:sz="4" w:space="0" w:color="000000"/>
            </w:tcBorders>
            <w:shd w:val="clear" w:color="auto" w:fill="auto"/>
          </w:tcPr>
          <w:p w:rsidR="009551CA" w:rsidRDefault="00AF5348" w:rsidP="00080A0E">
            <w:pPr>
              <w:jc w:val="both"/>
              <w:rPr>
                <w:rFonts w:ascii="Courier New" w:eastAsia="MS Mincho" w:hAnsi="Courier New" w:cs="Courier New"/>
                <w:sz w:val="20"/>
                <w:szCs w:val="20"/>
              </w:rPr>
            </w:pPr>
            <w:r>
              <w:rPr>
                <w:rFonts w:ascii="Courier New" w:eastAsia="MS Mincho" w:hAnsi="Courier New" w:cs="Courier New"/>
                <w:sz w:val="20"/>
                <w:szCs w:val="20"/>
              </w:rPr>
              <w:t>10</w:t>
            </w:r>
            <w:r w:rsidR="0008750A">
              <w:rPr>
                <w:rFonts w:ascii="Courier New" w:eastAsia="MS Mincho" w:hAnsi="Courier New" w:cs="Courier New"/>
                <w:sz w:val="20"/>
                <w:szCs w:val="20"/>
              </w:rPr>
              <w:t xml:space="preserve"> 3</w:t>
            </w:r>
          </w:p>
          <w:p w:rsidR="009551CA" w:rsidRDefault="0008750A" w:rsidP="00AF5348">
            <w:pPr>
              <w:jc w:val="both"/>
              <w:rPr>
                <w:rFonts w:ascii="Courier New" w:eastAsia="MS Mincho" w:hAnsi="Courier New" w:cs="Courier New"/>
                <w:sz w:val="20"/>
                <w:szCs w:val="20"/>
              </w:rPr>
            </w:pPr>
            <w:r>
              <w:rPr>
                <w:rFonts w:ascii="Courier New" w:eastAsia="MS Mincho" w:hAnsi="Courier New" w:cs="Courier New"/>
                <w:sz w:val="20"/>
                <w:szCs w:val="20"/>
              </w:rPr>
              <w:t>4</w:t>
            </w:r>
          </w:p>
          <w:p w:rsidR="0008750A" w:rsidRDefault="0008750A" w:rsidP="00AF5348">
            <w:pPr>
              <w:jc w:val="both"/>
              <w:rPr>
                <w:rFonts w:ascii="Courier New" w:eastAsia="MS Mincho" w:hAnsi="Courier New" w:cs="Courier New"/>
                <w:sz w:val="20"/>
                <w:szCs w:val="20"/>
              </w:rPr>
            </w:pPr>
            <w:r>
              <w:rPr>
                <w:rFonts w:ascii="Courier New" w:eastAsia="MS Mincho" w:hAnsi="Courier New" w:cs="Courier New"/>
                <w:sz w:val="20"/>
                <w:szCs w:val="20"/>
              </w:rPr>
              <w:t>6</w:t>
            </w:r>
          </w:p>
          <w:p w:rsidR="0008750A" w:rsidRDefault="0008750A" w:rsidP="00AF5348">
            <w:pPr>
              <w:jc w:val="both"/>
              <w:rPr>
                <w:rFonts w:ascii="Courier New" w:eastAsia="MS Mincho" w:hAnsi="Courier New" w:cs="Courier New"/>
                <w:sz w:val="18"/>
                <w:szCs w:val="18"/>
              </w:rPr>
            </w:pPr>
            <w:r>
              <w:rPr>
                <w:rFonts w:ascii="Courier New" w:eastAsia="MS Mincho" w:hAnsi="Courier New" w:cs="Courier New"/>
                <w:sz w:val="20"/>
                <w:szCs w:val="20"/>
              </w:rPr>
              <w:t>2</w:t>
            </w:r>
          </w:p>
        </w:tc>
        <w:tc>
          <w:tcPr>
            <w:tcW w:w="2693" w:type="dxa"/>
            <w:tcBorders>
              <w:top w:val="single" w:sz="4" w:space="0" w:color="000000"/>
              <w:left w:val="single" w:sz="4" w:space="0" w:color="000000"/>
              <w:bottom w:val="single" w:sz="4" w:space="0" w:color="000000"/>
            </w:tcBorders>
            <w:shd w:val="clear" w:color="auto" w:fill="auto"/>
          </w:tcPr>
          <w:p w:rsidR="009551CA" w:rsidRPr="0094208D" w:rsidRDefault="0008750A" w:rsidP="00080A0E">
            <w:pPr>
              <w:autoSpaceDE w:val="0"/>
              <w:snapToGrid w:val="0"/>
              <w:jc w:val="both"/>
              <w:rPr>
                <w:rFonts w:ascii="Courier New" w:eastAsia="MS Mincho" w:hAnsi="Courier New" w:cs="Courier New"/>
                <w:sz w:val="20"/>
                <w:szCs w:val="20"/>
              </w:rPr>
            </w:pPr>
            <w:r>
              <w:rPr>
                <w:rFonts w:ascii="Courier New" w:eastAsia="MS Mincho" w:hAnsi="Courier New" w:cs="Courier New"/>
                <w:sz w:val="20"/>
                <w:szCs w:val="20"/>
              </w:rPr>
              <w:t>1 8 7 6 5 4 9 10 3 2</w:t>
            </w:r>
          </w:p>
          <w:p w:rsidR="009551CA" w:rsidRDefault="009551CA" w:rsidP="00080A0E">
            <w:pPr>
              <w:autoSpaceDE w:val="0"/>
              <w:jc w:val="both"/>
              <w:rPr>
                <w:rFonts w:ascii="Arial" w:eastAsia="MS Mincho" w:hAnsi="Arial" w:cs="Arial"/>
                <w:b/>
                <w:sz w:val="18"/>
                <w:szCs w:val="18"/>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08750A" w:rsidRDefault="0008750A" w:rsidP="00080A0E">
            <w:pPr>
              <w:autoSpaceDE w:val="0"/>
              <w:jc w:val="both"/>
              <w:rPr>
                <w:rFonts w:ascii="Courier New" w:eastAsia="MS Mincho" w:hAnsi="Courier New" w:cs="Courier New"/>
                <w:sz w:val="18"/>
                <w:szCs w:val="18"/>
              </w:rPr>
            </w:pPr>
            <w:r>
              <w:rPr>
                <w:rFonts w:ascii="Courier New" w:eastAsia="MS Mincho" w:hAnsi="Courier New" w:cs="Courier New"/>
                <w:sz w:val="18"/>
                <w:szCs w:val="18"/>
              </w:rPr>
              <w:t xml:space="preserve">Inicialmente los </w:t>
            </w:r>
            <w:proofErr w:type="spellStart"/>
            <w:r>
              <w:rPr>
                <w:rFonts w:ascii="Courier New" w:eastAsia="MS Mincho" w:hAnsi="Courier New" w:cs="Courier New"/>
                <w:sz w:val="18"/>
                <w:szCs w:val="18"/>
              </w:rPr>
              <w:t>hot-cakes</w:t>
            </w:r>
            <w:proofErr w:type="spellEnd"/>
            <w:r>
              <w:rPr>
                <w:rFonts w:ascii="Courier New" w:eastAsia="MS Mincho" w:hAnsi="Courier New" w:cs="Courier New"/>
                <w:sz w:val="18"/>
                <w:szCs w:val="18"/>
              </w:rPr>
              <w:t xml:space="preserve"> inician ordenados, es decir 1</w:t>
            </w:r>
            <w:proofErr w:type="gramStart"/>
            <w:r>
              <w:rPr>
                <w:rFonts w:ascii="Courier New" w:eastAsia="MS Mincho" w:hAnsi="Courier New" w:cs="Courier New"/>
                <w:sz w:val="18"/>
                <w:szCs w:val="18"/>
              </w:rPr>
              <w:t>,2,3,4,5,6,7,8,9,10</w:t>
            </w:r>
            <w:proofErr w:type="gramEnd"/>
            <w:r>
              <w:rPr>
                <w:rFonts w:ascii="Courier New" w:eastAsia="MS Mincho" w:hAnsi="Courier New" w:cs="Courier New"/>
                <w:sz w:val="18"/>
                <w:szCs w:val="18"/>
              </w:rPr>
              <w:t xml:space="preserve">. </w:t>
            </w:r>
          </w:p>
          <w:p w:rsidR="00AF5348" w:rsidRDefault="0008750A" w:rsidP="00080A0E">
            <w:pPr>
              <w:autoSpaceDE w:val="0"/>
              <w:jc w:val="both"/>
              <w:rPr>
                <w:rFonts w:ascii="Courier New" w:eastAsia="MS Mincho" w:hAnsi="Courier New" w:cs="Courier New"/>
                <w:sz w:val="18"/>
                <w:szCs w:val="18"/>
              </w:rPr>
            </w:pPr>
            <w:r>
              <w:rPr>
                <w:rFonts w:ascii="Courier New" w:eastAsia="MS Mincho" w:hAnsi="Courier New" w:cs="Courier New"/>
                <w:sz w:val="18"/>
                <w:szCs w:val="18"/>
              </w:rPr>
              <w:t xml:space="preserve">Para el primer volteo, Freddy elige el índice 4.  Al hacer el primer volteo tenemos que los </w:t>
            </w:r>
            <w:proofErr w:type="spellStart"/>
            <w:r>
              <w:rPr>
                <w:rFonts w:ascii="Courier New" w:eastAsia="MS Mincho" w:hAnsi="Courier New" w:cs="Courier New"/>
                <w:sz w:val="18"/>
                <w:szCs w:val="18"/>
              </w:rPr>
              <w:t>hot-cakes</w:t>
            </w:r>
            <w:proofErr w:type="spellEnd"/>
            <w:r>
              <w:rPr>
                <w:rFonts w:ascii="Courier New" w:eastAsia="MS Mincho" w:hAnsi="Courier New" w:cs="Courier New"/>
                <w:sz w:val="18"/>
                <w:szCs w:val="18"/>
              </w:rPr>
              <w:t xml:space="preserve"> quedan en el siguiente orden: 1</w:t>
            </w:r>
            <w:proofErr w:type="gramStart"/>
            <w:r>
              <w:rPr>
                <w:rFonts w:ascii="Courier New" w:eastAsia="MS Mincho" w:hAnsi="Courier New" w:cs="Courier New"/>
                <w:sz w:val="18"/>
                <w:szCs w:val="18"/>
              </w:rPr>
              <w:t>,2,3,10,9,8,7,6,5,4</w:t>
            </w:r>
            <w:proofErr w:type="gramEnd"/>
            <w:r>
              <w:rPr>
                <w:rFonts w:ascii="Courier New" w:eastAsia="MS Mincho" w:hAnsi="Courier New" w:cs="Courier New"/>
                <w:sz w:val="18"/>
                <w:szCs w:val="18"/>
              </w:rPr>
              <w:t>.</w:t>
            </w:r>
          </w:p>
          <w:p w:rsidR="0008750A" w:rsidRDefault="0008750A" w:rsidP="00080A0E">
            <w:pPr>
              <w:autoSpaceDE w:val="0"/>
              <w:jc w:val="both"/>
              <w:rPr>
                <w:rFonts w:ascii="Courier New" w:eastAsia="MS Mincho" w:hAnsi="Courier New" w:cs="Courier New"/>
                <w:sz w:val="18"/>
                <w:szCs w:val="18"/>
              </w:rPr>
            </w:pPr>
            <w:r>
              <w:rPr>
                <w:rFonts w:ascii="Courier New" w:eastAsia="MS Mincho" w:hAnsi="Courier New" w:cs="Courier New"/>
                <w:sz w:val="18"/>
                <w:szCs w:val="18"/>
              </w:rPr>
              <w:t xml:space="preserve">Para el segundo volteo se elige el índice 6, al hacerlo los </w:t>
            </w:r>
            <w:proofErr w:type="spellStart"/>
            <w:r>
              <w:rPr>
                <w:rFonts w:ascii="Courier New" w:eastAsia="MS Mincho" w:hAnsi="Courier New" w:cs="Courier New"/>
                <w:sz w:val="18"/>
                <w:szCs w:val="18"/>
              </w:rPr>
              <w:t>hot-cakes</w:t>
            </w:r>
            <w:proofErr w:type="spellEnd"/>
            <w:r>
              <w:rPr>
                <w:rFonts w:ascii="Courier New" w:eastAsia="MS Mincho" w:hAnsi="Courier New" w:cs="Courier New"/>
                <w:sz w:val="18"/>
                <w:szCs w:val="18"/>
              </w:rPr>
              <w:t xml:space="preserve"> quedan: 1</w:t>
            </w:r>
            <w:proofErr w:type="gramStart"/>
            <w:r>
              <w:rPr>
                <w:rFonts w:ascii="Courier New" w:eastAsia="MS Mincho" w:hAnsi="Courier New" w:cs="Courier New"/>
                <w:sz w:val="18"/>
                <w:szCs w:val="18"/>
              </w:rPr>
              <w:t>,2,3,10,9,4,5,6,7,8</w:t>
            </w:r>
            <w:proofErr w:type="gramEnd"/>
            <w:r>
              <w:rPr>
                <w:rFonts w:ascii="Courier New" w:eastAsia="MS Mincho" w:hAnsi="Courier New" w:cs="Courier New"/>
                <w:sz w:val="18"/>
                <w:szCs w:val="18"/>
              </w:rPr>
              <w:t>.</w:t>
            </w:r>
          </w:p>
          <w:p w:rsidR="0008750A" w:rsidRPr="00AF5348" w:rsidRDefault="0008750A" w:rsidP="00080A0E">
            <w:pPr>
              <w:autoSpaceDE w:val="0"/>
              <w:jc w:val="both"/>
              <w:rPr>
                <w:rFonts w:ascii="Courier New" w:eastAsia="MS Mincho" w:hAnsi="Courier New" w:cs="Courier New"/>
                <w:sz w:val="18"/>
                <w:szCs w:val="18"/>
              </w:rPr>
            </w:pPr>
            <w:r>
              <w:rPr>
                <w:rFonts w:ascii="Courier New" w:eastAsia="MS Mincho" w:hAnsi="Courier New" w:cs="Courier New"/>
                <w:sz w:val="18"/>
                <w:szCs w:val="18"/>
              </w:rPr>
              <w:t xml:space="preserve">Para el último volteo se elige el índice 2, al hacerlo los </w:t>
            </w:r>
            <w:proofErr w:type="spellStart"/>
            <w:r>
              <w:rPr>
                <w:rFonts w:ascii="Courier New" w:eastAsia="MS Mincho" w:hAnsi="Courier New" w:cs="Courier New"/>
                <w:sz w:val="18"/>
                <w:szCs w:val="18"/>
              </w:rPr>
              <w:t>hot-cakes</w:t>
            </w:r>
            <w:proofErr w:type="spellEnd"/>
            <w:r>
              <w:rPr>
                <w:rFonts w:ascii="Courier New" w:eastAsia="MS Mincho" w:hAnsi="Courier New" w:cs="Courier New"/>
                <w:sz w:val="18"/>
                <w:szCs w:val="18"/>
              </w:rPr>
              <w:t xml:space="preserve"> quedan: 1</w:t>
            </w:r>
            <w:proofErr w:type="gramStart"/>
            <w:r>
              <w:rPr>
                <w:rFonts w:ascii="Courier New" w:eastAsia="MS Mincho" w:hAnsi="Courier New" w:cs="Courier New"/>
                <w:sz w:val="18"/>
                <w:szCs w:val="18"/>
              </w:rPr>
              <w:t>,8,7,6,5,4,9,10,3,2</w:t>
            </w:r>
            <w:proofErr w:type="gramEnd"/>
            <w:r w:rsidR="00ED3484">
              <w:rPr>
                <w:rFonts w:ascii="Courier New" w:eastAsia="MS Mincho" w:hAnsi="Courier New" w:cs="Courier New"/>
                <w:sz w:val="18"/>
                <w:szCs w:val="18"/>
              </w:rPr>
              <w:t>.</w:t>
            </w:r>
          </w:p>
        </w:tc>
      </w:tr>
    </w:tbl>
    <w:p w:rsidR="009551CA" w:rsidRDefault="009551CA" w:rsidP="009551CA">
      <w:pPr>
        <w:jc w:val="both"/>
        <w:rPr>
          <w:rFonts w:ascii="Arial Narrow" w:eastAsia="MS Mincho" w:hAnsi="Arial Narrow" w:cs="Arial"/>
          <w:b/>
          <w:sz w:val="22"/>
          <w:szCs w:val="22"/>
        </w:rPr>
      </w:pPr>
    </w:p>
    <w:p w:rsidR="009551CA" w:rsidRDefault="009551CA" w:rsidP="009551CA">
      <w:pPr>
        <w:jc w:val="both"/>
        <w:rPr>
          <w:rFonts w:ascii="Arial Narrow" w:eastAsia="MS Mincho" w:hAnsi="Arial Narrow" w:cs="Arial"/>
          <w:b/>
          <w:sz w:val="22"/>
          <w:szCs w:val="22"/>
        </w:rPr>
      </w:pPr>
      <w:r w:rsidRPr="000733C5">
        <w:rPr>
          <w:rFonts w:ascii="Arial Narrow" w:eastAsia="MS Mincho" w:hAnsi="Arial Narrow" w:cs="Arial"/>
          <w:b/>
          <w:sz w:val="22"/>
          <w:szCs w:val="22"/>
        </w:rPr>
        <w:t>Evaluación</w:t>
      </w:r>
    </w:p>
    <w:p w:rsidR="00F12642" w:rsidRDefault="00F12642" w:rsidP="009551CA">
      <w:pPr>
        <w:jc w:val="both"/>
        <w:rPr>
          <w:rFonts w:ascii="Arial Narrow" w:eastAsia="MS Mincho" w:hAnsi="Arial Narrow" w:cs="Arial"/>
          <w:sz w:val="22"/>
          <w:szCs w:val="22"/>
        </w:rPr>
      </w:pPr>
      <w:r>
        <w:rPr>
          <w:rFonts w:ascii="Arial Narrow" w:eastAsia="MS Mincho" w:hAnsi="Arial Narrow" w:cs="Arial"/>
          <w:sz w:val="22"/>
          <w:szCs w:val="22"/>
        </w:rPr>
        <w:t xml:space="preserve">Para un grupo de casos de prueba con valor de </w:t>
      </w:r>
      <w:r>
        <w:rPr>
          <w:rFonts w:ascii="Arial Narrow" w:eastAsia="MS Mincho" w:hAnsi="Arial Narrow" w:cs="Arial"/>
          <w:b/>
          <w:sz w:val="22"/>
          <w:szCs w:val="22"/>
        </w:rPr>
        <w:t>30</w:t>
      </w:r>
      <w:r>
        <w:rPr>
          <w:rFonts w:ascii="Arial Narrow" w:eastAsia="MS Mincho" w:hAnsi="Arial Narrow" w:cs="Arial"/>
          <w:sz w:val="22"/>
          <w:szCs w:val="22"/>
        </w:rPr>
        <w:t xml:space="preserve"> puntos, </w:t>
      </w:r>
      <w:r>
        <w:rPr>
          <w:rFonts w:ascii="Arial Narrow" w:eastAsia="MS Mincho" w:hAnsi="Arial Narrow" w:cs="Arial"/>
          <w:b/>
          <w:i/>
          <w:sz w:val="22"/>
          <w:szCs w:val="22"/>
        </w:rPr>
        <w:t>N</w:t>
      </w:r>
      <w:r>
        <w:rPr>
          <w:rFonts w:ascii="Arial Narrow" w:eastAsia="MS Mincho" w:hAnsi="Arial Narrow" w:cs="Arial"/>
          <w:sz w:val="22"/>
          <w:szCs w:val="22"/>
        </w:rPr>
        <w:t xml:space="preserve"> &lt;= 1,000 y </w:t>
      </w:r>
      <w:r w:rsidRPr="00F12642">
        <w:rPr>
          <w:rFonts w:ascii="Arial Narrow" w:eastAsia="MS Mincho" w:hAnsi="Arial Narrow" w:cs="Arial"/>
          <w:b/>
          <w:i/>
          <w:sz w:val="22"/>
          <w:szCs w:val="22"/>
        </w:rPr>
        <w:t>V</w:t>
      </w:r>
      <w:r>
        <w:rPr>
          <w:rFonts w:ascii="Arial Narrow" w:eastAsia="MS Mincho" w:hAnsi="Arial Narrow" w:cs="Arial"/>
          <w:sz w:val="22"/>
          <w:szCs w:val="22"/>
        </w:rPr>
        <w:t xml:space="preserve"> &lt;= 1,000.</w:t>
      </w:r>
    </w:p>
    <w:p w:rsidR="00F12642" w:rsidRDefault="00F12642" w:rsidP="00F12642">
      <w:pPr>
        <w:jc w:val="both"/>
        <w:rPr>
          <w:rFonts w:ascii="Arial Narrow" w:eastAsia="MS Mincho" w:hAnsi="Arial Narrow" w:cs="Arial"/>
          <w:sz w:val="22"/>
          <w:szCs w:val="22"/>
        </w:rPr>
      </w:pPr>
      <w:r>
        <w:rPr>
          <w:rFonts w:ascii="Arial Narrow" w:eastAsia="MS Mincho" w:hAnsi="Arial Narrow" w:cs="Arial"/>
          <w:sz w:val="22"/>
          <w:szCs w:val="22"/>
        </w:rPr>
        <w:t xml:space="preserve">Para un grupo de casos de prueba con valor de </w:t>
      </w:r>
      <w:r>
        <w:rPr>
          <w:rFonts w:ascii="Arial Narrow" w:eastAsia="MS Mincho" w:hAnsi="Arial Narrow" w:cs="Arial"/>
          <w:b/>
          <w:sz w:val="22"/>
          <w:szCs w:val="22"/>
        </w:rPr>
        <w:t>33</w:t>
      </w:r>
      <w:r>
        <w:rPr>
          <w:rFonts w:ascii="Arial Narrow" w:eastAsia="MS Mincho" w:hAnsi="Arial Narrow" w:cs="Arial"/>
          <w:sz w:val="22"/>
          <w:szCs w:val="22"/>
        </w:rPr>
        <w:t xml:space="preserve"> puntos, </w:t>
      </w:r>
      <w:r>
        <w:rPr>
          <w:rFonts w:ascii="Arial Narrow" w:eastAsia="MS Mincho" w:hAnsi="Arial Narrow" w:cs="Arial"/>
          <w:b/>
          <w:i/>
          <w:sz w:val="22"/>
          <w:szCs w:val="22"/>
        </w:rPr>
        <w:t>N</w:t>
      </w:r>
      <w:r>
        <w:rPr>
          <w:rFonts w:ascii="Arial Narrow" w:eastAsia="MS Mincho" w:hAnsi="Arial Narrow" w:cs="Arial"/>
          <w:sz w:val="22"/>
          <w:szCs w:val="22"/>
        </w:rPr>
        <w:t xml:space="preserve"> &lt;= 1</w:t>
      </w:r>
      <w:proofErr w:type="gramStart"/>
      <w:r>
        <w:rPr>
          <w:rFonts w:ascii="Arial Narrow" w:eastAsia="MS Mincho" w:hAnsi="Arial Narrow" w:cs="Arial"/>
          <w:sz w:val="22"/>
          <w:szCs w:val="22"/>
        </w:rPr>
        <w:t>,000,000</w:t>
      </w:r>
      <w:proofErr w:type="gramEnd"/>
      <w:r>
        <w:rPr>
          <w:rFonts w:ascii="Arial Narrow" w:eastAsia="MS Mincho" w:hAnsi="Arial Narrow" w:cs="Arial"/>
          <w:sz w:val="22"/>
          <w:szCs w:val="22"/>
        </w:rPr>
        <w:t xml:space="preserve"> y </w:t>
      </w:r>
      <w:r w:rsidRPr="00F12642">
        <w:rPr>
          <w:rFonts w:ascii="Arial Narrow" w:eastAsia="MS Mincho" w:hAnsi="Arial Narrow" w:cs="Arial"/>
          <w:b/>
          <w:i/>
          <w:sz w:val="22"/>
          <w:szCs w:val="22"/>
        </w:rPr>
        <w:t>V</w:t>
      </w:r>
      <w:r>
        <w:rPr>
          <w:rFonts w:ascii="Arial Narrow" w:eastAsia="MS Mincho" w:hAnsi="Arial Narrow" w:cs="Arial"/>
          <w:sz w:val="22"/>
          <w:szCs w:val="22"/>
        </w:rPr>
        <w:t xml:space="preserve"> &lt;= 1,000.</w:t>
      </w:r>
    </w:p>
    <w:p w:rsidR="00F9570D" w:rsidRDefault="0045332D" w:rsidP="00F12642">
      <w:pPr>
        <w:jc w:val="both"/>
        <w:rPr>
          <w:rFonts w:ascii="Arial" w:hAnsi="Arial" w:cs="Arial"/>
          <w:noProof/>
          <w:sz w:val="20"/>
          <w:szCs w:val="20"/>
          <w:lang w:val="es-MX" w:eastAsia="es-MX"/>
        </w:rPr>
      </w:pPr>
      <w:r>
        <w:rPr>
          <w:rFonts w:ascii="Arial" w:hAnsi="Arial" w:cs="Arial"/>
          <w:noProof/>
          <w:sz w:val="20"/>
          <w:szCs w:val="20"/>
          <w:lang w:val="es-MX" w:eastAsia="es-MX"/>
        </w:rPr>
        <w:pict>
          <v:shape id="_x0000_s1029" type="#_x0000_t202" style="position:absolute;left:0;text-align:left;margin-left:40.15pt;margin-top:162.85pt;width:197.65pt;height:18.95pt;z-index:2516695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" stroked="f">
            <v:fill opacity="0"/>
            <v:textbox inset="0,0,0,0">
              <w:txbxContent>
                <w:p w:rsidR="00880C67" w:rsidRPr="00B74051" w:rsidRDefault="00880C67" w:rsidP="00880C67">
                  <w:pPr>
                    <w:pStyle w:val="Piedepgina"/>
                    <w:rPr>
                      <w:rFonts w:ascii="Arial" w:hAnsi="Arial" w:cs="Arial"/>
                      <w:sz w:val="20"/>
                      <w:szCs w:val="20"/>
                    </w:rPr>
                  </w:pPr>
                  <w:r>
                    <w:rPr>
                      <w:rFonts w:ascii="Arial" w:hAnsi="Arial" w:cs="Arial"/>
                      <w:sz w:val="20"/>
                      <w:szCs w:val="20"/>
                    </w:rPr>
                    <w:t>¡Me evaluaron como PUERCO!</w:t>
                  </w:r>
                </w:p>
              </w:txbxContent>
            </v:textbox>
            <w10:wrap type="square" side="largest" anchorx="page"/>
          </v:shape>
        </w:pict>
      </w:r>
      <w:r w:rsidR="00F12642">
        <w:rPr>
          <w:rFonts w:ascii="Arial Narrow" w:eastAsia="MS Mincho" w:hAnsi="Arial Narrow" w:cs="Arial"/>
          <w:sz w:val="22"/>
          <w:szCs w:val="22"/>
        </w:rPr>
        <w:t xml:space="preserve">Para un grupo de casos de prueba con valor de </w:t>
      </w:r>
      <w:r w:rsidR="00F12642">
        <w:rPr>
          <w:rFonts w:ascii="Arial Narrow" w:eastAsia="MS Mincho" w:hAnsi="Arial Narrow" w:cs="Arial"/>
          <w:b/>
          <w:sz w:val="22"/>
          <w:szCs w:val="22"/>
        </w:rPr>
        <w:t>37</w:t>
      </w:r>
      <w:r w:rsidR="00F12642">
        <w:rPr>
          <w:rFonts w:ascii="Arial Narrow" w:eastAsia="MS Mincho" w:hAnsi="Arial Narrow" w:cs="Arial"/>
          <w:sz w:val="22"/>
          <w:szCs w:val="22"/>
        </w:rPr>
        <w:t xml:space="preserve"> puntos, </w:t>
      </w:r>
      <w:r w:rsidR="00F12642">
        <w:rPr>
          <w:rFonts w:ascii="Arial Narrow" w:eastAsia="MS Mincho" w:hAnsi="Arial Narrow" w:cs="Arial"/>
          <w:b/>
          <w:i/>
          <w:sz w:val="22"/>
          <w:szCs w:val="22"/>
        </w:rPr>
        <w:t>N</w:t>
      </w:r>
      <w:r w:rsidR="00F12642">
        <w:rPr>
          <w:rFonts w:ascii="Arial Narrow" w:eastAsia="MS Mincho" w:hAnsi="Arial Narrow" w:cs="Arial"/>
          <w:sz w:val="22"/>
          <w:szCs w:val="22"/>
        </w:rPr>
        <w:t xml:space="preserve"> &lt;= 1</w:t>
      </w:r>
      <w:proofErr w:type="gramStart"/>
      <w:r w:rsidR="00F12642">
        <w:rPr>
          <w:rFonts w:ascii="Arial Narrow" w:eastAsia="MS Mincho" w:hAnsi="Arial Narrow" w:cs="Arial"/>
          <w:sz w:val="22"/>
          <w:szCs w:val="22"/>
        </w:rPr>
        <w:t>,000,000</w:t>
      </w:r>
      <w:proofErr w:type="gramEnd"/>
      <w:r w:rsidR="00F12642">
        <w:rPr>
          <w:rFonts w:ascii="Arial Narrow" w:eastAsia="MS Mincho" w:hAnsi="Arial Narrow" w:cs="Arial"/>
          <w:sz w:val="22"/>
          <w:szCs w:val="22"/>
        </w:rPr>
        <w:t xml:space="preserve"> y </w:t>
      </w:r>
      <w:r w:rsidR="00F12642" w:rsidRPr="00F12642">
        <w:rPr>
          <w:rFonts w:ascii="Arial Narrow" w:eastAsia="MS Mincho" w:hAnsi="Arial Narrow" w:cs="Arial"/>
          <w:b/>
          <w:i/>
          <w:sz w:val="22"/>
          <w:szCs w:val="22"/>
        </w:rPr>
        <w:t>V</w:t>
      </w:r>
      <w:r w:rsidR="00997CDB">
        <w:rPr>
          <w:rFonts w:ascii="Arial Narrow" w:eastAsia="MS Mincho" w:hAnsi="Arial Narrow" w:cs="Arial"/>
          <w:sz w:val="22"/>
          <w:szCs w:val="22"/>
        </w:rPr>
        <w:t xml:space="preserve"> &lt;= 3</w:t>
      </w:r>
      <w:r w:rsidR="00F12642">
        <w:rPr>
          <w:rFonts w:ascii="Arial Narrow" w:eastAsia="MS Mincho" w:hAnsi="Arial Narrow" w:cs="Arial"/>
          <w:sz w:val="22"/>
          <w:szCs w:val="22"/>
        </w:rPr>
        <w:t>0,000.</w:t>
      </w:r>
      <w:r w:rsidR="00880C67" w:rsidRPr="00880C67">
        <w:rPr>
          <w:rFonts w:ascii="Arial" w:hAnsi="Arial" w:cs="Arial"/>
          <w:noProof/>
          <w:sz w:val="20"/>
          <w:szCs w:val="20"/>
          <w:lang w:val="es-MX" w:eastAsia="es-MX"/>
        </w:rPr>
        <w:t xml:space="preserve"> </w:t>
      </w:r>
    </w:p>
    <w:p w:rsidR="00C14FF3" w:rsidRDefault="00C14FF3" w:rsidP="00F12642">
      <w:pPr>
        <w:jc w:val="both"/>
        <w:rPr>
          <w:rFonts w:ascii="Arial" w:hAnsi="Arial" w:cs="Arial"/>
          <w:noProof/>
          <w:sz w:val="20"/>
          <w:szCs w:val="20"/>
          <w:lang w:val="es-MX" w:eastAsia="es-MX"/>
        </w:rPr>
      </w:pPr>
    </w:p>
    <w:p w:rsidR="006541F9" w:rsidRDefault="006541F9">
      <w:pPr>
        <w:suppressAutoHyphens w:val="0"/>
        <w:rPr>
          <w:rFonts w:ascii="Arial" w:hAnsi="Arial" w:cs="Arial"/>
          <w:noProof/>
          <w:sz w:val="20"/>
          <w:szCs w:val="20"/>
          <w:lang w:val="es-MX" w:eastAsia="es-MX"/>
        </w:rPr>
      </w:pPr>
      <w:r>
        <w:rPr>
          <w:rFonts w:ascii="Arial" w:hAnsi="Arial" w:cs="Arial"/>
          <w:noProof/>
          <w:sz w:val="20"/>
          <w:szCs w:val="20"/>
          <w:lang w:val="es-MX" w:eastAsia="es-MX"/>
        </w:rPr>
        <w:br w:type="page"/>
      </w:r>
    </w:p>
    <w:p w:rsidR="00C14FF3" w:rsidRDefault="00C14FF3" w:rsidP="00F12642">
      <w:pPr>
        <w:jc w:val="both"/>
        <w:rPr>
          <w:rFonts w:ascii="Arial Narrow" w:eastAsia="MS Mincho" w:hAnsi="Arial Narrow" w:cs="Arial"/>
          <w:sz w:val="22"/>
          <w:szCs w:val="22"/>
        </w:rPr>
      </w:pPr>
    </w:p>
    <w:p w:rsidR="006541F9" w:rsidRDefault="006541F9" w:rsidP="00F12642">
      <w:pPr>
        <w:jc w:val="both"/>
        <w:rPr>
          <w:rFonts w:ascii="Arial Narrow" w:eastAsia="MS Mincho" w:hAnsi="Arial Narrow" w:cs="Arial"/>
          <w:sz w:val="22"/>
          <w:szCs w:val="22"/>
        </w:rPr>
      </w:pPr>
    </w:p>
    <w:p w:rsidR="006541F9" w:rsidRDefault="006541F9" w:rsidP="00F12642">
      <w:pPr>
        <w:jc w:val="both"/>
        <w:rPr>
          <w:rFonts w:ascii="Arial Narrow" w:eastAsia="MS Mincho" w:hAnsi="Arial Narrow" w:cs="Arial"/>
          <w:sz w:val="22"/>
          <w:szCs w:val="22"/>
        </w:rPr>
      </w:pPr>
    </w:p>
    <w:p w:rsidR="006541F9" w:rsidRDefault="006541F9" w:rsidP="00F12642">
      <w:pPr>
        <w:jc w:val="both"/>
        <w:rPr>
          <w:rFonts w:ascii="Arial Narrow" w:eastAsia="MS Mincho" w:hAnsi="Arial Narrow" w:cs="Arial"/>
          <w:sz w:val="22"/>
          <w:szCs w:val="22"/>
        </w:rPr>
      </w:pPr>
    </w:p>
    <w:p w:rsidR="006541F9" w:rsidRDefault="006541F9" w:rsidP="00F12642">
      <w:pPr>
        <w:jc w:val="both"/>
        <w:rPr>
          <w:rFonts w:ascii="Arial Narrow" w:eastAsia="MS Mincho" w:hAnsi="Arial Narrow" w:cs="Arial"/>
          <w:sz w:val="22"/>
          <w:szCs w:val="22"/>
        </w:rPr>
      </w:pPr>
    </w:p>
    <w:p w:rsidR="006541F9" w:rsidRDefault="006541F9" w:rsidP="00F12642">
      <w:pPr>
        <w:jc w:val="both"/>
        <w:rPr>
          <w:rFonts w:ascii="Arial Narrow" w:eastAsia="MS Mincho" w:hAnsi="Arial Narrow" w:cs="Arial"/>
          <w:sz w:val="22"/>
          <w:szCs w:val="22"/>
        </w:rPr>
      </w:pPr>
    </w:p>
    <w:p w:rsidR="006541F9" w:rsidRPr="006541F9" w:rsidRDefault="006541F9" w:rsidP="00F12642">
      <w:pPr>
        <w:jc w:val="both"/>
        <w:rPr>
          <w:rFonts w:ascii="Arial Narrow" w:eastAsia="MS Mincho" w:hAnsi="Arial Narrow" w:cs="Arial"/>
          <w:sz w:val="22"/>
          <w:szCs w:val="22"/>
        </w:rPr>
      </w:pPr>
    </w:p>
    <w:sectPr w:rsidR="006541F9" w:rsidRPr="006541F9" w:rsidSect="00372461">
      <w:headerReference w:type="default" r:id="rId8"/>
      <w:footerReference w:type="default" r:id="rId9"/>
      <w:pgSz w:w="11906" w:h="16838"/>
      <w:pgMar w:top="1134" w:right="851" w:bottom="1134" w:left="85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32D" w:rsidRDefault="0045332D">
      <w:r>
        <w:separator/>
      </w:r>
    </w:p>
  </w:endnote>
  <w:endnote w:type="continuationSeparator" w:id="0">
    <w:p w:rsidR="0045332D" w:rsidRDefault="0045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ohit Hindi">
    <w:charset w:val="80"/>
    <w:family w:val="auto"/>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0E" w:rsidRPr="00B74051" w:rsidRDefault="0045332D">
    <w:pPr>
      <w:pStyle w:val="Piedepgina"/>
      <w:ind w:right="360"/>
      <w:rPr>
        <w:rFonts w:ascii="Arial" w:hAnsi="Arial" w:cs="Arial"/>
        <w:sz w:val="20"/>
        <w:szCs w:val="20"/>
      </w:rPr>
    </w:pPr>
    <w:r>
      <w:rPr>
        <w:rFonts w:ascii="Arial" w:hAnsi="Arial" w:cs="Arial"/>
        <w:noProof/>
        <w:sz w:val="20"/>
        <w:szCs w:val="20"/>
        <w:lang w:val="es-MX" w:eastAsia="es-MX"/>
      </w:rPr>
      <w:pict>
        <v:shapetype id="_x0000_t202" coordsize="21600,21600" o:spt="202" path="m,l,21600r21600,l21600,xe">
          <v:stroke joinstyle="miter"/>
          <v:path gradientshapeok="t" o:connecttype="rect"/>
        </v:shapetype>
        <v:shape id="_x0000_s2049" type="#_x0000_t202" style="position:absolute;margin-left:544.75pt;margin-top:.05pt;width:5.95pt;height:13.7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YViQ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" stroked="f">
          <v:fill opacity="0"/>
          <v:textbox inset="0,0,0,0">
            <w:txbxContent>
              <w:p w:rsidR="00080A0E" w:rsidRPr="00B74051" w:rsidRDefault="0094526E">
                <w:pPr>
                  <w:pStyle w:val="Piedepgina"/>
                  <w:rPr>
                    <w:rFonts w:ascii="Arial" w:hAnsi="Arial" w:cs="Arial"/>
                    <w:sz w:val="20"/>
                    <w:szCs w:val="20"/>
                  </w:rPr>
                </w:pPr>
                <w:r w:rsidRPr="00B74051">
                  <w:rPr>
                    <w:rStyle w:val="Nmerodepgina"/>
                    <w:rFonts w:ascii="Arial" w:hAnsi="Arial" w:cs="Arial"/>
                    <w:sz w:val="20"/>
                    <w:szCs w:val="20"/>
                  </w:rPr>
                  <w:fldChar w:fldCharType="begin"/>
                </w:r>
                <w:r w:rsidR="00080A0E" w:rsidRPr="00B74051">
                  <w:rPr>
                    <w:rStyle w:val="Nmerodepgina"/>
                    <w:rFonts w:ascii="Arial" w:hAnsi="Arial" w:cs="Arial"/>
                    <w:sz w:val="20"/>
                    <w:szCs w:val="20"/>
                  </w:rPr>
                  <w:instrText xml:space="preserve"> PAGE </w:instrText>
                </w:r>
                <w:r w:rsidRPr="00B74051">
                  <w:rPr>
                    <w:rStyle w:val="Nmerodepgina"/>
                    <w:rFonts w:ascii="Arial" w:hAnsi="Arial" w:cs="Arial"/>
                    <w:sz w:val="20"/>
                    <w:szCs w:val="20"/>
                  </w:rPr>
                  <w:fldChar w:fldCharType="separate"/>
                </w:r>
                <w:r w:rsidR="00C201E1">
                  <w:rPr>
                    <w:rStyle w:val="Nmerodepgina"/>
                    <w:rFonts w:ascii="Arial" w:hAnsi="Arial" w:cs="Arial"/>
                    <w:noProof/>
                    <w:sz w:val="20"/>
                    <w:szCs w:val="20"/>
                  </w:rPr>
                  <w:t>2</w:t>
                </w:r>
                <w:r w:rsidRPr="00B74051">
                  <w:rPr>
                    <w:rStyle w:val="Nmerodepgina"/>
                    <w:rFonts w:ascii="Arial" w:hAnsi="Arial" w:cs="Arial"/>
                    <w:sz w:val="20"/>
                    <w:szCs w:val="20"/>
                  </w:rPr>
                  <w:fldChar w:fldCharType="end"/>
                </w:r>
              </w:p>
            </w:txbxContent>
          </v:textbox>
          <w10:wrap type="square" side="largest" anchorx="page"/>
        </v:shape>
      </w:pict>
    </w:r>
    <w:r w:rsidR="00880C67">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32D" w:rsidRDefault="0045332D">
      <w:r>
        <w:separator/>
      </w:r>
    </w:p>
  </w:footnote>
  <w:footnote w:type="continuationSeparator" w:id="0">
    <w:p w:rsidR="0045332D" w:rsidRDefault="00453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E09" w:rsidRDefault="00CA5E09" w:rsidP="00CA5E09">
    <w:pPr>
      <w:tabs>
        <w:tab w:val="center" w:pos="5400"/>
        <w:tab w:val="right" w:pos="10800"/>
      </w:tabs>
      <w:jc w:val="center"/>
      <w:rPr>
        <w:rFonts w:ascii="Arial" w:hAnsi="Arial"/>
        <w:sz w:val="20"/>
        <w:lang w:val="es-ES_tradnl"/>
      </w:rPr>
    </w:pPr>
    <w:r>
      <w:rPr>
        <w:noProof/>
        <w:lang w:val="es-MX" w:eastAsia="es-MX"/>
      </w:rPr>
      <w:drawing>
        <wp:anchor distT="0" distB="0" distL="114300" distR="114300" simplePos="0" relativeHeight="251659264" behindDoc="0" locked="0" layoutInCell="1" allowOverlap="1">
          <wp:simplePos x="0" y="0"/>
          <wp:positionH relativeFrom="column">
            <wp:posOffset>5600700</wp:posOffset>
          </wp:positionH>
          <wp:positionV relativeFrom="paragraph">
            <wp:posOffset>-187325</wp:posOffset>
          </wp:positionV>
          <wp:extent cx="856615" cy="757555"/>
          <wp:effectExtent l="0" t="0" r="0" b="444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fbcdn-sphotos-h-a.akamaihd.net/hphotos-ak-frc1/604096_10151350611892478_100782558_n.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56615" cy="757555"/>
                  </a:xfrm>
                  <a:prstGeom prst="rect">
                    <a:avLst/>
                  </a:prstGeom>
                  <a:noFill/>
                </pic:spPr>
              </pic:pic>
            </a:graphicData>
          </a:graphic>
        </wp:anchor>
      </w:drawing>
    </w:r>
    <w:r>
      <w:rPr>
        <w:noProof/>
        <w:lang w:val="es-MX" w:eastAsia="es-MX"/>
      </w:rPr>
      <w:drawing>
        <wp:anchor distT="0" distB="0" distL="114300" distR="114300" simplePos="0" relativeHeight="251660288" behindDoc="0" locked="0" layoutInCell="1" allowOverlap="1">
          <wp:simplePos x="0" y="0"/>
          <wp:positionH relativeFrom="column">
            <wp:posOffset>-29210</wp:posOffset>
          </wp:positionH>
          <wp:positionV relativeFrom="paragraph">
            <wp:posOffset>-41275</wp:posOffset>
          </wp:positionV>
          <wp:extent cx="1670050" cy="465455"/>
          <wp:effectExtent l="0" t="0" r="6350" b="0"/>
          <wp:wrapNone/>
          <wp:docPr id="5" name="Imagen 5" descr="Logo_O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_OMI"/>
                  <pic:cNvPicPr>
                    <a:picLocks noChangeAspect="1" noChangeArrowheads="1"/>
                  </pic:cNvPicPr>
                </pic:nvPicPr>
                <pic:blipFill>
                  <a:blip r:embed="rId2">
                    <a:clrChange>
                      <a:clrFrom>
                        <a:srgbClr val="FAFAFC"/>
                      </a:clrFrom>
                      <a:clrTo>
                        <a:srgbClr val="FAFAFC">
                          <a:alpha val="0"/>
                        </a:srgbClr>
                      </a:clrTo>
                    </a:clrChange>
                    <a:extLst>
                      <a:ext uri="{28A0092B-C50C-407E-A947-70E740481C1C}">
                        <a14:useLocalDpi xmlns:a14="http://schemas.microsoft.com/office/drawing/2010/main" val="0"/>
                      </a:ext>
                    </a:extLst>
                  </a:blip>
                  <a:srcRect b="19835"/>
                  <a:stretch>
                    <a:fillRect/>
                  </a:stretch>
                </pic:blipFill>
                <pic:spPr bwMode="auto">
                  <a:xfrm>
                    <a:off x="0" y="0"/>
                    <a:ext cx="1670050" cy="465455"/>
                  </a:xfrm>
                  <a:prstGeom prst="rect">
                    <a:avLst/>
                  </a:prstGeom>
                  <a:noFill/>
                </pic:spPr>
              </pic:pic>
            </a:graphicData>
          </a:graphic>
        </wp:anchor>
      </w:drawing>
    </w:r>
    <w:r>
      <w:rPr>
        <w:rFonts w:ascii="Arial" w:hAnsi="Arial"/>
        <w:sz w:val="20"/>
        <w:lang w:val="es-ES_tradnl"/>
      </w:rPr>
      <w:t>Olimpiada Mexicana de Informática</w:t>
    </w:r>
  </w:p>
  <w:p w:rsidR="00CA5E09" w:rsidRDefault="00CA5E09" w:rsidP="00CA5E09">
    <w:pPr>
      <w:jc w:val="center"/>
      <w:rPr>
        <w:rFonts w:ascii="Arial" w:hAnsi="Arial"/>
        <w:sz w:val="20"/>
        <w:lang w:val="es-ES_tradnl"/>
      </w:rPr>
    </w:pPr>
    <w:r>
      <w:rPr>
        <w:rFonts w:ascii="Arial" w:hAnsi="Arial"/>
        <w:sz w:val="20"/>
        <w:lang w:val="es-ES_tradnl"/>
      </w:rPr>
      <w:t>19</w:t>
    </w:r>
    <w:r>
      <w:rPr>
        <w:rFonts w:ascii="Arial" w:hAnsi="Arial" w:cs="Arial"/>
        <w:sz w:val="20"/>
        <w:lang w:val="es-ES_tradnl"/>
      </w:rPr>
      <w:t>º</w:t>
    </w:r>
    <w:r>
      <w:rPr>
        <w:rFonts w:ascii="Arial" w:hAnsi="Arial"/>
        <w:sz w:val="20"/>
        <w:lang w:val="es-ES_tradnl"/>
      </w:rPr>
      <w:t xml:space="preserve"> Concurso Nacional</w:t>
    </w:r>
  </w:p>
  <w:p w:rsidR="00CA5E09" w:rsidRDefault="00CA5E09" w:rsidP="00CA5E09">
    <w:pPr>
      <w:jc w:val="center"/>
      <w:rPr>
        <w:rFonts w:ascii="Arial" w:hAnsi="Arial"/>
        <w:sz w:val="20"/>
        <w:lang w:val="es-ES_tradnl"/>
      </w:rPr>
    </w:pPr>
    <w:r>
      <w:rPr>
        <w:rFonts w:ascii="Arial" w:hAnsi="Arial"/>
        <w:sz w:val="20"/>
        <w:lang w:val="es-ES_tradnl"/>
      </w:rPr>
      <w:t>Pachuca, Hidalgo, del 1 al 6 de Mayo de 2014</w:t>
    </w:r>
  </w:p>
  <w:p w:rsidR="00080A0E" w:rsidRPr="00CA5E09" w:rsidRDefault="00080A0E" w:rsidP="00CA5E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5">
    <w:nsid w:val="04BF3F66"/>
    <w:multiLevelType w:val="hybridMultilevel"/>
    <w:tmpl w:val="E042D9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21D0F8F"/>
    <w:multiLevelType w:val="hybridMultilevel"/>
    <w:tmpl w:val="35E03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D218E6"/>
    <w:multiLevelType w:val="hybridMultilevel"/>
    <w:tmpl w:val="DA6AC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6823ABA"/>
    <w:multiLevelType w:val="hybridMultilevel"/>
    <w:tmpl w:val="7380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AF73AF0"/>
    <w:multiLevelType w:val="hybridMultilevel"/>
    <w:tmpl w:val="B1B85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E2823A5"/>
    <w:multiLevelType w:val="hybridMultilevel"/>
    <w:tmpl w:val="4A503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E886E99"/>
    <w:multiLevelType w:val="hybridMultilevel"/>
    <w:tmpl w:val="77D24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FC469D7"/>
    <w:multiLevelType w:val="hybridMultilevel"/>
    <w:tmpl w:val="E0AE14E6"/>
    <w:lvl w:ilvl="0" w:tplc="00000003">
      <w:start w:val="1"/>
      <w:numFmt w:val="bullet"/>
      <w:lvlText w:val=""/>
      <w:lvlJc w:val="left"/>
      <w:pPr>
        <w:tabs>
          <w:tab w:val="num" w:pos="0"/>
        </w:tabs>
        <w:ind w:left="720" w:hanging="360"/>
      </w:pPr>
      <w:rPr>
        <w:rFonts w:ascii="Symbol" w:hAnsi="Symbol" w:cs="Symbol"/>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10E505B"/>
    <w:multiLevelType w:val="hybridMultilevel"/>
    <w:tmpl w:val="0652B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9BB2071"/>
    <w:multiLevelType w:val="hybridMultilevel"/>
    <w:tmpl w:val="A96E6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4B14D6F"/>
    <w:multiLevelType w:val="hybridMultilevel"/>
    <w:tmpl w:val="9D929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14D18A2"/>
    <w:multiLevelType w:val="hybridMultilevel"/>
    <w:tmpl w:val="4CBE9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2E35E12"/>
    <w:multiLevelType w:val="hybridMultilevel"/>
    <w:tmpl w:val="439AB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4CA5845"/>
    <w:multiLevelType w:val="hybridMultilevel"/>
    <w:tmpl w:val="3D60EF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B283EE8"/>
    <w:multiLevelType w:val="hybridMultilevel"/>
    <w:tmpl w:val="103ABD4C"/>
    <w:lvl w:ilvl="0" w:tplc="00000003">
      <w:start w:val="1"/>
      <w:numFmt w:val="bullet"/>
      <w:lvlText w:val=""/>
      <w:lvlJc w:val="left"/>
      <w:pPr>
        <w:tabs>
          <w:tab w:val="num" w:pos="0"/>
        </w:tabs>
        <w:ind w:left="720" w:hanging="360"/>
      </w:pPr>
      <w:rPr>
        <w:rFonts w:ascii="Symbol" w:hAnsi="Symbol" w:cs="Symbo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BA32AC7"/>
    <w:multiLevelType w:val="hybridMultilevel"/>
    <w:tmpl w:val="A9360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C9145A8"/>
    <w:multiLevelType w:val="hybridMultilevel"/>
    <w:tmpl w:val="0EFE6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0"/>
  </w:num>
  <w:num w:numId="7">
    <w:abstractNumId w:val="16"/>
  </w:num>
  <w:num w:numId="8">
    <w:abstractNumId w:val="11"/>
  </w:num>
  <w:num w:numId="9">
    <w:abstractNumId w:val="19"/>
  </w:num>
  <w:num w:numId="10">
    <w:abstractNumId w:val="12"/>
  </w:num>
  <w:num w:numId="11">
    <w:abstractNumId w:val="21"/>
  </w:num>
  <w:num w:numId="12">
    <w:abstractNumId w:val="13"/>
  </w:num>
  <w:num w:numId="13">
    <w:abstractNumId w:val="15"/>
  </w:num>
  <w:num w:numId="14">
    <w:abstractNumId w:val="10"/>
  </w:num>
  <w:num w:numId="15">
    <w:abstractNumId w:val="18"/>
  </w:num>
  <w:num w:numId="16">
    <w:abstractNumId w:val="7"/>
  </w:num>
  <w:num w:numId="17">
    <w:abstractNumId w:val="6"/>
  </w:num>
  <w:num w:numId="18">
    <w:abstractNumId w:val="5"/>
  </w:num>
  <w:num w:numId="19">
    <w:abstractNumId w:val="8"/>
  </w:num>
  <w:num w:numId="20">
    <w:abstractNumId w:val="17"/>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E4975"/>
    <w:rsid w:val="0000337F"/>
    <w:rsid w:val="00013D5C"/>
    <w:rsid w:val="00020522"/>
    <w:rsid w:val="00035468"/>
    <w:rsid w:val="00063EC4"/>
    <w:rsid w:val="000733C5"/>
    <w:rsid w:val="00075800"/>
    <w:rsid w:val="00080A0E"/>
    <w:rsid w:val="0008750A"/>
    <w:rsid w:val="000A17AC"/>
    <w:rsid w:val="000A7851"/>
    <w:rsid w:val="000C343B"/>
    <w:rsid w:val="0010404A"/>
    <w:rsid w:val="001122F7"/>
    <w:rsid w:val="00134E04"/>
    <w:rsid w:val="00157460"/>
    <w:rsid w:val="001703AB"/>
    <w:rsid w:val="00170666"/>
    <w:rsid w:val="00191D9B"/>
    <w:rsid w:val="001C3101"/>
    <w:rsid w:val="001C482C"/>
    <w:rsid w:val="001D2A9D"/>
    <w:rsid w:val="001E2482"/>
    <w:rsid w:val="002374A1"/>
    <w:rsid w:val="002375BD"/>
    <w:rsid w:val="00244AAC"/>
    <w:rsid w:val="00244B30"/>
    <w:rsid w:val="00264669"/>
    <w:rsid w:val="00292339"/>
    <w:rsid w:val="00294160"/>
    <w:rsid w:val="00295490"/>
    <w:rsid w:val="002B091F"/>
    <w:rsid w:val="002D76C2"/>
    <w:rsid w:val="002F440C"/>
    <w:rsid w:val="002F72D3"/>
    <w:rsid w:val="00314950"/>
    <w:rsid w:val="003204CD"/>
    <w:rsid w:val="003218F9"/>
    <w:rsid w:val="003628CC"/>
    <w:rsid w:val="00372461"/>
    <w:rsid w:val="00385D3B"/>
    <w:rsid w:val="003C62D3"/>
    <w:rsid w:val="003D65E6"/>
    <w:rsid w:val="003E63C0"/>
    <w:rsid w:val="003F10E0"/>
    <w:rsid w:val="00411779"/>
    <w:rsid w:val="00421322"/>
    <w:rsid w:val="00452419"/>
    <w:rsid w:val="0045332D"/>
    <w:rsid w:val="00455D02"/>
    <w:rsid w:val="004607A8"/>
    <w:rsid w:val="00474008"/>
    <w:rsid w:val="004921AD"/>
    <w:rsid w:val="00494281"/>
    <w:rsid w:val="00495CB0"/>
    <w:rsid w:val="004B264A"/>
    <w:rsid w:val="004C705C"/>
    <w:rsid w:val="004D26EE"/>
    <w:rsid w:val="004D4B3F"/>
    <w:rsid w:val="004D6D48"/>
    <w:rsid w:val="004F272B"/>
    <w:rsid w:val="00520B04"/>
    <w:rsid w:val="00521E6A"/>
    <w:rsid w:val="0052596C"/>
    <w:rsid w:val="00575876"/>
    <w:rsid w:val="005761E8"/>
    <w:rsid w:val="005918AF"/>
    <w:rsid w:val="00593A4A"/>
    <w:rsid w:val="005A4923"/>
    <w:rsid w:val="005C35BE"/>
    <w:rsid w:val="005C7276"/>
    <w:rsid w:val="005D052F"/>
    <w:rsid w:val="005E75D8"/>
    <w:rsid w:val="005E7E94"/>
    <w:rsid w:val="00613208"/>
    <w:rsid w:val="0062728B"/>
    <w:rsid w:val="00645529"/>
    <w:rsid w:val="006541F9"/>
    <w:rsid w:val="006936CF"/>
    <w:rsid w:val="00695FDA"/>
    <w:rsid w:val="006A1FB2"/>
    <w:rsid w:val="006C6580"/>
    <w:rsid w:val="007117FC"/>
    <w:rsid w:val="00745CC8"/>
    <w:rsid w:val="007531EB"/>
    <w:rsid w:val="00753454"/>
    <w:rsid w:val="007601A7"/>
    <w:rsid w:val="00761856"/>
    <w:rsid w:val="00763BCE"/>
    <w:rsid w:val="00784BC7"/>
    <w:rsid w:val="007A6902"/>
    <w:rsid w:val="007B2965"/>
    <w:rsid w:val="007D1B00"/>
    <w:rsid w:val="007D5478"/>
    <w:rsid w:val="007E4975"/>
    <w:rsid w:val="007E6E50"/>
    <w:rsid w:val="0081677A"/>
    <w:rsid w:val="008209A8"/>
    <w:rsid w:val="00824AED"/>
    <w:rsid w:val="0083320A"/>
    <w:rsid w:val="00862582"/>
    <w:rsid w:val="00867CEA"/>
    <w:rsid w:val="00873BBC"/>
    <w:rsid w:val="00880C67"/>
    <w:rsid w:val="008F766F"/>
    <w:rsid w:val="00915E71"/>
    <w:rsid w:val="00916D60"/>
    <w:rsid w:val="0093255A"/>
    <w:rsid w:val="00932ABF"/>
    <w:rsid w:val="00933110"/>
    <w:rsid w:val="009416A3"/>
    <w:rsid w:val="0094208D"/>
    <w:rsid w:val="0094526E"/>
    <w:rsid w:val="00951CFE"/>
    <w:rsid w:val="009551CA"/>
    <w:rsid w:val="00956971"/>
    <w:rsid w:val="0097603A"/>
    <w:rsid w:val="00997CDB"/>
    <w:rsid w:val="009B39CE"/>
    <w:rsid w:val="009D3A1C"/>
    <w:rsid w:val="009E2FF7"/>
    <w:rsid w:val="009F0C37"/>
    <w:rsid w:val="009F5431"/>
    <w:rsid w:val="00A01E1E"/>
    <w:rsid w:val="00A2739B"/>
    <w:rsid w:val="00A72DE3"/>
    <w:rsid w:val="00A84D93"/>
    <w:rsid w:val="00AA486B"/>
    <w:rsid w:val="00AA5471"/>
    <w:rsid w:val="00AE1A0C"/>
    <w:rsid w:val="00AF5348"/>
    <w:rsid w:val="00B07074"/>
    <w:rsid w:val="00B113AF"/>
    <w:rsid w:val="00B22CFF"/>
    <w:rsid w:val="00B40113"/>
    <w:rsid w:val="00B74051"/>
    <w:rsid w:val="00BA7D2B"/>
    <w:rsid w:val="00BB08B6"/>
    <w:rsid w:val="00BD08B5"/>
    <w:rsid w:val="00BD5B4A"/>
    <w:rsid w:val="00BF2156"/>
    <w:rsid w:val="00BF3FCA"/>
    <w:rsid w:val="00BF5550"/>
    <w:rsid w:val="00C10CEB"/>
    <w:rsid w:val="00C14FF3"/>
    <w:rsid w:val="00C201E1"/>
    <w:rsid w:val="00C41A6C"/>
    <w:rsid w:val="00C555B9"/>
    <w:rsid w:val="00C64B39"/>
    <w:rsid w:val="00C726CE"/>
    <w:rsid w:val="00C777C7"/>
    <w:rsid w:val="00C81E46"/>
    <w:rsid w:val="00CA1776"/>
    <w:rsid w:val="00CA54B6"/>
    <w:rsid w:val="00CA5E09"/>
    <w:rsid w:val="00CA5F4E"/>
    <w:rsid w:val="00CB1C03"/>
    <w:rsid w:val="00CB4CD1"/>
    <w:rsid w:val="00CC1306"/>
    <w:rsid w:val="00CC3682"/>
    <w:rsid w:val="00CC727F"/>
    <w:rsid w:val="00CD57B4"/>
    <w:rsid w:val="00CF7823"/>
    <w:rsid w:val="00D00881"/>
    <w:rsid w:val="00D46A1E"/>
    <w:rsid w:val="00D51B32"/>
    <w:rsid w:val="00D52446"/>
    <w:rsid w:val="00D531E9"/>
    <w:rsid w:val="00D56AC0"/>
    <w:rsid w:val="00D620EF"/>
    <w:rsid w:val="00D64FA3"/>
    <w:rsid w:val="00D65291"/>
    <w:rsid w:val="00D65A25"/>
    <w:rsid w:val="00D74A63"/>
    <w:rsid w:val="00D96AD9"/>
    <w:rsid w:val="00DC0A6A"/>
    <w:rsid w:val="00DD0300"/>
    <w:rsid w:val="00DE6C3E"/>
    <w:rsid w:val="00E478B5"/>
    <w:rsid w:val="00E57BD1"/>
    <w:rsid w:val="00E9241A"/>
    <w:rsid w:val="00EA7274"/>
    <w:rsid w:val="00EA7AEA"/>
    <w:rsid w:val="00EB142D"/>
    <w:rsid w:val="00ED3484"/>
    <w:rsid w:val="00F070EF"/>
    <w:rsid w:val="00F12642"/>
    <w:rsid w:val="00F32646"/>
    <w:rsid w:val="00F45C94"/>
    <w:rsid w:val="00F634D2"/>
    <w:rsid w:val="00F6523F"/>
    <w:rsid w:val="00F7222E"/>
    <w:rsid w:val="00F7422F"/>
    <w:rsid w:val="00F9570D"/>
    <w:rsid w:val="00FB3F11"/>
    <w:rsid w:val="00FB73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276"/>
    <w:pPr>
      <w:suppressAutoHyphens/>
    </w:pPr>
    <w:rPr>
      <w:sz w:val="24"/>
      <w:szCs w:val="24"/>
      <w:lang w:val="es-ES" w:eastAsia="ar-SA"/>
    </w:rPr>
  </w:style>
  <w:style w:type="paragraph" w:styleId="Ttulo1">
    <w:name w:val="heading 1"/>
    <w:basedOn w:val="Normal"/>
    <w:next w:val="Normal"/>
    <w:qFormat/>
    <w:rsid w:val="005C7276"/>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qFormat/>
    <w:rsid w:val="005C7276"/>
    <w:pPr>
      <w:keepNext/>
      <w:numPr>
        <w:ilvl w:val="1"/>
        <w:numId w:val="1"/>
      </w:numPr>
      <w:spacing w:before="360" w:after="180"/>
      <w:outlineLvl w:val="1"/>
    </w:pPr>
    <w:rPr>
      <w:rFonts w:ascii="Arial" w:hAnsi="Arial" w:cs="Arial"/>
      <w:b/>
      <w:bCs/>
      <w:iCs/>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5C7276"/>
    <w:rPr>
      <w:rFonts w:ascii="Symbol" w:hAnsi="Symbol" w:cs="Symbol"/>
    </w:rPr>
  </w:style>
  <w:style w:type="character" w:customStyle="1" w:styleId="WW8Num3z0">
    <w:name w:val="WW8Num3z0"/>
    <w:rsid w:val="005C7276"/>
    <w:rPr>
      <w:rFonts w:ascii="Symbol" w:hAnsi="Symbol" w:cs="Symbol"/>
    </w:rPr>
  </w:style>
  <w:style w:type="character" w:customStyle="1" w:styleId="WW8Num4z0">
    <w:name w:val="WW8Num4z0"/>
    <w:rsid w:val="005C7276"/>
    <w:rPr>
      <w:rFonts w:ascii="Symbol" w:hAnsi="Symbol" w:cs="Symbol"/>
    </w:rPr>
  </w:style>
  <w:style w:type="character" w:customStyle="1" w:styleId="WW8Num5z0">
    <w:name w:val="WW8Num5z0"/>
    <w:rsid w:val="005C7276"/>
    <w:rPr>
      <w:rFonts w:ascii="Symbol" w:hAnsi="Symbol" w:cs="Symbol"/>
    </w:rPr>
  </w:style>
  <w:style w:type="character" w:customStyle="1" w:styleId="Absatz-Standardschriftart">
    <w:name w:val="Absatz-Standardschriftart"/>
    <w:rsid w:val="005C7276"/>
  </w:style>
  <w:style w:type="character" w:customStyle="1" w:styleId="WW8Num1z0">
    <w:name w:val="WW8Num1z0"/>
    <w:rsid w:val="005C7276"/>
    <w:rPr>
      <w:rFonts w:ascii="StarSymbol" w:hAnsi="StarSymbol" w:cs="StarSymbol"/>
      <w:sz w:val="18"/>
      <w:szCs w:val="18"/>
    </w:rPr>
  </w:style>
  <w:style w:type="character" w:customStyle="1" w:styleId="WW8Num1z1">
    <w:name w:val="WW8Num1z1"/>
    <w:rsid w:val="005C7276"/>
    <w:rPr>
      <w:rFonts w:ascii="Wingdings 2" w:hAnsi="Wingdings 2" w:cs="StarSymbol"/>
      <w:sz w:val="18"/>
      <w:szCs w:val="18"/>
    </w:rPr>
  </w:style>
  <w:style w:type="character" w:customStyle="1" w:styleId="WW8Num2z1">
    <w:name w:val="WW8Num2z1"/>
    <w:rsid w:val="005C7276"/>
    <w:rPr>
      <w:rFonts w:ascii="Courier New" w:hAnsi="Courier New" w:cs="Courier New"/>
    </w:rPr>
  </w:style>
  <w:style w:type="character" w:customStyle="1" w:styleId="WW8Num2z2">
    <w:name w:val="WW8Num2z2"/>
    <w:rsid w:val="005C7276"/>
    <w:rPr>
      <w:rFonts w:ascii="Wingdings" w:hAnsi="Wingdings" w:cs="Wingdings"/>
    </w:rPr>
  </w:style>
  <w:style w:type="character" w:customStyle="1" w:styleId="WW8Num3z1">
    <w:name w:val="WW8Num3z1"/>
    <w:rsid w:val="005C7276"/>
    <w:rPr>
      <w:rFonts w:ascii="Courier New" w:hAnsi="Courier New" w:cs="Courier New"/>
    </w:rPr>
  </w:style>
  <w:style w:type="character" w:customStyle="1" w:styleId="WW8Num3z2">
    <w:name w:val="WW8Num3z2"/>
    <w:rsid w:val="005C7276"/>
    <w:rPr>
      <w:rFonts w:ascii="Wingdings" w:hAnsi="Wingdings" w:cs="Wingdings"/>
    </w:rPr>
  </w:style>
  <w:style w:type="character" w:customStyle="1" w:styleId="WW8Num4z1">
    <w:name w:val="WW8Num4z1"/>
    <w:rsid w:val="005C7276"/>
    <w:rPr>
      <w:rFonts w:ascii="Courier New" w:hAnsi="Courier New" w:cs="Courier New"/>
    </w:rPr>
  </w:style>
  <w:style w:type="character" w:customStyle="1" w:styleId="WW8Num4z2">
    <w:name w:val="WW8Num4z2"/>
    <w:rsid w:val="005C7276"/>
    <w:rPr>
      <w:rFonts w:ascii="Wingdings" w:hAnsi="Wingdings" w:cs="Wingdings"/>
    </w:rPr>
  </w:style>
  <w:style w:type="character" w:customStyle="1" w:styleId="WW8Num5z1">
    <w:name w:val="WW8Num5z1"/>
    <w:rsid w:val="005C7276"/>
    <w:rPr>
      <w:rFonts w:ascii="Courier New" w:hAnsi="Courier New" w:cs="Courier New"/>
    </w:rPr>
  </w:style>
  <w:style w:type="character" w:customStyle="1" w:styleId="WW8Num5z2">
    <w:name w:val="WW8Num5z2"/>
    <w:rsid w:val="005C7276"/>
    <w:rPr>
      <w:rFonts w:ascii="Wingdings" w:hAnsi="Wingdings" w:cs="Wingdings"/>
    </w:rPr>
  </w:style>
  <w:style w:type="character" w:customStyle="1" w:styleId="WW8Num6z0">
    <w:name w:val="WW8Num6z0"/>
    <w:rsid w:val="005C7276"/>
    <w:rPr>
      <w:rFonts w:ascii="Symbol" w:hAnsi="Symbol" w:cs="Symbol"/>
    </w:rPr>
  </w:style>
  <w:style w:type="character" w:customStyle="1" w:styleId="WW8Num6z1">
    <w:name w:val="WW8Num6z1"/>
    <w:rsid w:val="005C7276"/>
    <w:rPr>
      <w:rFonts w:ascii="Courier New" w:hAnsi="Courier New" w:cs="Courier New"/>
    </w:rPr>
  </w:style>
  <w:style w:type="character" w:customStyle="1" w:styleId="WW8Num6z2">
    <w:name w:val="WW8Num6z2"/>
    <w:rsid w:val="005C7276"/>
    <w:rPr>
      <w:rFonts w:ascii="Wingdings" w:hAnsi="Wingdings" w:cs="Wingdings"/>
    </w:rPr>
  </w:style>
  <w:style w:type="character" w:customStyle="1" w:styleId="WW8Num7z0">
    <w:name w:val="WW8Num7z0"/>
    <w:rsid w:val="005C7276"/>
    <w:rPr>
      <w:rFonts w:ascii="Symbol" w:hAnsi="Symbol" w:cs="Symbol"/>
    </w:rPr>
  </w:style>
  <w:style w:type="character" w:customStyle="1" w:styleId="WW8Num7z1">
    <w:name w:val="WW8Num7z1"/>
    <w:rsid w:val="005C7276"/>
    <w:rPr>
      <w:rFonts w:ascii="Courier New" w:hAnsi="Courier New" w:cs="Courier New"/>
    </w:rPr>
  </w:style>
  <w:style w:type="character" w:customStyle="1" w:styleId="WW8Num7z2">
    <w:name w:val="WW8Num7z2"/>
    <w:rsid w:val="005C7276"/>
    <w:rPr>
      <w:rFonts w:ascii="Wingdings" w:hAnsi="Wingdings" w:cs="Wingdings"/>
    </w:rPr>
  </w:style>
  <w:style w:type="character" w:customStyle="1" w:styleId="WW8Num8z0">
    <w:name w:val="WW8Num8z0"/>
    <w:rsid w:val="005C7276"/>
    <w:rPr>
      <w:rFonts w:ascii="Symbol" w:hAnsi="Symbol" w:cs="Symbol"/>
    </w:rPr>
  </w:style>
  <w:style w:type="character" w:customStyle="1" w:styleId="WW8Num8z1">
    <w:name w:val="WW8Num8z1"/>
    <w:rsid w:val="005C7276"/>
    <w:rPr>
      <w:rFonts w:ascii="Courier New" w:hAnsi="Courier New" w:cs="Courier New"/>
    </w:rPr>
  </w:style>
  <w:style w:type="character" w:customStyle="1" w:styleId="WW8Num8z2">
    <w:name w:val="WW8Num8z2"/>
    <w:rsid w:val="005C7276"/>
    <w:rPr>
      <w:rFonts w:ascii="Wingdings" w:hAnsi="Wingdings" w:cs="Wingdings"/>
    </w:rPr>
  </w:style>
  <w:style w:type="character" w:customStyle="1" w:styleId="WW8Num9z0">
    <w:name w:val="WW8Num9z0"/>
    <w:rsid w:val="005C7276"/>
    <w:rPr>
      <w:rFonts w:ascii="Symbol" w:hAnsi="Symbol" w:cs="Symbol"/>
    </w:rPr>
  </w:style>
  <w:style w:type="character" w:customStyle="1" w:styleId="WW8Num9z1">
    <w:name w:val="WW8Num9z1"/>
    <w:rsid w:val="005C7276"/>
    <w:rPr>
      <w:rFonts w:ascii="Courier New" w:hAnsi="Courier New" w:cs="Courier New"/>
    </w:rPr>
  </w:style>
  <w:style w:type="character" w:customStyle="1" w:styleId="WW8Num9z2">
    <w:name w:val="WW8Num9z2"/>
    <w:rsid w:val="005C7276"/>
    <w:rPr>
      <w:rFonts w:ascii="Wingdings" w:hAnsi="Wingdings" w:cs="Wingdings"/>
    </w:rPr>
  </w:style>
  <w:style w:type="character" w:customStyle="1" w:styleId="WW8Num10z0">
    <w:name w:val="WW8Num10z0"/>
    <w:rsid w:val="005C7276"/>
    <w:rPr>
      <w:rFonts w:ascii="Symbol" w:hAnsi="Symbol" w:cs="Symbol"/>
    </w:rPr>
  </w:style>
  <w:style w:type="character" w:customStyle="1" w:styleId="WW8Num10z1">
    <w:name w:val="WW8Num10z1"/>
    <w:rsid w:val="005C7276"/>
    <w:rPr>
      <w:rFonts w:ascii="Courier New" w:hAnsi="Courier New" w:cs="Courier New"/>
    </w:rPr>
  </w:style>
  <w:style w:type="character" w:customStyle="1" w:styleId="WW8Num10z2">
    <w:name w:val="WW8Num10z2"/>
    <w:rsid w:val="005C7276"/>
    <w:rPr>
      <w:rFonts w:ascii="Wingdings" w:hAnsi="Wingdings" w:cs="Wingdings"/>
    </w:rPr>
  </w:style>
  <w:style w:type="character" w:customStyle="1" w:styleId="WW8Num11z0">
    <w:name w:val="WW8Num11z0"/>
    <w:rsid w:val="005C7276"/>
    <w:rPr>
      <w:rFonts w:ascii="Symbol" w:hAnsi="Symbol" w:cs="Symbol"/>
    </w:rPr>
  </w:style>
  <w:style w:type="character" w:customStyle="1" w:styleId="WW8Num11z1">
    <w:name w:val="WW8Num11z1"/>
    <w:rsid w:val="005C7276"/>
    <w:rPr>
      <w:rFonts w:ascii="Courier New" w:hAnsi="Courier New" w:cs="Courier New"/>
    </w:rPr>
  </w:style>
  <w:style w:type="character" w:customStyle="1" w:styleId="WW8Num11z2">
    <w:name w:val="WW8Num11z2"/>
    <w:rsid w:val="005C7276"/>
    <w:rPr>
      <w:rFonts w:ascii="Wingdings" w:hAnsi="Wingdings" w:cs="Wingdings"/>
    </w:rPr>
  </w:style>
  <w:style w:type="character" w:customStyle="1" w:styleId="WW8Num12z0">
    <w:name w:val="WW8Num12z0"/>
    <w:rsid w:val="005C7276"/>
    <w:rPr>
      <w:rFonts w:ascii="Symbol" w:hAnsi="Symbol" w:cs="Symbol"/>
    </w:rPr>
  </w:style>
  <w:style w:type="character" w:customStyle="1" w:styleId="WW8Num12z1">
    <w:name w:val="WW8Num12z1"/>
    <w:rsid w:val="005C7276"/>
    <w:rPr>
      <w:rFonts w:ascii="Courier New" w:hAnsi="Courier New" w:cs="Courier New"/>
    </w:rPr>
  </w:style>
  <w:style w:type="character" w:customStyle="1" w:styleId="WW8Num12z2">
    <w:name w:val="WW8Num12z2"/>
    <w:rsid w:val="005C7276"/>
    <w:rPr>
      <w:rFonts w:ascii="Wingdings" w:hAnsi="Wingdings" w:cs="Wingdings"/>
    </w:rPr>
  </w:style>
  <w:style w:type="character" w:customStyle="1" w:styleId="WW8Num13z0">
    <w:name w:val="WW8Num13z0"/>
    <w:rsid w:val="005C7276"/>
    <w:rPr>
      <w:rFonts w:ascii="Symbol" w:hAnsi="Symbol" w:cs="Symbol"/>
    </w:rPr>
  </w:style>
  <w:style w:type="character" w:customStyle="1" w:styleId="WW8Num13z1">
    <w:name w:val="WW8Num13z1"/>
    <w:rsid w:val="005C7276"/>
    <w:rPr>
      <w:rFonts w:ascii="Courier New" w:hAnsi="Courier New" w:cs="Courier New"/>
    </w:rPr>
  </w:style>
  <w:style w:type="character" w:customStyle="1" w:styleId="WW8Num13z2">
    <w:name w:val="WW8Num13z2"/>
    <w:rsid w:val="005C7276"/>
    <w:rPr>
      <w:rFonts w:ascii="Wingdings" w:hAnsi="Wingdings" w:cs="Wingdings"/>
    </w:rPr>
  </w:style>
  <w:style w:type="character" w:customStyle="1" w:styleId="WW8Num14z0">
    <w:name w:val="WW8Num14z0"/>
    <w:rsid w:val="005C7276"/>
    <w:rPr>
      <w:rFonts w:ascii="Symbol" w:hAnsi="Symbol" w:cs="Symbol"/>
    </w:rPr>
  </w:style>
  <w:style w:type="character" w:customStyle="1" w:styleId="WW8Num14z1">
    <w:name w:val="WW8Num14z1"/>
    <w:rsid w:val="005C7276"/>
    <w:rPr>
      <w:rFonts w:ascii="Courier New" w:hAnsi="Courier New" w:cs="Courier New"/>
    </w:rPr>
  </w:style>
  <w:style w:type="character" w:customStyle="1" w:styleId="WW8Num14z2">
    <w:name w:val="WW8Num14z2"/>
    <w:rsid w:val="005C7276"/>
    <w:rPr>
      <w:rFonts w:ascii="Wingdings" w:hAnsi="Wingdings" w:cs="Wingdings"/>
    </w:rPr>
  </w:style>
  <w:style w:type="character" w:customStyle="1" w:styleId="WW8Num15z0">
    <w:name w:val="WW8Num15z0"/>
    <w:rsid w:val="005C7276"/>
    <w:rPr>
      <w:rFonts w:ascii="Symbol" w:hAnsi="Symbol" w:cs="Symbol"/>
    </w:rPr>
  </w:style>
  <w:style w:type="character" w:customStyle="1" w:styleId="WW8Num15z1">
    <w:name w:val="WW8Num15z1"/>
    <w:rsid w:val="005C7276"/>
    <w:rPr>
      <w:rFonts w:ascii="Courier New" w:hAnsi="Courier New" w:cs="Courier New"/>
    </w:rPr>
  </w:style>
  <w:style w:type="character" w:customStyle="1" w:styleId="WW8Num15z2">
    <w:name w:val="WW8Num15z2"/>
    <w:rsid w:val="005C7276"/>
    <w:rPr>
      <w:rFonts w:ascii="Wingdings" w:hAnsi="Wingdings" w:cs="Wingdings"/>
    </w:rPr>
  </w:style>
  <w:style w:type="character" w:customStyle="1" w:styleId="WW8Num16z0">
    <w:name w:val="WW8Num16z0"/>
    <w:rsid w:val="005C7276"/>
    <w:rPr>
      <w:rFonts w:ascii="Symbol" w:hAnsi="Symbol" w:cs="Symbol"/>
    </w:rPr>
  </w:style>
  <w:style w:type="character" w:customStyle="1" w:styleId="WW8Num16z1">
    <w:name w:val="WW8Num16z1"/>
    <w:rsid w:val="005C7276"/>
    <w:rPr>
      <w:rFonts w:ascii="Courier New" w:hAnsi="Courier New" w:cs="Courier New"/>
    </w:rPr>
  </w:style>
  <w:style w:type="character" w:customStyle="1" w:styleId="WW8Num16z2">
    <w:name w:val="WW8Num16z2"/>
    <w:rsid w:val="005C7276"/>
    <w:rPr>
      <w:rFonts w:ascii="Wingdings" w:hAnsi="Wingdings" w:cs="Wingdings"/>
    </w:rPr>
  </w:style>
  <w:style w:type="character" w:customStyle="1" w:styleId="WW8Num17z0">
    <w:name w:val="WW8Num17z0"/>
    <w:rsid w:val="005C7276"/>
    <w:rPr>
      <w:rFonts w:ascii="Symbol" w:hAnsi="Symbol" w:cs="Symbol"/>
    </w:rPr>
  </w:style>
  <w:style w:type="character" w:customStyle="1" w:styleId="WW8Num17z1">
    <w:name w:val="WW8Num17z1"/>
    <w:rsid w:val="005C7276"/>
    <w:rPr>
      <w:rFonts w:ascii="Courier New" w:hAnsi="Courier New" w:cs="Courier New"/>
    </w:rPr>
  </w:style>
  <w:style w:type="character" w:customStyle="1" w:styleId="WW8Num17z2">
    <w:name w:val="WW8Num17z2"/>
    <w:rsid w:val="005C7276"/>
    <w:rPr>
      <w:rFonts w:ascii="Wingdings" w:hAnsi="Wingdings" w:cs="Wingdings"/>
    </w:rPr>
  </w:style>
  <w:style w:type="character" w:customStyle="1" w:styleId="WW8Num18z1">
    <w:name w:val="WW8Num18z1"/>
    <w:rsid w:val="005C7276"/>
    <w:rPr>
      <w:rFonts w:ascii="Courier New" w:hAnsi="Courier New" w:cs="Courier New"/>
    </w:rPr>
  </w:style>
  <w:style w:type="character" w:customStyle="1" w:styleId="WW8Num18z2">
    <w:name w:val="WW8Num18z2"/>
    <w:rsid w:val="005C7276"/>
    <w:rPr>
      <w:rFonts w:ascii="Wingdings" w:hAnsi="Wingdings" w:cs="Wingdings"/>
    </w:rPr>
  </w:style>
  <w:style w:type="character" w:customStyle="1" w:styleId="WW8Num18z3">
    <w:name w:val="WW8Num18z3"/>
    <w:rsid w:val="005C7276"/>
    <w:rPr>
      <w:rFonts w:ascii="Symbol" w:hAnsi="Symbol" w:cs="Symbol"/>
    </w:rPr>
  </w:style>
  <w:style w:type="character" w:customStyle="1" w:styleId="WW8Num19z0">
    <w:name w:val="WW8Num19z0"/>
    <w:rsid w:val="005C7276"/>
    <w:rPr>
      <w:rFonts w:ascii="Symbol" w:hAnsi="Symbol" w:cs="Symbol"/>
    </w:rPr>
  </w:style>
  <w:style w:type="character" w:customStyle="1" w:styleId="WW8Num19z1">
    <w:name w:val="WW8Num19z1"/>
    <w:rsid w:val="005C7276"/>
    <w:rPr>
      <w:rFonts w:ascii="Courier New" w:hAnsi="Courier New" w:cs="Courier New"/>
    </w:rPr>
  </w:style>
  <w:style w:type="character" w:customStyle="1" w:styleId="WW8Num19z2">
    <w:name w:val="WW8Num19z2"/>
    <w:rsid w:val="005C7276"/>
    <w:rPr>
      <w:rFonts w:ascii="Wingdings" w:hAnsi="Wingdings" w:cs="Wingdings"/>
    </w:rPr>
  </w:style>
  <w:style w:type="character" w:customStyle="1" w:styleId="WW8Num20z0">
    <w:name w:val="WW8Num20z0"/>
    <w:rsid w:val="005C7276"/>
    <w:rPr>
      <w:rFonts w:ascii="Symbol" w:hAnsi="Symbol" w:cs="Symbol"/>
    </w:rPr>
  </w:style>
  <w:style w:type="character" w:customStyle="1" w:styleId="WW8Num20z1">
    <w:name w:val="WW8Num20z1"/>
    <w:rsid w:val="005C7276"/>
    <w:rPr>
      <w:rFonts w:ascii="Courier New" w:hAnsi="Courier New" w:cs="Courier New"/>
    </w:rPr>
  </w:style>
  <w:style w:type="character" w:customStyle="1" w:styleId="WW8Num20z2">
    <w:name w:val="WW8Num20z2"/>
    <w:rsid w:val="005C7276"/>
    <w:rPr>
      <w:rFonts w:ascii="Wingdings" w:hAnsi="Wingdings" w:cs="Wingdings"/>
    </w:rPr>
  </w:style>
  <w:style w:type="character" w:customStyle="1" w:styleId="WW8Num21z0">
    <w:name w:val="WW8Num21z0"/>
    <w:rsid w:val="005C7276"/>
    <w:rPr>
      <w:rFonts w:ascii="Symbol" w:hAnsi="Symbol" w:cs="Symbol"/>
    </w:rPr>
  </w:style>
  <w:style w:type="character" w:customStyle="1" w:styleId="WW8Num21z1">
    <w:name w:val="WW8Num21z1"/>
    <w:rsid w:val="005C7276"/>
    <w:rPr>
      <w:rFonts w:ascii="Courier New" w:hAnsi="Courier New" w:cs="Courier New"/>
    </w:rPr>
  </w:style>
  <w:style w:type="character" w:customStyle="1" w:styleId="WW8Num21z2">
    <w:name w:val="WW8Num21z2"/>
    <w:rsid w:val="005C7276"/>
    <w:rPr>
      <w:rFonts w:ascii="Wingdings" w:hAnsi="Wingdings" w:cs="Wingdings"/>
    </w:rPr>
  </w:style>
  <w:style w:type="character" w:customStyle="1" w:styleId="WW8Num22z0">
    <w:name w:val="WW8Num22z0"/>
    <w:rsid w:val="005C7276"/>
    <w:rPr>
      <w:rFonts w:ascii="Symbol" w:hAnsi="Symbol" w:cs="Symbol"/>
    </w:rPr>
  </w:style>
  <w:style w:type="character" w:customStyle="1" w:styleId="WW8Num22z1">
    <w:name w:val="WW8Num22z1"/>
    <w:rsid w:val="005C7276"/>
    <w:rPr>
      <w:rFonts w:ascii="Courier New" w:hAnsi="Courier New" w:cs="Courier New"/>
    </w:rPr>
  </w:style>
  <w:style w:type="character" w:customStyle="1" w:styleId="WW8Num22z2">
    <w:name w:val="WW8Num22z2"/>
    <w:rsid w:val="005C7276"/>
    <w:rPr>
      <w:rFonts w:ascii="Wingdings" w:hAnsi="Wingdings" w:cs="Wingdings"/>
    </w:rPr>
  </w:style>
  <w:style w:type="character" w:customStyle="1" w:styleId="WW8Num23z0">
    <w:name w:val="WW8Num23z0"/>
    <w:rsid w:val="005C7276"/>
    <w:rPr>
      <w:rFonts w:ascii="Symbol" w:hAnsi="Symbol" w:cs="Symbol"/>
    </w:rPr>
  </w:style>
  <w:style w:type="character" w:customStyle="1" w:styleId="WW8Num23z1">
    <w:name w:val="WW8Num23z1"/>
    <w:rsid w:val="005C7276"/>
    <w:rPr>
      <w:rFonts w:ascii="Courier New" w:hAnsi="Courier New" w:cs="Courier New"/>
    </w:rPr>
  </w:style>
  <w:style w:type="character" w:customStyle="1" w:styleId="WW8Num23z2">
    <w:name w:val="WW8Num23z2"/>
    <w:rsid w:val="005C7276"/>
    <w:rPr>
      <w:rFonts w:ascii="Wingdings" w:hAnsi="Wingdings" w:cs="Wingdings"/>
    </w:rPr>
  </w:style>
  <w:style w:type="character" w:customStyle="1" w:styleId="WW8Num24z0">
    <w:name w:val="WW8Num24z0"/>
    <w:rsid w:val="005C7276"/>
    <w:rPr>
      <w:rFonts w:ascii="Symbol" w:hAnsi="Symbol" w:cs="Symbol"/>
    </w:rPr>
  </w:style>
  <w:style w:type="character" w:customStyle="1" w:styleId="WW8Num24z1">
    <w:name w:val="WW8Num24z1"/>
    <w:rsid w:val="005C7276"/>
    <w:rPr>
      <w:rFonts w:ascii="Courier New" w:hAnsi="Courier New" w:cs="Courier New"/>
    </w:rPr>
  </w:style>
  <w:style w:type="character" w:customStyle="1" w:styleId="WW8Num24z2">
    <w:name w:val="WW8Num24z2"/>
    <w:rsid w:val="005C7276"/>
    <w:rPr>
      <w:rFonts w:ascii="Wingdings" w:hAnsi="Wingdings" w:cs="Wingdings"/>
    </w:rPr>
  </w:style>
  <w:style w:type="character" w:customStyle="1" w:styleId="WW8Num25z0">
    <w:name w:val="WW8Num25z0"/>
    <w:rsid w:val="005C7276"/>
    <w:rPr>
      <w:rFonts w:ascii="Symbol" w:hAnsi="Symbol" w:cs="Symbol"/>
    </w:rPr>
  </w:style>
  <w:style w:type="character" w:customStyle="1" w:styleId="WW8Num25z1">
    <w:name w:val="WW8Num25z1"/>
    <w:rsid w:val="005C7276"/>
    <w:rPr>
      <w:rFonts w:ascii="Courier New" w:hAnsi="Courier New" w:cs="Courier New"/>
    </w:rPr>
  </w:style>
  <w:style w:type="character" w:customStyle="1" w:styleId="WW8Num25z2">
    <w:name w:val="WW8Num25z2"/>
    <w:rsid w:val="005C7276"/>
    <w:rPr>
      <w:rFonts w:ascii="Wingdings" w:hAnsi="Wingdings" w:cs="Wingdings"/>
    </w:rPr>
  </w:style>
  <w:style w:type="character" w:customStyle="1" w:styleId="WW8Num26z0">
    <w:name w:val="WW8Num26z0"/>
    <w:rsid w:val="005C7276"/>
    <w:rPr>
      <w:rFonts w:ascii="Symbol" w:hAnsi="Symbol" w:cs="Symbol"/>
    </w:rPr>
  </w:style>
  <w:style w:type="character" w:customStyle="1" w:styleId="WW8Num26z1">
    <w:name w:val="WW8Num26z1"/>
    <w:rsid w:val="005C7276"/>
    <w:rPr>
      <w:rFonts w:ascii="Courier New" w:hAnsi="Courier New" w:cs="Courier New"/>
    </w:rPr>
  </w:style>
  <w:style w:type="character" w:customStyle="1" w:styleId="WW8Num26z2">
    <w:name w:val="WW8Num26z2"/>
    <w:rsid w:val="005C7276"/>
    <w:rPr>
      <w:rFonts w:ascii="Wingdings" w:hAnsi="Wingdings" w:cs="Wingdings"/>
    </w:rPr>
  </w:style>
  <w:style w:type="character" w:customStyle="1" w:styleId="WW8Num27z0">
    <w:name w:val="WW8Num27z0"/>
    <w:rsid w:val="005C7276"/>
    <w:rPr>
      <w:rFonts w:ascii="Symbol" w:hAnsi="Symbol" w:cs="Symbol"/>
    </w:rPr>
  </w:style>
  <w:style w:type="character" w:customStyle="1" w:styleId="WW8Num27z1">
    <w:name w:val="WW8Num27z1"/>
    <w:rsid w:val="005C7276"/>
    <w:rPr>
      <w:rFonts w:ascii="Courier New" w:hAnsi="Courier New" w:cs="Courier New"/>
    </w:rPr>
  </w:style>
  <w:style w:type="character" w:customStyle="1" w:styleId="WW8Num27z2">
    <w:name w:val="WW8Num27z2"/>
    <w:rsid w:val="005C7276"/>
    <w:rPr>
      <w:rFonts w:ascii="Wingdings" w:hAnsi="Wingdings" w:cs="Wingdings"/>
    </w:rPr>
  </w:style>
  <w:style w:type="character" w:customStyle="1" w:styleId="WW8Num28z0">
    <w:name w:val="WW8Num28z0"/>
    <w:rsid w:val="005C7276"/>
    <w:rPr>
      <w:rFonts w:ascii="Symbol" w:hAnsi="Symbol" w:cs="Symbol"/>
    </w:rPr>
  </w:style>
  <w:style w:type="character" w:customStyle="1" w:styleId="WW8Num28z1">
    <w:name w:val="WW8Num28z1"/>
    <w:rsid w:val="005C7276"/>
    <w:rPr>
      <w:rFonts w:ascii="Courier New" w:hAnsi="Courier New" w:cs="Courier New"/>
    </w:rPr>
  </w:style>
  <w:style w:type="character" w:customStyle="1" w:styleId="WW8Num28z2">
    <w:name w:val="WW8Num28z2"/>
    <w:rsid w:val="005C7276"/>
    <w:rPr>
      <w:rFonts w:ascii="Wingdings" w:hAnsi="Wingdings" w:cs="Wingdings"/>
    </w:rPr>
  </w:style>
  <w:style w:type="character" w:customStyle="1" w:styleId="WW8Num29z0">
    <w:name w:val="WW8Num29z0"/>
    <w:rsid w:val="005C7276"/>
    <w:rPr>
      <w:rFonts w:ascii="Symbol" w:hAnsi="Symbol" w:cs="Symbol"/>
    </w:rPr>
  </w:style>
  <w:style w:type="character" w:customStyle="1" w:styleId="WW8Num29z1">
    <w:name w:val="WW8Num29z1"/>
    <w:rsid w:val="005C7276"/>
    <w:rPr>
      <w:rFonts w:ascii="Courier New" w:hAnsi="Courier New" w:cs="Courier New"/>
    </w:rPr>
  </w:style>
  <w:style w:type="character" w:customStyle="1" w:styleId="WW8Num29z2">
    <w:name w:val="WW8Num29z2"/>
    <w:rsid w:val="005C7276"/>
    <w:rPr>
      <w:rFonts w:ascii="Wingdings" w:hAnsi="Wingdings" w:cs="Wingdings"/>
    </w:rPr>
  </w:style>
  <w:style w:type="character" w:customStyle="1" w:styleId="WW8Num30z0">
    <w:name w:val="WW8Num30z0"/>
    <w:rsid w:val="005C7276"/>
    <w:rPr>
      <w:rFonts w:ascii="Symbol" w:hAnsi="Symbol" w:cs="Symbol"/>
    </w:rPr>
  </w:style>
  <w:style w:type="character" w:customStyle="1" w:styleId="WW8Num30z1">
    <w:name w:val="WW8Num30z1"/>
    <w:rsid w:val="005C7276"/>
    <w:rPr>
      <w:rFonts w:ascii="Courier New" w:hAnsi="Courier New" w:cs="Courier New"/>
    </w:rPr>
  </w:style>
  <w:style w:type="character" w:customStyle="1" w:styleId="WW8Num30z2">
    <w:name w:val="WW8Num30z2"/>
    <w:rsid w:val="005C7276"/>
    <w:rPr>
      <w:rFonts w:ascii="Wingdings" w:hAnsi="Wingdings" w:cs="Wingdings"/>
    </w:rPr>
  </w:style>
  <w:style w:type="character" w:customStyle="1" w:styleId="WW8Num31z0">
    <w:name w:val="WW8Num31z0"/>
    <w:rsid w:val="005C7276"/>
    <w:rPr>
      <w:rFonts w:ascii="Symbol" w:hAnsi="Symbol" w:cs="Symbol"/>
    </w:rPr>
  </w:style>
  <w:style w:type="character" w:customStyle="1" w:styleId="WW8Num31z1">
    <w:name w:val="WW8Num31z1"/>
    <w:rsid w:val="005C7276"/>
    <w:rPr>
      <w:rFonts w:ascii="Courier New" w:hAnsi="Courier New" w:cs="Courier New"/>
    </w:rPr>
  </w:style>
  <w:style w:type="character" w:customStyle="1" w:styleId="WW8Num31z2">
    <w:name w:val="WW8Num31z2"/>
    <w:rsid w:val="005C7276"/>
    <w:rPr>
      <w:rFonts w:ascii="Wingdings" w:hAnsi="Wingdings" w:cs="Wingdings"/>
    </w:rPr>
  </w:style>
  <w:style w:type="character" w:customStyle="1" w:styleId="Fuentedeprrafopredeter1">
    <w:name w:val="Fuente de párrafo predeter.1"/>
    <w:rsid w:val="005C7276"/>
  </w:style>
  <w:style w:type="character" w:styleId="Nmerodepgina">
    <w:name w:val="page number"/>
    <w:basedOn w:val="Fuentedeprrafopredeter1"/>
    <w:rsid w:val="005C7276"/>
  </w:style>
  <w:style w:type="character" w:customStyle="1" w:styleId="TtuloCar">
    <w:name w:val="Título Car"/>
    <w:rsid w:val="005C7276"/>
    <w:rPr>
      <w:rFonts w:ascii="Cambria" w:hAnsi="Cambria" w:cs="Cambria"/>
      <w:color w:val="17365D"/>
      <w:spacing w:val="5"/>
      <w:kern w:val="1"/>
      <w:sz w:val="52"/>
      <w:szCs w:val="52"/>
      <w:lang w:val="es-MX"/>
    </w:rPr>
  </w:style>
  <w:style w:type="paragraph" w:customStyle="1" w:styleId="Heading">
    <w:name w:val="Heading"/>
    <w:basedOn w:val="Normal"/>
    <w:next w:val="Normal"/>
    <w:rsid w:val="005C7276"/>
    <w:pPr>
      <w:pBdr>
        <w:bottom w:val="single" w:sz="8" w:space="4" w:color="808080"/>
      </w:pBdr>
      <w:spacing w:after="300"/>
    </w:pPr>
    <w:rPr>
      <w:rFonts w:ascii="Cambria" w:hAnsi="Cambria" w:cs="Cambria"/>
      <w:color w:val="17365D"/>
      <w:spacing w:val="5"/>
      <w:kern w:val="1"/>
      <w:sz w:val="52"/>
      <w:szCs w:val="52"/>
      <w:lang w:val="es-MX"/>
    </w:rPr>
  </w:style>
  <w:style w:type="paragraph" w:styleId="Textoindependiente">
    <w:name w:val="Body Text"/>
    <w:basedOn w:val="Normal"/>
    <w:rsid w:val="005C7276"/>
    <w:pPr>
      <w:spacing w:after="120"/>
    </w:pPr>
  </w:style>
  <w:style w:type="paragraph" w:styleId="Lista">
    <w:name w:val="List"/>
    <w:basedOn w:val="Textoindependiente"/>
    <w:rsid w:val="005C7276"/>
    <w:rPr>
      <w:rFonts w:cs="Lohit Hindi"/>
    </w:rPr>
  </w:style>
  <w:style w:type="paragraph" w:customStyle="1" w:styleId="Epgrafe1">
    <w:name w:val="Epígrafe1"/>
    <w:basedOn w:val="Normal"/>
    <w:rsid w:val="005C7276"/>
    <w:pPr>
      <w:suppressLineNumbers/>
      <w:spacing w:before="120" w:after="120"/>
    </w:pPr>
    <w:rPr>
      <w:rFonts w:cs="Lohit Hindi"/>
      <w:i/>
      <w:iCs/>
    </w:rPr>
  </w:style>
  <w:style w:type="paragraph" w:customStyle="1" w:styleId="Index">
    <w:name w:val="Index"/>
    <w:basedOn w:val="Normal"/>
    <w:rsid w:val="005C7276"/>
    <w:pPr>
      <w:suppressLineNumbers/>
    </w:pPr>
    <w:rPr>
      <w:rFonts w:cs="Lohit Hindi"/>
    </w:rPr>
  </w:style>
  <w:style w:type="paragraph" w:styleId="Piedepgina">
    <w:name w:val="footer"/>
    <w:basedOn w:val="Normal"/>
    <w:link w:val="PiedepginaCar"/>
    <w:rsid w:val="005C7276"/>
    <w:pPr>
      <w:tabs>
        <w:tab w:val="center" w:pos="4252"/>
        <w:tab w:val="right" w:pos="8504"/>
      </w:tabs>
    </w:pPr>
  </w:style>
  <w:style w:type="paragraph" w:styleId="Encabezado">
    <w:name w:val="header"/>
    <w:basedOn w:val="Normal"/>
    <w:rsid w:val="005C7276"/>
    <w:pPr>
      <w:tabs>
        <w:tab w:val="center" w:pos="4252"/>
        <w:tab w:val="right" w:pos="8504"/>
      </w:tabs>
    </w:pPr>
  </w:style>
  <w:style w:type="paragraph" w:customStyle="1" w:styleId="parrafo">
    <w:name w:val="parrafo"/>
    <w:rsid w:val="005C7276"/>
    <w:pPr>
      <w:suppressAutoHyphens/>
      <w:spacing w:before="120" w:after="120"/>
      <w:jc w:val="both"/>
    </w:pPr>
    <w:rPr>
      <w:sz w:val="24"/>
      <w:szCs w:val="24"/>
      <w:lang w:eastAsia="ar-SA"/>
    </w:rPr>
  </w:style>
  <w:style w:type="paragraph" w:customStyle="1" w:styleId="Imagen">
    <w:name w:val="Imagen"/>
    <w:next w:val="PieImagen"/>
    <w:rsid w:val="005C7276"/>
    <w:pPr>
      <w:suppressAutoHyphens/>
      <w:spacing w:before="240" w:after="240"/>
      <w:jc w:val="center"/>
    </w:pPr>
    <w:rPr>
      <w:sz w:val="24"/>
      <w:szCs w:val="24"/>
      <w:lang w:eastAsia="ar-SA"/>
    </w:rPr>
  </w:style>
  <w:style w:type="paragraph" w:customStyle="1" w:styleId="PieImagen">
    <w:name w:val="Pie Imagen"/>
    <w:next w:val="parrafo"/>
    <w:rsid w:val="005C7276"/>
    <w:pPr>
      <w:suppressAutoHyphens/>
      <w:jc w:val="center"/>
    </w:pPr>
    <w:rPr>
      <w:i/>
      <w:sz w:val="24"/>
      <w:szCs w:val="24"/>
      <w:lang w:eastAsia="ar-SA"/>
    </w:rPr>
  </w:style>
  <w:style w:type="paragraph" w:styleId="Prrafodelista">
    <w:name w:val="List Paragraph"/>
    <w:basedOn w:val="Normal"/>
    <w:qFormat/>
    <w:rsid w:val="005C7276"/>
    <w:pPr>
      <w:spacing w:after="200" w:line="276" w:lineRule="auto"/>
      <w:ind w:left="720"/>
    </w:pPr>
    <w:rPr>
      <w:rFonts w:ascii="Calibri" w:hAnsi="Calibri"/>
      <w:sz w:val="22"/>
      <w:szCs w:val="22"/>
      <w:lang w:val="es-MX"/>
    </w:rPr>
  </w:style>
  <w:style w:type="paragraph" w:customStyle="1" w:styleId="TableContents">
    <w:name w:val="Table Contents"/>
    <w:basedOn w:val="Normal"/>
    <w:rsid w:val="005C7276"/>
    <w:pPr>
      <w:suppressLineNumbers/>
    </w:pPr>
  </w:style>
  <w:style w:type="paragraph" w:customStyle="1" w:styleId="TableHeading">
    <w:name w:val="Table Heading"/>
    <w:basedOn w:val="TableContents"/>
    <w:rsid w:val="005C7276"/>
    <w:pPr>
      <w:jc w:val="center"/>
    </w:pPr>
    <w:rPr>
      <w:b/>
      <w:bCs/>
    </w:rPr>
  </w:style>
  <w:style w:type="paragraph" w:customStyle="1" w:styleId="Framecontents">
    <w:name w:val="Frame contents"/>
    <w:basedOn w:val="Textoindependiente"/>
    <w:rsid w:val="005C7276"/>
  </w:style>
  <w:style w:type="paragraph" w:styleId="Textodeglobo">
    <w:name w:val="Balloon Text"/>
    <w:basedOn w:val="Normal"/>
    <w:link w:val="TextodegloboCar"/>
    <w:uiPriority w:val="99"/>
    <w:semiHidden/>
    <w:unhideWhenUsed/>
    <w:rsid w:val="00372461"/>
    <w:rPr>
      <w:rFonts w:ascii="Tahoma" w:hAnsi="Tahoma" w:cs="Tahoma"/>
      <w:sz w:val="16"/>
      <w:szCs w:val="16"/>
    </w:rPr>
  </w:style>
  <w:style w:type="character" w:customStyle="1" w:styleId="TextodegloboCar">
    <w:name w:val="Texto de globo Car"/>
    <w:link w:val="Textodeglobo"/>
    <w:uiPriority w:val="99"/>
    <w:semiHidden/>
    <w:rsid w:val="00372461"/>
    <w:rPr>
      <w:rFonts w:ascii="Tahoma" w:hAnsi="Tahoma" w:cs="Tahoma"/>
      <w:sz w:val="16"/>
      <w:szCs w:val="16"/>
      <w:lang w:val="es-ES" w:eastAsia="ar-SA"/>
    </w:rPr>
  </w:style>
  <w:style w:type="paragraph" w:styleId="HTMLconformatoprevio">
    <w:name w:val="HTML Preformatted"/>
    <w:basedOn w:val="Normal"/>
    <w:link w:val="HTMLconformatoprevioCar"/>
    <w:uiPriority w:val="99"/>
    <w:semiHidden/>
    <w:unhideWhenUsed/>
    <w:rsid w:val="00112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1122F7"/>
    <w:rPr>
      <w:rFonts w:ascii="Courier New" w:hAnsi="Courier New" w:cs="Courier New"/>
    </w:rPr>
  </w:style>
  <w:style w:type="table" w:styleId="Tablaconcuadrcula">
    <w:name w:val="Table Grid"/>
    <w:basedOn w:val="Tablanormal"/>
    <w:uiPriority w:val="59"/>
    <w:rsid w:val="0045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880C67"/>
    <w:rPr>
      <w:sz w:val="24"/>
      <w:szCs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36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3101</TotalTime>
  <Pages>5</Pages>
  <Words>1753</Words>
  <Characters>9645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Buscaminas</vt:lpstr>
    </vt:vector>
  </TitlesOfParts>
  <Company>Toshiba</Company>
  <LinksUpToDate>false</LinksUpToDate>
  <CharactersWithSpaces>11376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Buscaminas</dc:title>
  <dc:creator>Satellite 4600</dc:creator>
  <cp:lastModifiedBy>Cesar</cp:lastModifiedBy>
  <cp:revision>81</cp:revision>
  <cp:lastPrinted>2014-05-01T17:59:00Z</cp:lastPrinted>
  <dcterms:created xsi:type="dcterms:W3CDTF">2013-04-18T17:09:00Z</dcterms:created>
  <dcterms:modified xsi:type="dcterms:W3CDTF">2014-05-04T13:00:00Z</dcterms:modified>
</cp:coreProperties>
</file>