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2702" w:rsidRPr="003E68D3" w:rsidRDefault="00BD0C5B">
      <w:pPr>
        <w:tabs>
          <w:tab w:val="left" w:pos="2410"/>
          <w:tab w:val="center" w:pos="4678"/>
        </w:tabs>
        <w:autoSpaceDE w:val="0"/>
        <w:ind w:left="284" w:right="282"/>
        <w:jc w:val="center"/>
        <w:rPr>
          <w:rFonts w:ascii="Arial" w:eastAsia="MS Mincho" w:hAnsi="Arial" w:cs="Arial"/>
          <w:b/>
          <w:sz w:val="32"/>
          <w:szCs w:val="32"/>
          <w:lang w:val="es-MX"/>
        </w:rPr>
      </w:pPr>
      <w:proofErr w:type="spellStart"/>
      <w:r>
        <w:rPr>
          <w:rFonts w:ascii="Arial" w:eastAsia="MS Mincho" w:hAnsi="Arial" w:cs="Arial"/>
          <w:b/>
          <w:sz w:val="32"/>
          <w:szCs w:val="32"/>
          <w:lang w:val="es-MX"/>
        </w:rPr>
        <w:t>Flappy</w:t>
      </w:r>
      <w:proofErr w:type="spellEnd"/>
      <w:r>
        <w:rPr>
          <w:rFonts w:ascii="Arial" w:eastAsia="MS Mincho" w:hAnsi="Arial" w:cs="Arial"/>
          <w:b/>
          <w:sz w:val="32"/>
          <w:szCs w:val="32"/>
          <w:lang w:val="es-MX"/>
        </w:rPr>
        <w:t xml:space="preserve"> </w:t>
      </w:r>
      <w:proofErr w:type="spellStart"/>
      <w:r w:rsidR="00BE2C32" w:rsidRPr="003E68D3">
        <w:rPr>
          <w:rFonts w:ascii="Arial" w:eastAsia="MS Mincho" w:hAnsi="Arial" w:cs="Arial"/>
          <w:b/>
          <w:sz w:val="32"/>
          <w:szCs w:val="32"/>
          <w:lang w:val="es-MX"/>
        </w:rPr>
        <w:t>Karel</w:t>
      </w:r>
      <w:proofErr w:type="spellEnd"/>
    </w:p>
    <w:p w:rsidR="00BE2C32" w:rsidRPr="003E68D3" w:rsidRDefault="00FD76F0" w:rsidP="00BE2C32">
      <w:pPr>
        <w:autoSpaceDE w:val="0"/>
        <w:spacing w:before="120" w:after="120"/>
        <w:rPr>
          <w:rFonts w:ascii="Arial" w:eastAsia="MS Mincho" w:hAnsi="Arial" w:cs="Arial"/>
          <w:b/>
          <w:lang w:val="es-MX"/>
        </w:rPr>
      </w:pPr>
      <w:r w:rsidRPr="003E68D3">
        <w:rPr>
          <w:rFonts w:ascii="Arial" w:eastAsia="MS Mincho" w:hAnsi="Arial" w:cs="Arial"/>
          <w:b/>
          <w:lang w:val="es-MX"/>
        </w:rPr>
        <w:t>Historia</w:t>
      </w:r>
    </w:p>
    <w:p w:rsidR="00F66D97" w:rsidRPr="0086465F" w:rsidRDefault="00BD0C5B">
      <w:pPr>
        <w:autoSpaceDE w:val="0"/>
        <w:spacing w:before="240" w:line="276" w:lineRule="auto"/>
        <w:jc w:val="both"/>
        <w:rPr>
          <w:rFonts w:ascii="Arial Narrow" w:eastAsia="MS Mincho" w:hAnsi="Arial Narrow" w:cs="Arial"/>
          <w:sz w:val="20"/>
          <w:szCs w:val="20"/>
          <w:lang w:val="es-MX"/>
        </w:rPr>
      </w:pPr>
      <w:r w:rsidRPr="0086465F">
        <w:rPr>
          <w:rFonts w:ascii="Arial Narrow" w:eastAsia="MS Mincho" w:hAnsi="Arial Narrow" w:cs="Arial"/>
          <w:sz w:val="20"/>
          <w:szCs w:val="20"/>
          <w:lang w:val="es-MX"/>
        </w:rPr>
        <w:t xml:space="preserve">Regresando de un retiro espiritual donde estuvo alejado de la tecnología, </w:t>
      </w:r>
      <w:proofErr w:type="spellStart"/>
      <w:r w:rsidRPr="0086465F">
        <w:rPr>
          <w:rFonts w:ascii="Arial Narrow" w:eastAsia="MS Mincho" w:hAnsi="Arial Narrow" w:cs="Arial"/>
          <w:sz w:val="20"/>
          <w:szCs w:val="20"/>
          <w:lang w:val="es-MX"/>
        </w:rPr>
        <w:t>Karel</w:t>
      </w:r>
      <w:proofErr w:type="spellEnd"/>
      <w:r w:rsidRPr="0086465F">
        <w:rPr>
          <w:rFonts w:ascii="Arial Narrow" w:eastAsia="MS Mincho" w:hAnsi="Arial Narrow" w:cs="Arial"/>
          <w:sz w:val="20"/>
          <w:szCs w:val="20"/>
          <w:lang w:val="es-MX"/>
        </w:rPr>
        <w:t xml:space="preserve"> se enteró que era demasiado tarde para bajar el juego de </w:t>
      </w:r>
      <w:proofErr w:type="spellStart"/>
      <w:r w:rsidR="00703A91">
        <w:rPr>
          <w:rFonts w:ascii="Arial Narrow" w:eastAsia="MS Mincho" w:hAnsi="Arial Narrow" w:cs="Arial"/>
          <w:i/>
          <w:sz w:val="20"/>
          <w:szCs w:val="20"/>
          <w:lang w:val="es-MX"/>
        </w:rPr>
        <w:t>Flappy</w:t>
      </w:r>
      <w:proofErr w:type="spellEnd"/>
      <w:r w:rsidR="00703A91">
        <w:rPr>
          <w:rFonts w:ascii="Arial Narrow" w:eastAsia="MS Mincho" w:hAnsi="Arial Narrow" w:cs="Arial"/>
          <w:i/>
          <w:sz w:val="20"/>
          <w:szCs w:val="20"/>
          <w:lang w:val="es-MX"/>
        </w:rPr>
        <w:t xml:space="preserve"> </w:t>
      </w:r>
      <w:proofErr w:type="spellStart"/>
      <w:r w:rsidR="00703A91">
        <w:rPr>
          <w:rFonts w:ascii="Arial Narrow" w:eastAsia="MS Mincho" w:hAnsi="Arial Narrow" w:cs="Arial"/>
          <w:i/>
          <w:sz w:val="20"/>
          <w:szCs w:val="20"/>
          <w:lang w:val="es-MX"/>
        </w:rPr>
        <w:t>Bird</w:t>
      </w:r>
      <w:proofErr w:type="spellEnd"/>
      <w:r w:rsidRPr="0086465F">
        <w:rPr>
          <w:rFonts w:ascii="Arial Narrow" w:eastAsia="MS Mincho" w:hAnsi="Arial Narrow" w:cs="Arial"/>
          <w:sz w:val="20"/>
          <w:szCs w:val="20"/>
          <w:lang w:val="es-MX"/>
        </w:rPr>
        <w:t xml:space="preserve">. Triste, pero no derrotado </w:t>
      </w:r>
      <w:proofErr w:type="spellStart"/>
      <w:r w:rsidRPr="0086465F">
        <w:rPr>
          <w:rFonts w:ascii="Arial Narrow" w:eastAsia="MS Mincho" w:hAnsi="Arial Narrow" w:cs="Arial"/>
          <w:sz w:val="20"/>
          <w:szCs w:val="20"/>
          <w:lang w:val="es-MX"/>
        </w:rPr>
        <w:t>Karel</w:t>
      </w:r>
      <w:proofErr w:type="spellEnd"/>
      <w:r w:rsidRPr="0086465F">
        <w:rPr>
          <w:rFonts w:ascii="Arial Narrow" w:eastAsia="MS Mincho" w:hAnsi="Arial Narrow" w:cs="Arial"/>
          <w:sz w:val="20"/>
          <w:szCs w:val="20"/>
          <w:lang w:val="es-MX"/>
        </w:rPr>
        <w:t xml:space="preserve"> decidió que no iba a quedarse sin el último juego de moda y por lo tanto va a programar su propio </w:t>
      </w:r>
      <w:proofErr w:type="spellStart"/>
      <w:r w:rsidRPr="0086465F">
        <w:rPr>
          <w:rFonts w:ascii="Arial Narrow" w:eastAsia="MS Mincho" w:hAnsi="Arial Narrow" w:cs="Arial"/>
          <w:i/>
          <w:sz w:val="20"/>
          <w:szCs w:val="20"/>
          <w:lang w:val="es-MX"/>
        </w:rPr>
        <w:t>Flappy</w:t>
      </w:r>
      <w:proofErr w:type="spellEnd"/>
      <w:r w:rsidRPr="0086465F">
        <w:rPr>
          <w:rFonts w:ascii="Arial Narrow" w:eastAsia="MS Mincho" w:hAnsi="Arial Narrow" w:cs="Arial"/>
          <w:i/>
          <w:sz w:val="20"/>
          <w:szCs w:val="20"/>
          <w:lang w:val="es-MX"/>
        </w:rPr>
        <w:t xml:space="preserve"> </w:t>
      </w:r>
      <w:proofErr w:type="spellStart"/>
      <w:r w:rsidRPr="0086465F">
        <w:rPr>
          <w:rFonts w:ascii="Arial Narrow" w:eastAsia="MS Mincho" w:hAnsi="Arial Narrow" w:cs="Arial"/>
          <w:i/>
          <w:sz w:val="20"/>
          <w:szCs w:val="20"/>
          <w:lang w:val="es-MX"/>
        </w:rPr>
        <w:t>Karel</w:t>
      </w:r>
      <w:proofErr w:type="spellEnd"/>
      <w:r w:rsidRPr="0086465F">
        <w:rPr>
          <w:rFonts w:ascii="Arial Narrow" w:eastAsia="MS Mincho" w:hAnsi="Arial Narrow" w:cs="Arial"/>
          <w:i/>
          <w:sz w:val="20"/>
          <w:szCs w:val="20"/>
          <w:lang w:val="es-MX"/>
        </w:rPr>
        <w:t>.</w:t>
      </w:r>
    </w:p>
    <w:p w:rsidR="00BD0C5B" w:rsidRPr="0086465F" w:rsidRDefault="00BD0C5B">
      <w:pPr>
        <w:autoSpaceDE w:val="0"/>
        <w:spacing w:before="240" w:line="276" w:lineRule="auto"/>
        <w:jc w:val="both"/>
        <w:rPr>
          <w:rFonts w:ascii="Arial Narrow" w:eastAsia="MS Mincho" w:hAnsi="Arial Narrow" w:cs="Arial"/>
          <w:sz w:val="20"/>
          <w:szCs w:val="20"/>
          <w:lang w:val="es-MX"/>
        </w:rPr>
      </w:pPr>
      <w:r w:rsidRPr="0086465F">
        <w:rPr>
          <w:rFonts w:ascii="Arial Narrow" w:eastAsia="MS Mincho" w:hAnsi="Arial Narrow" w:cs="Arial"/>
          <w:sz w:val="20"/>
          <w:szCs w:val="20"/>
          <w:lang w:val="es-MX"/>
        </w:rPr>
        <w:t xml:space="preserve">El objetivo de </w:t>
      </w:r>
      <w:proofErr w:type="spellStart"/>
      <w:r w:rsidRPr="0086465F">
        <w:rPr>
          <w:rFonts w:ascii="Arial Narrow" w:eastAsia="MS Mincho" w:hAnsi="Arial Narrow" w:cs="Arial"/>
          <w:i/>
          <w:sz w:val="20"/>
          <w:szCs w:val="20"/>
          <w:lang w:val="es-MX"/>
        </w:rPr>
        <w:t>Flappy</w:t>
      </w:r>
      <w:proofErr w:type="spellEnd"/>
      <w:r w:rsidRPr="0086465F">
        <w:rPr>
          <w:rFonts w:ascii="Arial Narrow" w:eastAsia="MS Mincho" w:hAnsi="Arial Narrow" w:cs="Arial"/>
          <w:i/>
          <w:sz w:val="20"/>
          <w:szCs w:val="20"/>
          <w:lang w:val="es-MX"/>
        </w:rPr>
        <w:t xml:space="preserve"> </w:t>
      </w:r>
      <w:proofErr w:type="spellStart"/>
      <w:r w:rsidRPr="0086465F">
        <w:rPr>
          <w:rFonts w:ascii="Arial Narrow" w:eastAsia="MS Mincho" w:hAnsi="Arial Narrow" w:cs="Arial"/>
          <w:i/>
          <w:sz w:val="20"/>
          <w:szCs w:val="20"/>
          <w:lang w:val="es-MX"/>
        </w:rPr>
        <w:t>Karel</w:t>
      </w:r>
      <w:proofErr w:type="spellEnd"/>
      <w:r w:rsidRPr="0086465F">
        <w:rPr>
          <w:rFonts w:ascii="Arial Narrow" w:eastAsia="MS Mincho" w:hAnsi="Arial Narrow" w:cs="Arial"/>
          <w:sz w:val="20"/>
          <w:szCs w:val="20"/>
          <w:lang w:val="es-MX"/>
        </w:rPr>
        <w:t xml:space="preserve"> es </w:t>
      </w:r>
      <w:r w:rsidR="00483B64" w:rsidRPr="0086465F">
        <w:rPr>
          <w:rFonts w:ascii="Arial Narrow" w:eastAsia="MS Mincho" w:hAnsi="Arial Narrow" w:cs="Arial"/>
          <w:sz w:val="20"/>
          <w:szCs w:val="20"/>
          <w:lang w:val="es-MX"/>
        </w:rPr>
        <w:t xml:space="preserve">que </w:t>
      </w:r>
      <w:proofErr w:type="spellStart"/>
      <w:r w:rsidR="00483B64" w:rsidRPr="0086465F">
        <w:rPr>
          <w:rFonts w:ascii="Arial Narrow" w:eastAsia="MS Mincho" w:hAnsi="Arial Narrow" w:cs="Arial"/>
          <w:sz w:val="20"/>
          <w:szCs w:val="20"/>
          <w:lang w:val="es-MX"/>
        </w:rPr>
        <w:t>Karel</w:t>
      </w:r>
      <w:proofErr w:type="spellEnd"/>
      <w:r w:rsidR="00483B64" w:rsidRPr="0086465F">
        <w:rPr>
          <w:rFonts w:ascii="Arial Narrow" w:eastAsia="MS Mincho" w:hAnsi="Arial Narrow" w:cs="Arial"/>
          <w:sz w:val="20"/>
          <w:szCs w:val="20"/>
          <w:lang w:val="es-MX"/>
        </w:rPr>
        <w:t>, partiendo del extremo izquierdo del mundo, avance hacia la derecha lo más posible</w:t>
      </w:r>
      <w:r w:rsidRPr="0086465F">
        <w:rPr>
          <w:rFonts w:ascii="Arial Narrow" w:eastAsia="MS Mincho" w:hAnsi="Arial Narrow" w:cs="Arial"/>
          <w:sz w:val="20"/>
          <w:szCs w:val="20"/>
          <w:lang w:val="es-MX"/>
        </w:rPr>
        <w:t xml:space="preserve"> sin chocar con ningún obst</w:t>
      </w:r>
      <w:r w:rsidR="00483B64" w:rsidRPr="0086465F">
        <w:rPr>
          <w:rFonts w:ascii="Arial Narrow" w:eastAsia="MS Mincho" w:hAnsi="Arial Narrow" w:cs="Arial"/>
          <w:sz w:val="20"/>
          <w:szCs w:val="20"/>
          <w:lang w:val="es-MX"/>
        </w:rPr>
        <w:t xml:space="preserve">áculo. Antes de avanzar una columna hacia la derecha, </w:t>
      </w:r>
      <w:proofErr w:type="spellStart"/>
      <w:r w:rsidR="00483B64" w:rsidRPr="0086465F">
        <w:rPr>
          <w:rFonts w:ascii="Arial Narrow" w:eastAsia="MS Mincho" w:hAnsi="Arial Narrow" w:cs="Arial"/>
          <w:sz w:val="20"/>
          <w:szCs w:val="20"/>
          <w:lang w:val="es-MX"/>
        </w:rPr>
        <w:t>Karel</w:t>
      </w:r>
      <w:proofErr w:type="spellEnd"/>
      <w:r w:rsidR="00483B64" w:rsidRPr="0086465F">
        <w:rPr>
          <w:rFonts w:ascii="Arial Narrow" w:eastAsia="MS Mincho" w:hAnsi="Arial Narrow" w:cs="Arial"/>
          <w:sz w:val="20"/>
          <w:szCs w:val="20"/>
          <w:lang w:val="es-MX"/>
        </w:rPr>
        <w:t xml:space="preserve"> puede realizar una de dos acciones, </w:t>
      </w:r>
      <w:r w:rsidR="00483B64" w:rsidRPr="0086465F">
        <w:rPr>
          <w:rFonts w:ascii="Arial Narrow" w:eastAsia="MS Mincho" w:hAnsi="Arial Narrow" w:cs="Arial"/>
          <w:b/>
          <w:i/>
          <w:sz w:val="20"/>
          <w:szCs w:val="20"/>
          <w:lang w:val="es-MX"/>
        </w:rPr>
        <w:t xml:space="preserve">subir </w:t>
      </w:r>
      <w:r w:rsidR="00BB68E8">
        <w:rPr>
          <w:rFonts w:ascii="Arial Narrow" w:eastAsia="MS Mincho" w:hAnsi="Arial Narrow" w:cs="Arial"/>
          <w:b/>
          <w:i/>
          <w:sz w:val="20"/>
          <w:szCs w:val="20"/>
          <w:lang w:val="es-MX"/>
        </w:rPr>
        <w:t xml:space="preserve">EXACTAMENTE </w:t>
      </w:r>
      <w:r w:rsidR="00483B64" w:rsidRPr="0086465F">
        <w:rPr>
          <w:rFonts w:ascii="Arial Narrow" w:eastAsia="MS Mincho" w:hAnsi="Arial Narrow" w:cs="Arial"/>
          <w:b/>
          <w:i/>
          <w:sz w:val="20"/>
          <w:szCs w:val="20"/>
          <w:lang w:val="es-MX"/>
        </w:rPr>
        <w:t>2 filas</w:t>
      </w:r>
      <w:r w:rsidR="00483B64" w:rsidRPr="0086465F">
        <w:rPr>
          <w:rFonts w:ascii="Arial Narrow" w:eastAsia="MS Mincho" w:hAnsi="Arial Narrow" w:cs="Arial"/>
          <w:sz w:val="20"/>
          <w:szCs w:val="20"/>
          <w:lang w:val="es-MX"/>
        </w:rPr>
        <w:t xml:space="preserve"> o </w:t>
      </w:r>
      <w:r w:rsidR="00483B64" w:rsidRPr="0086465F">
        <w:rPr>
          <w:rFonts w:ascii="Arial Narrow" w:eastAsia="MS Mincho" w:hAnsi="Arial Narrow" w:cs="Arial"/>
          <w:b/>
          <w:i/>
          <w:sz w:val="20"/>
          <w:szCs w:val="20"/>
          <w:lang w:val="es-MX"/>
        </w:rPr>
        <w:t xml:space="preserve">bajar </w:t>
      </w:r>
      <w:r w:rsidR="00BB68E8">
        <w:rPr>
          <w:rFonts w:ascii="Arial Narrow" w:eastAsia="MS Mincho" w:hAnsi="Arial Narrow" w:cs="Arial"/>
          <w:b/>
          <w:i/>
          <w:sz w:val="20"/>
          <w:szCs w:val="20"/>
          <w:lang w:val="es-MX"/>
        </w:rPr>
        <w:t xml:space="preserve">EXACTAMENTE </w:t>
      </w:r>
      <w:r w:rsidR="00483B64" w:rsidRPr="0086465F">
        <w:rPr>
          <w:rFonts w:ascii="Arial Narrow" w:eastAsia="MS Mincho" w:hAnsi="Arial Narrow" w:cs="Arial"/>
          <w:b/>
          <w:i/>
          <w:sz w:val="20"/>
          <w:szCs w:val="20"/>
          <w:lang w:val="es-MX"/>
        </w:rPr>
        <w:t>1</w:t>
      </w:r>
      <w:r w:rsidR="00483B64" w:rsidRPr="0086465F">
        <w:rPr>
          <w:rFonts w:ascii="Arial Narrow" w:eastAsia="MS Mincho" w:hAnsi="Arial Narrow" w:cs="Arial"/>
          <w:sz w:val="20"/>
          <w:szCs w:val="20"/>
          <w:lang w:val="es-MX"/>
        </w:rPr>
        <w:t xml:space="preserve"> </w:t>
      </w:r>
      <w:r w:rsidR="00483B64" w:rsidRPr="0086465F">
        <w:rPr>
          <w:rFonts w:ascii="Arial Narrow" w:eastAsia="MS Mincho" w:hAnsi="Arial Narrow" w:cs="Arial"/>
          <w:b/>
          <w:i/>
          <w:sz w:val="20"/>
          <w:szCs w:val="20"/>
          <w:lang w:val="es-MX"/>
        </w:rPr>
        <w:t>fila</w:t>
      </w:r>
      <w:r w:rsidR="00483B64" w:rsidRPr="0086465F">
        <w:rPr>
          <w:rFonts w:ascii="Arial Narrow" w:eastAsia="MS Mincho" w:hAnsi="Arial Narrow" w:cs="Arial"/>
          <w:sz w:val="20"/>
          <w:szCs w:val="20"/>
          <w:lang w:val="es-MX"/>
        </w:rPr>
        <w:t xml:space="preserve">. Después de subir o bajar, </w:t>
      </w:r>
      <w:proofErr w:type="spellStart"/>
      <w:r w:rsidR="00483B64" w:rsidRPr="0086465F">
        <w:rPr>
          <w:rFonts w:ascii="Arial Narrow" w:eastAsia="MS Mincho" w:hAnsi="Arial Narrow" w:cs="Arial"/>
          <w:sz w:val="20"/>
          <w:szCs w:val="20"/>
          <w:lang w:val="es-MX"/>
        </w:rPr>
        <w:t>Karel</w:t>
      </w:r>
      <w:proofErr w:type="spellEnd"/>
      <w:r w:rsidR="00483B64" w:rsidRPr="0086465F">
        <w:rPr>
          <w:rFonts w:ascii="Arial Narrow" w:eastAsia="MS Mincho" w:hAnsi="Arial Narrow" w:cs="Arial"/>
          <w:sz w:val="20"/>
          <w:szCs w:val="20"/>
          <w:lang w:val="es-MX"/>
        </w:rPr>
        <w:t xml:space="preserve"> avanza una columna a la derecha.</w:t>
      </w:r>
    </w:p>
    <w:p w:rsidR="002B5771" w:rsidRPr="0086465F" w:rsidRDefault="00483B64">
      <w:pPr>
        <w:autoSpaceDE w:val="0"/>
        <w:spacing w:before="240" w:line="276" w:lineRule="auto"/>
        <w:jc w:val="both"/>
        <w:rPr>
          <w:rFonts w:ascii="Arial Narrow" w:eastAsia="MS Mincho" w:hAnsi="Arial Narrow" w:cs="Arial"/>
          <w:sz w:val="20"/>
          <w:szCs w:val="20"/>
          <w:lang w:val="es-MX"/>
        </w:rPr>
      </w:pPr>
      <w:r w:rsidRPr="0086465F">
        <w:rPr>
          <w:rFonts w:ascii="Arial Narrow" w:eastAsia="MS Mincho" w:hAnsi="Arial Narrow" w:cs="Arial"/>
          <w:sz w:val="20"/>
          <w:szCs w:val="20"/>
          <w:lang w:val="es-MX"/>
        </w:rPr>
        <w:t xml:space="preserve">En el mundo hay obstáculos, un obstáculo es una pared vertical que va del extremo superior al extremo inferior del mundo y que en algún lugar tiene una abertura con ancho mayor o igual a una fila. Para avanzar, </w:t>
      </w:r>
      <w:proofErr w:type="spellStart"/>
      <w:r w:rsidRPr="0086465F">
        <w:rPr>
          <w:rFonts w:ascii="Arial Narrow" w:eastAsia="MS Mincho" w:hAnsi="Arial Narrow" w:cs="Arial"/>
          <w:sz w:val="20"/>
          <w:szCs w:val="20"/>
          <w:lang w:val="es-MX"/>
        </w:rPr>
        <w:t>Karel</w:t>
      </w:r>
      <w:proofErr w:type="spellEnd"/>
      <w:r w:rsidRPr="0086465F">
        <w:rPr>
          <w:rFonts w:ascii="Arial Narrow" w:eastAsia="MS Mincho" w:hAnsi="Arial Narrow" w:cs="Arial"/>
          <w:sz w:val="20"/>
          <w:szCs w:val="20"/>
          <w:lang w:val="es-MX"/>
        </w:rPr>
        <w:t xml:space="preserve"> debe tomar las decisiones correctas para poder pasar a través de esa abertura.</w:t>
      </w:r>
    </w:p>
    <w:p w:rsidR="00122702" w:rsidRDefault="00FD76F0">
      <w:pPr>
        <w:autoSpaceDE w:val="0"/>
        <w:spacing w:before="240" w:after="120"/>
        <w:jc w:val="both"/>
        <w:rPr>
          <w:rFonts w:ascii="Arial" w:hAnsi="Arial" w:cs="Arial"/>
          <w:b/>
        </w:rPr>
      </w:pPr>
      <w:r>
        <w:rPr>
          <w:rFonts w:ascii="Arial" w:hAnsi="Arial" w:cs="Arial"/>
          <w:b/>
        </w:rPr>
        <w:t>Problema</w:t>
      </w:r>
    </w:p>
    <w:p w:rsidR="002B5771" w:rsidRPr="0086465F" w:rsidRDefault="00FD76F0">
      <w:pPr>
        <w:autoSpaceDE w:val="0"/>
        <w:jc w:val="both"/>
        <w:rPr>
          <w:rFonts w:ascii="Arial Narrow" w:hAnsi="Arial Narrow" w:cs="Arial"/>
          <w:sz w:val="20"/>
          <w:szCs w:val="20"/>
        </w:rPr>
      </w:pPr>
      <w:r w:rsidRPr="0086465F">
        <w:rPr>
          <w:rFonts w:ascii="Arial Narrow" w:hAnsi="Arial Narrow" w:cs="Arial"/>
          <w:sz w:val="20"/>
          <w:szCs w:val="20"/>
        </w:rPr>
        <w:t xml:space="preserve">Escribe un </w:t>
      </w:r>
      <w:r w:rsidR="000F5DB6" w:rsidRPr="0086465F">
        <w:rPr>
          <w:rFonts w:ascii="Arial Narrow" w:hAnsi="Arial Narrow" w:cs="Arial"/>
          <w:sz w:val="20"/>
          <w:szCs w:val="20"/>
        </w:rPr>
        <w:t>programa</w:t>
      </w:r>
      <w:r w:rsidRPr="0086465F">
        <w:rPr>
          <w:rFonts w:ascii="Arial Narrow" w:hAnsi="Arial Narrow" w:cs="Arial"/>
          <w:sz w:val="20"/>
          <w:szCs w:val="20"/>
        </w:rPr>
        <w:t xml:space="preserve"> que</w:t>
      </w:r>
      <w:r w:rsidR="0072257E" w:rsidRPr="0086465F">
        <w:rPr>
          <w:rFonts w:ascii="Arial Narrow" w:hAnsi="Arial Narrow" w:cs="Arial"/>
          <w:sz w:val="20"/>
          <w:szCs w:val="20"/>
        </w:rPr>
        <w:t>,</w:t>
      </w:r>
      <w:r w:rsidRPr="0086465F">
        <w:rPr>
          <w:rFonts w:ascii="Arial Narrow" w:hAnsi="Arial Narrow" w:cs="Arial"/>
          <w:sz w:val="20"/>
          <w:szCs w:val="20"/>
        </w:rPr>
        <w:t xml:space="preserve"> </w:t>
      </w:r>
      <w:r w:rsidR="002B5771" w:rsidRPr="0086465F">
        <w:rPr>
          <w:rFonts w:ascii="Arial Narrow" w:hAnsi="Arial Narrow" w:cs="Arial"/>
          <w:sz w:val="20"/>
          <w:szCs w:val="20"/>
        </w:rPr>
        <w:t xml:space="preserve">dado un mundo con obstáculos decida en cada columna si </w:t>
      </w:r>
      <w:proofErr w:type="spellStart"/>
      <w:r w:rsidR="002B5771" w:rsidRPr="0086465F">
        <w:rPr>
          <w:rFonts w:ascii="Arial Narrow" w:hAnsi="Arial Narrow" w:cs="Arial"/>
          <w:sz w:val="20"/>
          <w:szCs w:val="20"/>
        </w:rPr>
        <w:t>Karel</w:t>
      </w:r>
      <w:proofErr w:type="spellEnd"/>
      <w:r w:rsidR="002B5771" w:rsidRPr="0086465F">
        <w:rPr>
          <w:rFonts w:ascii="Arial Narrow" w:hAnsi="Arial Narrow" w:cs="Arial"/>
          <w:sz w:val="20"/>
          <w:szCs w:val="20"/>
        </w:rPr>
        <w:t xml:space="preserve"> debe subir o bajar de modo que avance lo más posible hacia la derecha, cuando llegue a una columna donde ya no </w:t>
      </w:r>
      <w:r w:rsidR="008C3C26" w:rsidRPr="0086465F">
        <w:rPr>
          <w:rFonts w:ascii="Arial Narrow" w:hAnsi="Arial Narrow" w:cs="Arial"/>
          <w:sz w:val="20"/>
          <w:szCs w:val="20"/>
        </w:rPr>
        <w:t xml:space="preserve">sea posible </w:t>
      </w:r>
      <w:r w:rsidR="003D330C">
        <w:rPr>
          <w:rFonts w:ascii="Arial Narrow" w:hAnsi="Arial Narrow" w:cs="Arial"/>
          <w:sz w:val="20"/>
          <w:szCs w:val="20"/>
        </w:rPr>
        <w:t xml:space="preserve">avanzar, </w:t>
      </w:r>
      <w:proofErr w:type="spellStart"/>
      <w:r w:rsidR="003D330C">
        <w:rPr>
          <w:rFonts w:ascii="Arial Narrow" w:hAnsi="Arial Narrow" w:cs="Arial"/>
          <w:sz w:val="20"/>
          <w:szCs w:val="20"/>
        </w:rPr>
        <w:t>Karel</w:t>
      </w:r>
      <w:proofErr w:type="spellEnd"/>
      <w:r w:rsidR="003D330C">
        <w:rPr>
          <w:rFonts w:ascii="Arial Narrow" w:hAnsi="Arial Narrow" w:cs="Arial"/>
          <w:sz w:val="20"/>
          <w:szCs w:val="20"/>
        </w:rPr>
        <w:t xml:space="preserve"> deberá bajar hasta la fila 1 y ahí apagarse</w:t>
      </w:r>
      <w:r w:rsidR="002B5771" w:rsidRPr="0086465F">
        <w:rPr>
          <w:rFonts w:ascii="Arial Narrow" w:hAnsi="Arial Narrow" w:cs="Arial"/>
          <w:sz w:val="20"/>
          <w:szCs w:val="20"/>
        </w:rPr>
        <w:t>.</w:t>
      </w:r>
    </w:p>
    <w:p w:rsidR="00122702" w:rsidRDefault="00FD76F0">
      <w:pPr>
        <w:autoSpaceDE w:val="0"/>
        <w:spacing w:before="120" w:after="120"/>
        <w:jc w:val="both"/>
        <w:rPr>
          <w:rFonts w:ascii="Arial" w:hAnsi="Arial" w:cs="Arial"/>
          <w:b/>
        </w:rPr>
      </w:pPr>
      <w:r>
        <w:rPr>
          <w:rFonts w:ascii="Arial" w:hAnsi="Arial" w:cs="Arial"/>
          <w:b/>
        </w:rPr>
        <w:t>Consideraciones</w:t>
      </w:r>
    </w:p>
    <w:p w:rsidR="00305EF8" w:rsidRPr="0086465F" w:rsidRDefault="00305EF8" w:rsidP="000F5DB6">
      <w:pPr>
        <w:numPr>
          <w:ilvl w:val="0"/>
          <w:numId w:val="2"/>
        </w:numPr>
        <w:autoSpaceDE w:val="0"/>
        <w:jc w:val="both"/>
        <w:rPr>
          <w:rFonts w:ascii="Arial Narrow" w:hAnsi="Arial Narrow" w:cs="Arial"/>
          <w:sz w:val="20"/>
          <w:szCs w:val="20"/>
          <w:lang w:val="es-MX"/>
        </w:rPr>
      </w:pPr>
      <w:proofErr w:type="spellStart"/>
      <w:r w:rsidRPr="0086465F">
        <w:rPr>
          <w:rFonts w:ascii="Arial Narrow" w:hAnsi="Arial Narrow" w:cs="Arial"/>
          <w:sz w:val="20"/>
          <w:szCs w:val="20"/>
          <w:lang w:val="es-MX"/>
        </w:rPr>
        <w:t>Karel</w:t>
      </w:r>
      <w:proofErr w:type="spellEnd"/>
      <w:r w:rsidRPr="0086465F">
        <w:rPr>
          <w:rFonts w:ascii="Arial Narrow" w:hAnsi="Arial Narrow" w:cs="Arial"/>
          <w:sz w:val="20"/>
          <w:szCs w:val="20"/>
          <w:lang w:val="es-MX"/>
        </w:rPr>
        <w:t xml:space="preserve"> empieza </w:t>
      </w:r>
      <w:r w:rsidR="002B5771" w:rsidRPr="0086465F">
        <w:rPr>
          <w:rFonts w:ascii="Arial Narrow" w:hAnsi="Arial Narrow" w:cs="Arial"/>
          <w:sz w:val="20"/>
          <w:szCs w:val="20"/>
          <w:lang w:val="es-MX"/>
        </w:rPr>
        <w:t>en algún lugar de la columna más a la izquierda del mundo orientado al este.</w:t>
      </w:r>
    </w:p>
    <w:p w:rsidR="000F5DB6" w:rsidRPr="0086465F" w:rsidRDefault="002B5771" w:rsidP="000F5DB6">
      <w:pPr>
        <w:numPr>
          <w:ilvl w:val="0"/>
          <w:numId w:val="2"/>
        </w:numPr>
        <w:autoSpaceDE w:val="0"/>
        <w:jc w:val="both"/>
        <w:rPr>
          <w:rFonts w:ascii="Arial Narrow" w:hAnsi="Arial Narrow" w:cs="Arial"/>
          <w:sz w:val="20"/>
          <w:szCs w:val="20"/>
          <w:lang w:val="es-MX"/>
        </w:rPr>
      </w:pPr>
      <w:proofErr w:type="spellStart"/>
      <w:r w:rsidRPr="0086465F">
        <w:rPr>
          <w:rFonts w:ascii="Arial Narrow" w:hAnsi="Arial Narrow" w:cs="Arial"/>
          <w:sz w:val="20"/>
          <w:szCs w:val="20"/>
          <w:lang w:val="es-MX"/>
        </w:rPr>
        <w:t>Karel</w:t>
      </w:r>
      <w:proofErr w:type="spellEnd"/>
      <w:r w:rsidRPr="0086465F">
        <w:rPr>
          <w:rFonts w:ascii="Arial Narrow" w:hAnsi="Arial Narrow" w:cs="Arial"/>
          <w:sz w:val="20"/>
          <w:szCs w:val="20"/>
          <w:lang w:val="es-MX"/>
        </w:rPr>
        <w:t xml:space="preserve"> inicia con infinitos zumbadores en la mochila</w:t>
      </w:r>
      <w:r w:rsidR="000F5DB6" w:rsidRPr="0086465F">
        <w:rPr>
          <w:rFonts w:ascii="Arial Narrow" w:eastAsia="MS Mincho" w:hAnsi="Arial Narrow" w:cs="Arial"/>
          <w:sz w:val="20"/>
          <w:szCs w:val="20"/>
          <w:lang w:val="es-MX"/>
        </w:rPr>
        <w:t>.</w:t>
      </w:r>
    </w:p>
    <w:p w:rsidR="00461FA5" w:rsidRPr="0086465F" w:rsidRDefault="002B5771" w:rsidP="00461FA5">
      <w:pPr>
        <w:numPr>
          <w:ilvl w:val="0"/>
          <w:numId w:val="2"/>
        </w:numPr>
        <w:autoSpaceDE w:val="0"/>
        <w:jc w:val="both"/>
        <w:rPr>
          <w:rFonts w:ascii="Arial Narrow" w:hAnsi="Arial Narrow" w:cs="Arial"/>
          <w:sz w:val="20"/>
          <w:szCs w:val="20"/>
          <w:lang w:val="es-MX"/>
        </w:rPr>
      </w:pPr>
      <w:r w:rsidRPr="0086465F">
        <w:rPr>
          <w:rFonts w:ascii="Arial Narrow" w:hAnsi="Arial Narrow" w:cs="Arial"/>
          <w:sz w:val="20"/>
          <w:szCs w:val="20"/>
          <w:lang w:val="es-MX"/>
        </w:rPr>
        <w:t>El mundo es rectangular y no tiene ningún zumbador.</w:t>
      </w:r>
    </w:p>
    <w:p w:rsidR="000F5DB6" w:rsidRPr="0086465F" w:rsidRDefault="004D74E6" w:rsidP="000F5DB6">
      <w:pPr>
        <w:numPr>
          <w:ilvl w:val="0"/>
          <w:numId w:val="2"/>
        </w:numPr>
        <w:autoSpaceDE w:val="0"/>
        <w:jc w:val="both"/>
        <w:rPr>
          <w:rFonts w:ascii="Arial Narrow" w:hAnsi="Arial Narrow" w:cs="Arial"/>
          <w:sz w:val="20"/>
          <w:szCs w:val="20"/>
          <w:lang w:val="es-MX"/>
        </w:rPr>
      </w:pPr>
      <w:r w:rsidRPr="0086465F">
        <w:rPr>
          <w:rFonts w:ascii="Arial Narrow" w:hAnsi="Arial Narrow" w:cs="Arial"/>
          <w:sz w:val="20"/>
          <w:szCs w:val="20"/>
        </w:rPr>
        <w:t>Para obtener los puntos en un caso</w:t>
      </w:r>
      <w:r w:rsidRPr="0086465F">
        <w:rPr>
          <w:rFonts w:ascii="Arial Narrow" w:eastAsia="MS Mincho" w:hAnsi="Arial Narrow" w:cs="Arial"/>
          <w:sz w:val="20"/>
          <w:szCs w:val="20"/>
          <w:lang w:val="es-MX"/>
        </w:rPr>
        <w:t xml:space="preserve"> </w:t>
      </w:r>
      <w:proofErr w:type="spellStart"/>
      <w:r w:rsidR="003D330C">
        <w:rPr>
          <w:rFonts w:ascii="Arial Narrow" w:eastAsia="MS Mincho" w:hAnsi="Arial Narrow" w:cs="Arial"/>
          <w:b/>
          <w:i/>
          <w:sz w:val="20"/>
          <w:szCs w:val="20"/>
          <w:lang w:val="es-MX"/>
        </w:rPr>
        <w:t>Karel</w:t>
      </w:r>
      <w:proofErr w:type="spellEnd"/>
      <w:r w:rsidR="003D330C">
        <w:rPr>
          <w:rFonts w:ascii="Arial Narrow" w:eastAsia="MS Mincho" w:hAnsi="Arial Narrow" w:cs="Arial"/>
          <w:b/>
          <w:i/>
          <w:sz w:val="20"/>
          <w:szCs w:val="20"/>
          <w:lang w:val="es-MX"/>
        </w:rPr>
        <w:t xml:space="preserve"> debe apagarse en la fila 1 de la columna más a la derecha a la que pueda llegar</w:t>
      </w:r>
      <w:r w:rsidR="00B148DA">
        <w:rPr>
          <w:rFonts w:ascii="Arial Narrow" w:eastAsia="MS Mincho" w:hAnsi="Arial Narrow" w:cs="Arial"/>
          <w:b/>
          <w:i/>
          <w:sz w:val="20"/>
          <w:szCs w:val="20"/>
          <w:lang w:val="es-MX"/>
        </w:rPr>
        <w:t xml:space="preserve"> (La fila 1 es la fila inferior del mundo).</w:t>
      </w:r>
    </w:p>
    <w:p w:rsidR="00122702" w:rsidRPr="0086465F" w:rsidRDefault="00FD76F0">
      <w:pPr>
        <w:numPr>
          <w:ilvl w:val="0"/>
          <w:numId w:val="2"/>
        </w:numPr>
        <w:autoSpaceDE w:val="0"/>
        <w:jc w:val="both"/>
        <w:rPr>
          <w:rFonts w:ascii="Arial Narrow" w:hAnsi="Arial Narrow" w:cs="Arial"/>
          <w:sz w:val="20"/>
          <w:szCs w:val="20"/>
          <w:lang w:val="es-MX"/>
        </w:rPr>
      </w:pPr>
      <w:r w:rsidRPr="0086465F">
        <w:rPr>
          <w:rFonts w:ascii="Arial Narrow" w:hAnsi="Arial Narrow" w:cs="Arial"/>
          <w:sz w:val="20"/>
          <w:szCs w:val="20"/>
          <w:lang w:val="es-MX"/>
        </w:rPr>
        <w:t>No importa</w:t>
      </w:r>
      <w:r w:rsidR="00D35833" w:rsidRPr="0086465F">
        <w:rPr>
          <w:rFonts w:ascii="Arial Narrow" w:hAnsi="Arial Narrow" w:cs="Arial"/>
          <w:sz w:val="20"/>
          <w:szCs w:val="20"/>
          <w:lang w:val="es-MX"/>
        </w:rPr>
        <w:t>n</w:t>
      </w:r>
      <w:r w:rsidRPr="0086465F">
        <w:rPr>
          <w:rFonts w:ascii="Arial Narrow" w:hAnsi="Arial Narrow" w:cs="Arial"/>
          <w:sz w:val="20"/>
          <w:szCs w:val="20"/>
          <w:lang w:val="es-MX"/>
        </w:rPr>
        <w:t xml:space="preserve"> la </w:t>
      </w:r>
      <w:r w:rsidR="004D74E6" w:rsidRPr="0086465F">
        <w:rPr>
          <w:rFonts w:ascii="Arial Narrow" w:hAnsi="Arial Narrow" w:cs="Arial"/>
          <w:sz w:val="20"/>
          <w:szCs w:val="20"/>
          <w:lang w:val="es-MX"/>
        </w:rPr>
        <w:t>orientación</w:t>
      </w:r>
      <w:r w:rsidRPr="0086465F">
        <w:rPr>
          <w:rFonts w:ascii="Arial Narrow" w:hAnsi="Arial Narrow" w:cs="Arial"/>
          <w:sz w:val="20"/>
          <w:szCs w:val="20"/>
          <w:lang w:val="es-MX"/>
        </w:rPr>
        <w:t xml:space="preserve"> final de </w:t>
      </w:r>
      <w:proofErr w:type="spellStart"/>
      <w:r w:rsidRPr="0086465F">
        <w:rPr>
          <w:rFonts w:ascii="Arial Narrow" w:hAnsi="Arial Narrow" w:cs="Arial"/>
          <w:sz w:val="20"/>
          <w:szCs w:val="20"/>
          <w:lang w:val="es-MX"/>
        </w:rPr>
        <w:t>Karel</w:t>
      </w:r>
      <w:proofErr w:type="spellEnd"/>
      <w:r w:rsidR="002B5771" w:rsidRPr="0086465F">
        <w:rPr>
          <w:rFonts w:ascii="Arial Narrow" w:hAnsi="Arial Narrow" w:cs="Arial"/>
          <w:sz w:val="20"/>
          <w:szCs w:val="20"/>
          <w:lang w:val="es-MX"/>
        </w:rPr>
        <w:t xml:space="preserve"> ni los zumbadores que dejes en el mundo.</w:t>
      </w:r>
    </w:p>
    <w:p w:rsidR="004D74E6" w:rsidRDefault="004D74E6">
      <w:pPr>
        <w:numPr>
          <w:ilvl w:val="0"/>
          <w:numId w:val="2"/>
        </w:numPr>
        <w:autoSpaceDE w:val="0"/>
        <w:jc w:val="both"/>
        <w:rPr>
          <w:rFonts w:ascii="Arial Narrow" w:hAnsi="Arial Narrow" w:cs="Arial"/>
          <w:sz w:val="20"/>
          <w:szCs w:val="20"/>
          <w:lang w:val="es-MX"/>
        </w:rPr>
      </w:pPr>
      <w:r w:rsidRPr="0086465F">
        <w:rPr>
          <w:rFonts w:ascii="Arial Narrow" w:hAnsi="Arial Narrow" w:cs="Arial"/>
          <w:b/>
          <w:sz w:val="20"/>
          <w:szCs w:val="20"/>
          <w:lang w:val="es-MX"/>
        </w:rPr>
        <w:t xml:space="preserve">IMPORTANTE: </w:t>
      </w:r>
      <w:r w:rsidRPr="0086465F">
        <w:rPr>
          <w:rFonts w:ascii="Arial Narrow" w:hAnsi="Arial Narrow" w:cs="Arial"/>
          <w:sz w:val="20"/>
          <w:szCs w:val="20"/>
          <w:lang w:val="es-MX"/>
        </w:rPr>
        <w:t xml:space="preserve">Para evitar que tu programa trate de </w:t>
      </w:r>
      <w:r w:rsidRPr="0086465F">
        <w:rPr>
          <w:rFonts w:ascii="Arial Narrow" w:hAnsi="Arial Narrow" w:cs="Arial"/>
          <w:i/>
          <w:sz w:val="20"/>
          <w:szCs w:val="20"/>
          <w:lang w:val="es-MX"/>
        </w:rPr>
        <w:t>adivinar</w:t>
      </w:r>
      <w:r w:rsidRPr="0086465F">
        <w:rPr>
          <w:rFonts w:ascii="Arial Narrow" w:hAnsi="Arial Narrow" w:cs="Arial"/>
          <w:sz w:val="20"/>
          <w:szCs w:val="20"/>
          <w:lang w:val="es-MX"/>
        </w:rPr>
        <w:t xml:space="preserve"> la columna el comité evaluador agrupará casos de prueba, para obtener los puntos de un grupo de casos tu programa deberá resolver correctamente </w:t>
      </w:r>
      <w:r w:rsidRPr="0086465F">
        <w:rPr>
          <w:rFonts w:ascii="Arial Narrow" w:hAnsi="Arial Narrow" w:cs="Arial"/>
          <w:b/>
          <w:sz w:val="20"/>
          <w:szCs w:val="20"/>
          <w:lang w:val="es-MX"/>
        </w:rPr>
        <w:t>todos</w:t>
      </w:r>
      <w:r w:rsidRPr="0086465F">
        <w:rPr>
          <w:rFonts w:ascii="Arial Narrow" w:hAnsi="Arial Narrow" w:cs="Arial"/>
          <w:b/>
          <w:i/>
          <w:sz w:val="20"/>
          <w:szCs w:val="20"/>
          <w:lang w:val="es-MX"/>
        </w:rPr>
        <w:t xml:space="preserve"> </w:t>
      </w:r>
      <w:r w:rsidRPr="0086465F">
        <w:rPr>
          <w:rFonts w:ascii="Arial Narrow" w:hAnsi="Arial Narrow" w:cs="Arial"/>
          <w:sz w:val="20"/>
          <w:szCs w:val="20"/>
          <w:lang w:val="es-MX"/>
        </w:rPr>
        <w:t>los casos de prueba del grupo.</w:t>
      </w:r>
    </w:p>
    <w:p w:rsidR="00122702" w:rsidRDefault="00FD76F0">
      <w:pPr>
        <w:autoSpaceDE w:val="0"/>
        <w:spacing w:before="120" w:after="120"/>
        <w:jc w:val="both"/>
        <w:rPr>
          <w:rFonts w:ascii="Arial" w:hAnsi="Arial" w:cs="Arial"/>
          <w:b/>
        </w:rPr>
      </w:pPr>
      <w:r>
        <w:rPr>
          <w:rFonts w:ascii="Arial" w:hAnsi="Arial" w:cs="Arial"/>
          <w:b/>
        </w:rPr>
        <w:t>Ejemplo</w:t>
      </w:r>
    </w:p>
    <w:p w:rsidR="00122702" w:rsidRDefault="009370C7">
      <w:pPr>
        <w:autoSpaceDE w:val="0"/>
        <w:spacing w:before="120" w:after="120"/>
        <w:jc w:val="center"/>
        <w:rPr>
          <w:rFonts w:ascii="Arial Narrow" w:eastAsia="MS Mincho" w:hAnsi="Arial Narrow" w:cs="Arial"/>
          <w:sz w:val="22"/>
          <w:szCs w:val="22"/>
        </w:rPr>
      </w:pPr>
      <w:r>
        <w:rPr>
          <w:rFonts w:ascii="Arial Narrow" w:eastAsia="MS Mincho" w:hAnsi="Arial Narrow" w:cs="Arial"/>
          <w:sz w:val="22"/>
          <w:szCs w:val="22"/>
        </w:rPr>
        <w:t>Entrada</w:t>
      </w:r>
      <w:r>
        <w:rPr>
          <w:rFonts w:ascii="Arial Narrow" w:eastAsia="MS Mincho" w:hAnsi="Arial Narrow" w:cs="Arial"/>
          <w:sz w:val="22"/>
          <w:szCs w:val="22"/>
        </w:rPr>
        <w:tab/>
      </w:r>
      <w:r>
        <w:rPr>
          <w:rFonts w:ascii="Arial Narrow" w:eastAsia="MS Mincho" w:hAnsi="Arial Narrow" w:cs="Arial"/>
          <w:sz w:val="22"/>
          <w:szCs w:val="22"/>
        </w:rPr>
        <w:tab/>
      </w:r>
      <w:r>
        <w:rPr>
          <w:rFonts w:ascii="Arial Narrow" w:eastAsia="MS Mincho" w:hAnsi="Arial Narrow" w:cs="Arial"/>
          <w:sz w:val="22"/>
          <w:szCs w:val="22"/>
        </w:rPr>
        <w:tab/>
      </w:r>
      <w:r>
        <w:rPr>
          <w:rFonts w:ascii="Arial Narrow" w:eastAsia="MS Mincho" w:hAnsi="Arial Narrow" w:cs="Arial"/>
          <w:sz w:val="22"/>
          <w:szCs w:val="22"/>
        </w:rPr>
        <w:tab/>
      </w:r>
      <w:r>
        <w:rPr>
          <w:rFonts w:ascii="Arial Narrow" w:eastAsia="MS Mincho" w:hAnsi="Arial Narrow" w:cs="Arial"/>
          <w:sz w:val="22"/>
          <w:szCs w:val="22"/>
        </w:rPr>
        <w:tab/>
      </w:r>
      <w:r>
        <w:rPr>
          <w:rFonts w:ascii="Arial Narrow" w:eastAsia="MS Mincho" w:hAnsi="Arial Narrow" w:cs="Arial"/>
          <w:sz w:val="22"/>
          <w:szCs w:val="22"/>
        </w:rPr>
        <w:tab/>
      </w:r>
      <w:r>
        <w:rPr>
          <w:rFonts w:ascii="Arial Narrow" w:eastAsia="MS Mincho" w:hAnsi="Arial Narrow" w:cs="Arial"/>
          <w:sz w:val="22"/>
          <w:szCs w:val="22"/>
        </w:rPr>
        <w:tab/>
        <w:t xml:space="preserve"> </w:t>
      </w:r>
      <w:r w:rsidR="00FD76F0">
        <w:rPr>
          <w:rFonts w:ascii="Arial Narrow" w:eastAsia="MS Mincho" w:hAnsi="Arial Narrow" w:cs="Arial"/>
          <w:sz w:val="22"/>
          <w:szCs w:val="22"/>
        </w:rPr>
        <w:t>Salida</w:t>
      </w:r>
    </w:p>
    <w:p w:rsidR="00122702" w:rsidRDefault="008C3C26">
      <w:pPr>
        <w:autoSpaceDE w:val="0"/>
        <w:jc w:val="center"/>
        <w:rPr>
          <w:rFonts w:ascii="Arial" w:eastAsia="MS Mincho" w:hAnsi="Arial" w:cs="Arial"/>
          <w:b/>
          <w:sz w:val="32"/>
          <w:szCs w:val="32"/>
        </w:rPr>
      </w:pPr>
      <w:r>
        <w:rPr>
          <w:rFonts w:ascii="Arial" w:eastAsia="MS Mincho" w:hAnsi="Arial" w:cs="Arial"/>
          <w:b/>
          <w:noProof/>
          <w:sz w:val="32"/>
          <w:szCs w:val="32"/>
          <w:lang w:val="es-MX" w:eastAsia="es-MX"/>
        </w:rPr>
        <w:drawing>
          <wp:inline distT="0" distB="0" distL="0" distR="0">
            <wp:extent cx="2558955" cy="162886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217" cy="1629027"/>
                    </a:xfrm>
                    <a:prstGeom prst="rect">
                      <a:avLst/>
                    </a:prstGeom>
                    <a:noFill/>
                    <a:ln>
                      <a:noFill/>
                    </a:ln>
                  </pic:spPr>
                </pic:pic>
              </a:graphicData>
            </a:graphic>
          </wp:inline>
        </w:drawing>
      </w:r>
      <w:r w:rsidR="004C56E3">
        <w:rPr>
          <w:rFonts w:ascii="Arial" w:eastAsia="MS Mincho" w:hAnsi="Arial" w:cs="Arial"/>
          <w:b/>
          <w:sz w:val="32"/>
          <w:szCs w:val="32"/>
        </w:rPr>
        <w:tab/>
        <w:t xml:space="preserve"> </w:t>
      </w:r>
      <w:r w:rsidR="003D330C">
        <w:rPr>
          <w:rFonts w:ascii="Arial" w:eastAsia="MS Mincho" w:hAnsi="Arial" w:cs="Arial"/>
          <w:b/>
          <w:noProof/>
          <w:sz w:val="32"/>
          <w:szCs w:val="32"/>
          <w:lang w:val="es-MX" w:eastAsia="es-MX"/>
        </w:rPr>
        <w:drawing>
          <wp:inline distT="0" distB="0" distL="0" distR="0">
            <wp:extent cx="2572385" cy="1617345"/>
            <wp:effectExtent l="0" t="0" r="0" b="19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2385" cy="1617345"/>
                    </a:xfrm>
                    <a:prstGeom prst="rect">
                      <a:avLst/>
                    </a:prstGeom>
                    <a:noFill/>
                    <a:ln>
                      <a:noFill/>
                    </a:ln>
                  </pic:spPr>
                </pic:pic>
              </a:graphicData>
            </a:graphic>
          </wp:inline>
        </w:drawing>
      </w:r>
      <w:r w:rsidR="00FD76F0">
        <w:rPr>
          <w:rFonts w:ascii="Arial" w:eastAsia="MS Mincho" w:hAnsi="Arial" w:cs="Arial"/>
          <w:b/>
          <w:sz w:val="32"/>
          <w:szCs w:val="32"/>
        </w:rPr>
        <w:t xml:space="preserve"> </w:t>
      </w:r>
    </w:p>
    <w:p w:rsidR="009370C7" w:rsidRPr="009370C7" w:rsidRDefault="009370C7">
      <w:pPr>
        <w:autoSpaceDE w:val="0"/>
        <w:rPr>
          <w:rFonts w:ascii="Arial" w:eastAsia="MS Mincho" w:hAnsi="Arial" w:cs="Arial"/>
          <w:b/>
          <w:sz w:val="14"/>
          <w:szCs w:val="32"/>
        </w:rPr>
      </w:pPr>
    </w:p>
    <w:p w:rsidR="00122702" w:rsidRDefault="004C56E3" w:rsidP="002B0F9D">
      <w:pPr>
        <w:autoSpaceDE w:val="0"/>
        <w:jc w:val="center"/>
        <w:rPr>
          <w:rFonts w:ascii="Arial Narrow" w:eastAsia="MS Mincho" w:hAnsi="Arial Narrow" w:cs="Arial"/>
          <w:b/>
          <w:i/>
          <w:sz w:val="18"/>
          <w:szCs w:val="18"/>
        </w:rPr>
      </w:pPr>
      <w:r>
        <w:rPr>
          <w:rFonts w:ascii="Arial Narrow" w:eastAsia="MS Mincho" w:hAnsi="Arial Narrow" w:cs="Arial"/>
          <w:sz w:val="18"/>
          <w:szCs w:val="18"/>
        </w:rPr>
        <w:t xml:space="preserve">El ejemplo de entrada muestra un mundo de </w:t>
      </w:r>
      <w:proofErr w:type="spellStart"/>
      <w:r>
        <w:rPr>
          <w:rFonts w:ascii="Arial Narrow" w:eastAsia="MS Mincho" w:hAnsi="Arial Narrow" w:cs="Arial"/>
          <w:sz w:val="18"/>
          <w:szCs w:val="18"/>
        </w:rPr>
        <w:t>Karel</w:t>
      </w:r>
      <w:proofErr w:type="spellEnd"/>
      <w:r>
        <w:rPr>
          <w:rFonts w:ascii="Arial Narrow" w:eastAsia="MS Mincho" w:hAnsi="Arial Narrow" w:cs="Arial"/>
          <w:sz w:val="18"/>
          <w:szCs w:val="18"/>
        </w:rPr>
        <w:t xml:space="preserve"> con obstáculos</w:t>
      </w:r>
      <w:r w:rsidR="0072257E">
        <w:rPr>
          <w:rFonts w:ascii="Arial Narrow" w:eastAsia="MS Mincho" w:hAnsi="Arial Narrow" w:cs="Arial"/>
          <w:sz w:val="18"/>
          <w:szCs w:val="18"/>
        </w:rPr>
        <w:t>.</w:t>
      </w:r>
      <w:r>
        <w:rPr>
          <w:rFonts w:ascii="Arial Narrow" w:eastAsia="MS Mincho" w:hAnsi="Arial Narrow" w:cs="Arial"/>
          <w:sz w:val="18"/>
          <w:szCs w:val="18"/>
        </w:rPr>
        <w:t xml:space="preserve"> El mundo de salida muestra un posible camino que pudo seguir </w:t>
      </w:r>
      <w:proofErr w:type="spellStart"/>
      <w:r>
        <w:rPr>
          <w:rFonts w:ascii="Arial Narrow" w:eastAsia="MS Mincho" w:hAnsi="Arial Narrow" w:cs="Arial"/>
          <w:sz w:val="18"/>
          <w:szCs w:val="18"/>
        </w:rPr>
        <w:t>Karel</w:t>
      </w:r>
      <w:proofErr w:type="spellEnd"/>
      <w:r>
        <w:rPr>
          <w:rFonts w:ascii="Arial Narrow" w:eastAsia="MS Mincho" w:hAnsi="Arial Narrow" w:cs="Arial"/>
          <w:sz w:val="18"/>
          <w:szCs w:val="18"/>
        </w:rPr>
        <w:t xml:space="preserve">, el camino es el siguiente: </w:t>
      </w:r>
      <w:r>
        <w:rPr>
          <w:rFonts w:ascii="Arial Narrow" w:eastAsia="MS Mincho" w:hAnsi="Arial Narrow" w:cs="Arial"/>
          <w:b/>
          <w:sz w:val="18"/>
          <w:szCs w:val="18"/>
        </w:rPr>
        <w:t xml:space="preserve">en la columna 1, sube; en la columna 2 baja, en la 3 baja, 4 baja, 5 sube, 6 sube, 7 sube, 8 baja. </w:t>
      </w:r>
      <w:r w:rsidRPr="00820AAE">
        <w:rPr>
          <w:rFonts w:ascii="Arial Narrow" w:eastAsia="MS Mincho" w:hAnsi="Arial Narrow" w:cs="Arial"/>
          <w:b/>
          <w:i/>
          <w:sz w:val="18"/>
          <w:szCs w:val="18"/>
        </w:rPr>
        <w:t xml:space="preserve">En la columna 9 ya no es posible seguir avanzando ya que si subes chocas con la pared superior y si bajas no </w:t>
      </w:r>
      <w:r w:rsidR="003D330C">
        <w:rPr>
          <w:rFonts w:ascii="Arial Narrow" w:eastAsia="MS Mincho" w:hAnsi="Arial Narrow" w:cs="Arial"/>
          <w:b/>
          <w:i/>
          <w:sz w:val="18"/>
          <w:szCs w:val="18"/>
        </w:rPr>
        <w:t>alcanzas a llegar a la abertura por lo que debe bajar a la fila 1 de esa columna y apagarse.</w:t>
      </w:r>
    </w:p>
    <w:p w:rsidR="00B148DA" w:rsidRDefault="00B148DA" w:rsidP="002B0F9D">
      <w:pPr>
        <w:autoSpaceDE w:val="0"/>
        <w:jc w:val="center"/>
        <w:rPr>
          <w:rFonts w:ascii="Arial Narrow" w:eastAsia="MS Mincho" w:hAnsi="Arial Narrow" w:cs="Arial"/>
          <w:b/>
          <w:i/>
          <w:sz w:val="18"/>
          <w:szCs w:val="18"/>
        </w:rPr>
      </w:pPr>
    </w:p>
    <w:p w:rsidR="00B148DA" w:rsidRPr="004C56E3" w:rsidRDefault="00B148DA" w:rsidP="00B148DA">
      <w:pPr>
        <w:autoSpaceDE w:val="0"/>
        <w:jc w:val="both"/>
        <w:rPr>
          <w:rFonts w:ascii="Arial Narrow" w:eastAsia="MS Mincho" w:hAnsi="Arial Narrow" w:cs="Arial"/>
          <w:b/>
          <w:sz w:val="18"/>
          <w:szCs w:val="18"/>
        </w:rPr>
      </w:pPr>
      <w:r>
        <w:rPr>
          <w:rFonts w:ascii="Arial Narrow" w:eastAsia="MS Mincho" w:hAnsi="Arial Narrow" w:cs="Arial"/>
          <w:b/>
          <w:i/>
          <w:sz w:val="18"/>
          <w:szCs w:val="18"/>
        </w:rPr>
        <w:t xml:space="preserve">NOTA: Para avanzar a la derecha es posible que existan varios caminos, lo único que importa para tu puntaje es que </w:t>
      </w:r>
      <w:proofErr w:type="spellStart"/>
      <w:r>
        <w:rPr>
          <w:rFonts w:ascii="Arial Narrow" w:eastAsia="MS Mincho" w:hAnsi="Arial Narrow" w:cs="Arial"/>
          <w:b/>
          <w:i/>
          <w:sz w:val="18"/>
          <w:szCs w:val="18"/>
        </w:rPr>
        <w:t>Karel</w:t>
      </w:r>
      <w:proofErr w:type="spellEnd"/>
      <w:r>
        <w:rPr>
          <w:rFonts w:ascii="Arial Narrow" w:eastAsia="MS Mincho" w:hAnsi="Arial Narrow" w:cs="Arial"/>
          <w:b/>
          <w:i/>
          <w:sz w:val="18"/>
          <w:szCs w:val="18"/>
        </w:rPr>
        <w:t xml:space="preserve"> se apague en la columna correcta, no importa el camino como llegó ahí.</w:t>
      </w:r>
    </w:p>
    <w:p w:rsidR="00122702" w:rsidRDefault="0078743F" w:rsidP="00DC3982">
      <w:pPr>
        <w:pageBreakBefore/>
        <w:autoSpaceDE w:val="0"/>
        <w:jc w:val="center"/>
        <w:rPr>
          <w:rFonts w:ascii="Arial" w:eastAsia="MS Mincho" w:hAnsi="Arial" w:cs="Arial"/>
          <w:b/>
          <w:sz w:val="32"/>
          <w:szCs w:val="32"/>
        </w:rPr>
      </w:pPr>
      <w:proofErr w:type="spellStart"/>
      <w:r>
        <w:rPr>
          <w:rFonts w:ascii="Arial" w:eastAsia="MS Mincho" w:hAnsi="Arial" w:cs="Arial"/>
          <w:b/>
          <w:sz w:val="32"/>
          <w:szCs w:val="32"/>
        </w:rPr>
        <w:lastRenderedPageBreak/>
        <w:t>Karel</w:t>
      </w:r>
      <w:proofErr w:type="spellEnd"/>
      <w:r>
        <w:rPr>
          <w:rFonts w:ascii="Arial" w:eastAsia="MS Mincho" w:hAnsi="Arial" w:cs="Arial"/>
          <w:b/>
          <w:sz w:val="32"/>
          <w:szCs w:val="32"/>
        </w:rPr>
        <w:t xml:space="preserve"> </w:t>
      </w:r>
      <w:r w:rsidR="00DC3982">
        <w:rPr>
          <w:rFonts w:ascii="Arial" w:eastAsia="MS Mincho" w:hAnsi="Arial" w:cs="Arial"/>
          <w:b/>
          <w:sz w:val="32"/>
          <w:szCs w:val="32"/>
        </w:rPr>
        <w:t>el demócrata</w:t>
      </w:r>
    </w:p>
    <w:p w:rsidR="00122702" w:rsidRDefault="00FD76F0">
      <w:pPr>
        <w:autoSpaceDE w:val="0"/>
        <w:spacing w:before="120" w:after="120"/>
        <w:rPr>
          <w:rFonts w:ascii="Arial" w:eastAsia="MS Mincho" w:hAnsi="Arial" w:cs="Arial"/>
          <w:b/>
        </w:rPr>
      </w:pPr>
      <w:r>
        <w:rPr>
          <w:rFonts w:ascii="Arial" w:eastAsia="MS Mincho" w:hAnsi="Arial" w:cs="Arial"/>
          <w:b/>
        </w:rPr>
        <w:t>Historia</w:t>
      </w:r>
    </w:p>
    <w:p w:rsidR="00DC3982" w:rsidRDefault="0078743F" w:rsidP="0078743F">
      <w:pPr>
        <w:autoSpaceDE w:val="0"/>
        <w:spacing w:after="240" w:line="276" w:lineRule="auto"/>
        <w:jc w:val="both"/>
        <w:rPr>
          <w:rFonts w:ascii="Arial Narrow" w:eastAsia="MS Mincho" w:hAnsi="Arial Narrow" w:cs="Arial"/>
          <w:sz w:val="20"/>
          <w:szCs w:val="20"/>
        </w:rPr>
      </w:pPr>
      <w:proofErr w:type="spellStart"/>
      <w:r>
        <w:rPr>
          <w:rFonts w:ascii="Arial Narrow" w:eastAsia="MS Mincho" w:hAnsi="Arial Narrow" w:cs="Arial"/>
          <w:sz w:val="20"/>
          <w:szCs w:val="20"/>
        </w:rPr>
        <w:t>Karel</w:t>
      </w:r>
      <w:proofErr w:type="spellEnd"/>
      <w:r>
        <w:rPr>
          <w:rFonts w:ascii="Arial Narrow" w:eastAsia="MS Mincho" w:hAnsi="Arial Narrow" w:cs="Arial"/>
          <w:sz w:val="20"/>
          <w:szCs w:val="20"/>
        </w:rPr>
        <w:t xml:space="preserve"> sufre de una fiebre dem</w:t>
      </w:r>
      <w:r w:rsidR="0077134B">
        <w:rPr>
          <w:rFonts w:ascii="Arial Narrow" w:eastAsia="MS Mincho" w:hAnsi="Arial Narrow" w:cs="Arial"/>
          <w:sz w:val="20"/>
          <w:szCs w:val="20"/>
        </w:rPr>
        <w:t>o</w:t>
      </w:r>
      <w:r>
        <w:rPr>
          <w:rFonts w:ascii="Arial Narrow" w:eastAsia="MS Mincho" w:hAnsi="Arial Narrow" w:cs="Arial"/>
          <w:sz w:val="20"/>
          <w:szCs w:val="20"/>
        </w:rPr>
        <w:t xml:space="preserve">crática, ahora le gusta organizar votaciones para todo. Pero </w:t>
      </w:r>
      <w:proofErr w:type="spellStart"/>
      <w:r>
        <w:rPr>
          <w:rFonts w:ascii="Arial Narrow" w:eastAsia="MS Mincho" w:hAnsi="Arial Narrow" w:cs="Arial"/>
          <w:sz w:val="20"/>
          <w:szCs w:val="20"/>
        </w:rPr>
        <w:t>Karel</w:t>
      </w:r>
      <w:proofErr w:type="spellEnd"/>
      <w:r>
        <w:rPr>
          <w:rFonts w:ascii="Arial Narrow" w:eastAsia="MS Mincho" w:hAnsi="Arial Narrow" w:cs="Arial"/>
          <w:sz w:val="20"/>
          <w:szCs w:val="20"/>
        </w:rPr>
        <w:t xml:space="preserve"> es muy estricto y quiere que en sus votaciones el ganador siempre tenga </w:t>
      </w:r>
      <w:r w:rsidRPr="00F660D2">
        <w:rPr>
          <w:rFonts w:ascii="Arial Narrow" w:eastAsia="MS Mincho" w:hAnsi="Arial Narrow" w:cs="Arial"/>
          <w:i/>
          <w:sz w:val="20"/>
          <w:szCs w:val="20"/>
        </w:rPr>
        <w:t>estricta mayoría</w:t>
      </w:r>
      <w:r>
        <w:rPr>
          <w:rFonts w:ascii="Arial Narrow" w:eastAsia="MS Mincho" w:hAnsi="Arial Narrow" w:cs="Arial"/>
          <w:sz w:val="20"/>
          <w:szCs w:val="20"/>
        </w:rPr>
        <w:t>, es decir, alguien es ganador sólo si recibe una cantidad de votos mayor que la mitad del número de votantes.</w:t>
      </w:r>
    </w:p>
    <w:p w:rsidR="0078743F" w:rsidRDefault="00F660D2" w:rsidP="0078743F">
      <w:pPr>
        <w:autoSpaceDE w:val="0"/>
        <w:spacing w:after="240" w:line="276" w:lineRule="auto"/>
        <w:jc w:val="both"/>
        <w:rPr>
          <w:rFonts w:ascii="Arial Narrow" w:eastAsia="MS Mincho" w:hAnsi="Arial Narrow" w:cs="Arial"/>
          <w:sz w:val="20"/>
          <w:szCs w:val="20"/>
        </w:rPr>
      </w:pPr>
      <w:proofErr w:type="spellStart"/>
      <w:r>
        <w:rPr>
          <w:rFonts w:ascii="Arial Narrow" w:eastAsia="MS Mincho" w:hAnsi="Arial Narrow" w:cs="Arial"/>
          <w:sz w:val="20"/>
          <w:szCs w:val="20"/>
        </w:rPr>
        <w:t>Karel</w:t>
      </w:r>
      <w:proofErr w:type="spellEnd"/>
      <w:r>
        <w:rPr>
          <w:rFonts w:ascii="Arial Narrow" w:eastAsia="MS Mincho" w:hAnsi="Arial Narrow" w:cs="Arial"/>
          <w:sz w:val="20"/>
          <w:szCs w:val="20"/>
        </w:rPr>
        <w:t xml:space="preserve"> necesita implementar un sistema de conteo de votos el cual reciba como entrada los votos y decida si hay un ganador que tenga </w:t>
      </w:r>
      <w:r w:rsidRPr="008764FD">
        <w:rPr>
          <w:rFonts w:ascii="Arial Narrow" w:eastAsia="MS Mincho" w:hAnsi="Arial Narrow" w:cs="Arial"/>
          <w:i/>
          <w:sz w:val="20"/>
          <w:szCs w:val="20"/>
        </w:rPr>
        <w:t>estricta mayoría</w:t>
      </w:r>
      <w:r>
        <w:rPr>
          <w:rFonts w:ascii="Arial Narrow" w:eastAsia="MS Mincho" w:hAnsi="Arial Narrow" w:cs="Arial"/>
          <w:sz w:val="20"/>
          <w:szCs w:val="20"/>
        </w:rPr>
        <w:t xml:space="preserve">. Para este sistema </w:t>
      </w:r>
      <w:proofErr w:type="spellStart"/>
      <w:r>
        <w:rPr>
          <w:rFonts w:ascii="Arial Narrow" w:eastAsia="MS Mincho" w:hAnsi="Arial Narrow" w:cs="Arial"/>
          <w:sz w:val="20"/>
          <w:szCs w:val="20"/>
        </w:rPr>
        <w:t>Karel</w:t>
      </w:r>
      <w:proofErr w:type="spellEnd"/>
      <w:r>
        <w:rPr>
          <w:rFonts w:ascii="Arial Narrow" w:eastAsia="MS Mincho" w:hAnsi="Arial Narrow" w:cs="Arial"/>
          <w:sz w:val="20"/>
          <w:szCs w:val="20"/>
        </w:rPr>
        <w:t xml:space="preserve"> recibirá un mundo de tamaño </w:t>
      </w:r>
      <w:r>
        <w:rPr>
          <w:rFonts w:ascii="Arial Narrow" w:eastAsia="MS Mincho" w:hAnsi="Arial Narrow" w:cs="Arial"/>
          <w:b/>
          <w:i/>
          <w:sz w:val="20"/>
          <w:szCs w:val="20"/>
        </w:rPr>
        <w:t>N</w:t>
      </w:r>
      <w:r>
        <w:rPr>
          <w:rFonts w:ascii="Arial Narrow" w:eastAsia="MS Mincho" w:hAnsi="Arial Narrow" w:cs="Arial"/>
          <w:sz w:val="20"/>
          <w:szCs w:val="20"/>
        </w:rPr>
        <w:t xml:space="preserve"> columnas de ancho por </w:t>
      </w:r>
      <w:r>
        <w:rPr>
          <w:rFonts w:ascii="Arial Narrow" w:eastAsia="MS Mincho" w:hAnsi="Arial Narrow" w:cs="Arial"/>
          <w:b/>
          <w:i/>
          <w:sz w:val="20"/>
          <w:szCs w:val="20"/>
        </w:rPr>
        <w:t>100</w:t>
      </w:r>
      <w:r>
        <w:rPr>
          <w:rFonts w:ascii="Arial Narrow" w:eastAsia="MS Mincho" w:hAnsi="Arial Narrow" w:cs="Arial"/>
          <w:sz w:val="20"/>
          <w:szCs w:val="20"/>
        </w:rPr>
        <w:t xml:space="preserve"> filas de alto.  En la fila inferior habrá montones de zumbadores en todas las columnas, estos montones pueden tener entre 1 y 99 zumbadores. Cada montón representa un voto, el número de zumbadores en el montón representa la opción elegida por el votante.</w:t>
      </w:r>
    </w:p>
    <w:p w:rsidR="00122702" w:rsidRDefault="00FD76F0">
      <w:pPr>
        <w:autoSpaceDE w:val="0"/>
        <w:spacing w:before="120" w:after="120"/>
        <w:jc w:val="both"/>
        <w:rPr>
          <w:rFonts w:ascii="Arial" w:hAnsi="Arial" w:cs="Arial"/>
          <w:b/>
        </w:rPr>
      </w:pPr>
      <w:r>
        <w:rPr>
          <w:rFonts w:ascii="Arial" w:hAnsi="Arial" w:cs="Arial"/>
          <w:b/>
        </w:rPr>
        <w:t>Problema</w:t>
      </w:r>
    </w:p>
    <w:p w:rsidR="00122702" w:rsidRPr="00F660D2" w:rsidRDefault="00F660D2" w:rsidP="00491CEE">
      <w:pPr>
        <w:autoSpaceDE w:val="0"/>
        <w:spacing w:line="276" w:lineRule="auto"/>
        <w:jc w:val="both"/>
        <w:rPr>
          <w:rFonts w:ascii="Arial Narrow" w:hAnsi="Arial Narrow" w:cs="Arial"/>
          <w:sz w:val="20"/>
          <w:szCs w:val="20"/>
        </w:rPr>
      </w:pPr>
      <w:r>
        <w:rPr>
          <w:rFonts w:ascii="Arial Narrow" w:hAnsi="Arial Narrow" w:cs="Arial"/>
          <w:sz w:val="20"/>
          <w:szCs w:val="20"/>
        </w:rPr>
        <w:t xml:space="preserve">Escribe un programa que reciba un mundo con votos y decida si hay una opción que sea ganadora con </w:t>
      </w:r>
      <w:r>
        <w:rPr>
          <w:rFonts w:ascii="Arial Narrow" w:hAnsi="Arial Narrow" w:cs="Arial"/>
          <w:i/>
          <w:sz w:val="20"/>
          <w:szCs w:val="20"/>
        </w:rPr>
        <w:t>estricta mayoría</w:t>
      </w:r>
      <w:r>
        <w:rPr>
          <w:rFonts w:ascii="Arial Narrow" w:hAnsi="Arial Narrow" w:cs="Arial"/>
          <w:sz w:val="20"/>
          <w:szCs w:val="20"/>
        </w:rPr>
        <w:t xml:space="preserve">. Si hay una opción ganadora, </w:t>
      </w:r>
      <w:proofErr w:type="spellStart"/>
      <w:r>
        <w:rPr>
          <w:rFonts w:ascii="Arial Narrow" w:hAnsi="Arial Narrow" w:cs="Arial"/>
          <w:sz w:val="20"/>
          <w:szCs w:val="20"/>
        </w:rPr>
        <w:t>Karel</w:t>
      </w:r>
      <w:proofErr w:type="spellEnd"/>
      <w:r>
        <w:rPr>
          <w:rFonts w:ascii="Arial Narrow" w:hAnsi="Arial Narrow" w:cs="Arial"/>
          <w:sz w:val="20"/>
          <w:szCs w:val="20"/>
        </w:rPr>
        <w:t xml:space="preserve"> deberá terminar con tantos zumbadores en la mochila como el número de esa opción, es decir, </w:t>
      </w:r>
      <w:r>
        <w:rPr>
          <w:rFonts w:ascii="Arial Narrow" w:hAnsi="Arial Narrow" w:cs="Arial"/>
          <w:i/>
          <w:sz w:val="20"/>
          <w:szCs w:val="20"/>
        </w:rPr>
        <w:t xml:space="preserve">si la opción 5 es ganadora, </w:t>
      </w:r>
      <w:proofErr w:type="spellStart"/>
      <w:r>
        <w:rPr>
          <w:rFonts w:ascii="Arial Narrow" w:hAnsi="Arial Narrow" w:cs="Arial"/>
          <w:i/>
          <w:sz w:val="20"/>
          <w:szCs w:val="20"/>
        </w:rPr>
        <w:t>Karel</w:t>
      </w:r>
      <w:proofErr w:type="spellEnd"/>
      <w:r>
        <w:rPr>
          <w:rFonts w:ascii="Arial Narrow" w:hAnsi="Arial Narrow" w:cs="Arial"/>
          <w:i/>
          <w:sz w:val="20"/>
          <w:szCs w:val="20"/>
        </w:rPr>
        <w:t xml:space="preserve"> deberá terminar con 5 zumbadores en la mochila</w:t>
      </w:r>
      <w:r>
        <w:rPr>
          <w:rFonts w:ascii="Arial Narrow" w:hAnsi="Arial Narrow" w:cs="Arial"/>
          <w:sz w:val="20"/>
          <w:szCs w:val="20"/>
        </w:rPr>
        <w:t xml:space="preserve">. Si no hay opción ganadora </w:t>
      </w:r>
      <w:proofErr w:type="spellStart"/>
      <w:r>
        <w:rPr>
          <w:rFonts w:ascii="Arial Narrow" w:hAnsi="Arial Narrow" w:cs="Arial"/>
          <w:sz w:val="20"/>
          <w:szCs w:val="20"/>
        </w:rPr>
        <w:t>Karel</w:t>
      </w:r>
      <w:proofErr w:type="spellEnd"/>
      <w:r>
        <w:rPr>
          <w:rFonts w:ascii="Arial Narrow" w:hAnsi="Arial Narrow" w:cs="Arial"/>
          <w:sz w:val="20"/>
          <w:szCs w:val="20"/>
        </w:rPr>
        <w:t xml:space="preserve"> deberá terminar sin zumbadores en la mochila.</w:t>
      </w:r>
    </w:p>
    <w:p w:rsidR="00122702" w:rsidRDefault="00FD76F0">
      <w:pPr>
        <w:autoSpaceDE w:val="0"/>
        <w:spacing w:before="120" w:after="120"/>
        <w:jc w:val="both"/>
        <w:rPr>
          <w:rFonts w:ascii="Arial" w:hAnsi="Arial" w:cs="Arial"/>
          <w:b/>
        </w:rPr>
      </w:pPr>
      <w:r>
        <w:rPr>
          <w:rFonts w:ascii="Arial" w:hAnsi="Arial" w:cs="Arial"/>
          <w:b/>
        </w:rPr>
        <w:t>Consideraciones</w:t>
      </w:r>
    </w:p>
    <w:p w:rsidR="00122702" w:rsidRPr="00F660D2" w:rsidRDefault="00FD76F0" w:rsidP="00F660D2">
      <w:pPr>
        <w:numPr>
          <w:ilvl w:val="0"/>
          <w:numId w:val="6"/>
        </w:numPr>
        <w:autoSpaceDE w:val="0"/>
        <w:jc w:val="both"/>
        <w:rPr>
          <w:rFonts w:ascii="Arial Narrow" w:hAnsi="Arial Narrow" w:cs="Arial"/>
          <w:sz w:val="20"/>
          <w:szCs w:val="20"/>
        </w:rPr>
      </w:pPr>
      <w:proofErr w:type="spellStart"/>
      <w:r w:rsidRPr="00F660D2">
        <w:rPr>
          <w:rFonts w:ascii="Arial Narrow" w:hAnsi="Arial Narrow" w:cs="Arial"/>
          <w:sz w:val="20"/>
          <w:szCs w:val="20"/>
        </w:rPr>
        <w:t>Karel</w:t>
      </w:r>
      <w:proofErr w:type="spellEnd"/>
      <w:r w:rsidRPr="00F660D2">
        <w:rPr>
          <w:rFonts w:ascii="Arial Narrow" w:hAnsi="Arial Narrow" w:cs="Arial"/>
          <w:sz w:val="20"/>
          <w:szCs w:val="20"/>
        </w:rPr>
        <w:t xml:space="preserve"> inicia en la posición (1,1) del mundo viendo al Norte.</w:t>
      </w:r>
    </w:p>
    <w:p w:rsidR="00491CEE" w:rsidRPr="00F660D2" w:rsidRDefault="007178C9">
      <w:pPr>
        <w:numPr>
          <w:ilvl w:val="0"/>
          <w:numId w:val="6"/>
        </w:numPr>
        <w:autoSpaceDE w:val="0"/>
        <w:spacing w:line="276" w:lineRule="auto"/>
        <w:jc w:val="both"/>
        <w:rPr>
          <w:rFonts w:ascii="Arial Narrow" w:hAnsi="Arial Narrow" w:cs="Arial"/>
          <w:sz w:val="20"/>
          <w:szCs w:val="20"/>
        </w:rPr>
      </w:pPr>
      <w:r w:rsidRPr="00F660D2">
        <w:rPr>
          <w:rFonts w:ascii="Arial Narrow" w:hAnsi="Arial Narrow" w:cs="Arial"/>
          <w:sz w:val="20"/>
          <w:szCs w:val="20"/>
        </w:rPr>
        <w:t>La fila 1 del mundo está</w:t>
      </w:r>
      <w:r w:rsidR="00491CEE" w:rsidRPr="00F660D2">
        <w:rPr>
          <w:rFonts w:ascii="Arial Narrow" w:hAnsi="Arial Narrow" w:cs="Arial"/>
          <w:sz w:val="20"/>
          <w:szCs w:val="20"/>
        </w:rPr>
        <w:t xml:space="preserve"> </w:t>
      </w:r>
      <w:r w:rsidRPr="00F660D2">
        <w:rPr>
          <w:rFonts w:ascii="Arial Narrow" w:hAnsi="Arial Narrow" w:cs="Arial"/>
          <w:sz w:val="20"/>
          <w:szCs w:val="20"/>
        </w:rPr>
        <w:t xml:space="preserve">llena de montones de zumbadores, </w:t>
      </w:r>
      <w:r w:rsidR="00F660D2">
        <w:rPr>
          <w:rFonts w:ascii="Arial Narrow" w:hAnsi="Arial Narrow" w:cs="Arial"/>
          <w:sz w:val="20"/>
          <w:szCs w:val="20"/>
        </w:rPr>
        <w:t>los montones tienen entre 1 y 99 zumbadores.</w:t>
      </w:r>
    </w:p>
    <w:p w:rsidR="00491CEE" w:rsidRPr="00F660D2" w:rsidRDefault="00491CEE">
      <w:pPr>
        <w:numPr>
          <w:ilvl w:val="0"/>
          <w:numId w:val="6"/>
        </w:numPr>
        <w:autoSpaceDE w:val="0"/>
        <w:spacing w:line="276" w:lineRule="auto"/>
        <w:jc w:val="both"/>
        <w:rPr>
          <w:rFonts w:ascii="Arial Narrow" w:hAnsi="Arial Narrow" w:cs="Arial"/>
          <w:sz w:val="20"/>
          <w:szCs w:val="20"/>
        </w:rPr>
      </w:pPr>
      <w:proofErr w:type="spellStart"/>
      <w:r w:rsidRPr="00F660D2">
        <w:rPr>
          <w:rFonts w:ascii="Arial Narrow" w:hAnsi="Arial Narrow" w:cs="Arial"/>
          <w:sz w:val="20"/>
          <w:szCs w:val="20"/>
        </w:rPr>
        <w:t>Karel</w:t>
      </w:r>
      <w:proofErr w:type="spellEnd"/>
      <w:r w:rsidRPr="00F660D2">
        <w:rPr>
          <w:rFonts w:ascii="Arial Narrow" w:hAnsi="Arial Narrow" w:cs="Arial"/>
          <w:sz w:val="20"/>
          <w:szCs w:val="20"/>
        </w:rPr>
        <w:t xml:space="preserve"> </w:t>
      </w:r>
      <w:r w:rsidR="00E059CA" w:rsidRPr="00F660D2">
        <w:rPr>
          <w:rFonts w:ascii="Arial Narrow" w:hAnsi="Arial Narrow" w:cs="Arial"/>
          <w:sz w:val="20"/>
          <w:szCs w:val="20"/>
        </w:rPr>
        <w:t xml:space="preserve">inicia con </w:t>
      </w:r>
      <w:r w:rsidR="00E059CA" w:rsidRPr="00F660D2">
        <w:rPr>
          <w:rFonts w:ascii="Arial Narrow" w:hAnsi="Arial Narrow" w:cs="Arial"/>
          <w:b/>
          <w:sz w:val="20"/>
          <w:szCs w:val="20"/>
        </w:rPr>
        <w:t>0 zumbadores en la mochila</w:t>
      </w:r>
      <w:r w:rsidRPr="00F660D2">
        <w:rPr>
          <w:rFonts w:ascii="Arial Narrow" w:hAnsi="Arial Narrow" w:cs="Arial"/>
          <w:sz w:val="20"/>
          <w:szCs w:val="20"/>
        </w:rPr>
        <w:t>.</w:t>
      </w:r>
    </w:p>
    <w:p w:rsidR="00491CEE" w:rsidRDefault="00491CEE" w:rsidP="00491CEE">
      <w:pPr>
        <w:numPr>
          <w:ilvl w:val="0"/>
          <w:numId w:val="6"/>
        </w:numPr>
        <w:autoSpaceDE w:val="0"/>
        <w:spacing w:line="276" w:lineRule="auto"/>
        <w:jc w:val="both"/>
        <w:rPr>
          <w:rFonts w:ascii="Arial Narrow" w:hAnsi="Arial Narrow" w:cs="Arial"/>
          <w:sz w:val="20"/>
          <w:szCs w:val="20"/>
        </w:rPr>
      </w:pPr>
      <w:r w:rsidRPr="00F660D2">
        <w:rPr>
          <w:rFonts w:ascii="Arial Narrow" w:hAnsi="Arial Narrow" w:cs="Arial"/>
          <w:sz w:val="20"/>
          <w:szCs w:val="20"/>
        </w:rPr>
        <w:t>Los m</w:t>
      </w:r>
      <w:r w:rsidR="00E059CA" w:rsidRPr="00F660D2">
        <w:rPr>
          <w:rFonts w:ascii="Arial Narrow" w:hAnsi="Arial Narrow" w:cs="Arial"/>
          <w:sz w:val="20"/>
          <w:szCs w:val="20"/>
        </w:rPr>
        <w:t xml:space="preserve">undos tienen </w:t>
      </w:r>
      <w:r w:rsidR="00F660D2">
        <w:rPr>
          <w:rFonts w:ascii="Arial Narrow" w:hAnsi="Arial Narrow" w:cs="Arial"/>
          <w:sz w:val="20"/>
          <w:szCs w:val="20"/>
        </w:rPr>
        <w:t xml:space="preserve">siempre </w:t>
      </w:r>
      <w:r w:rsidR="00F660D2">
        <w:rPr>
          <w:rFonts w:ascii="Arial Narrow" w:hAnsi="Arial Narrow" w:cs="Arial"/>
          <w:b/>
          <w:sz w:val="20"/>
          <w:szCs w:val="20"/>
        </w:rPr>
        <w:t>100 filas de alto</w:t>
      </w:r>
      <w:r w:rsidRPr="00F660D2">
        <w:rPr>
          <w:rFonts w:ascii="Arial Narrow" w:hAnsi="Arial Narrow" w:cs="Arial"/>
          <w:sz w:val="20"/>
          <w:szCs w:val="20"/>
        </w:rPr>
        <w:t>.</w:t>
      </w:r>
    </w:p>
    <w:p w:rsidR="000E64F7" w:rsidRPr="00F660D2" w:rsidRDefault="000E64F7" w:rsidP="00491CEE">
      <w:pPr>
        <w:numPr>
          <w:ilvl w:val="0"/>
          <w:numId w:val="6"/>
        </w:numPr>
        <w:autoSpaceDE w:val="0"/>
        <w:spacing w:line="276" w:lineRule="auto"/>
        <w:jc w:val="both"/>
        <w:rPr>
          <w:rFonts w:ascii="Arial Narrow" w:hAnsi="Arial Narrow" w:cs="Arial"/>
          <w:sz w:val="20"/>
          <w:szCs w:val="20"/>
        </w:rPr>
      </w:pPr>
      <w:r>
        <w:rPr>
          <w:rFonts w:ascii="Arial Narrow" w:hAnsi="Arial Narrow" w:cs="Arial"/>
          <w:sz w:val="20"/>
          <w:szCs w:val="20"/>
        </w:rPr>
        <w:t xml:space="preserve">No importan la dirección ni la orientación final de </w:t>
      </w:r>
      <w:proofErr w:type="spellStart"/>
      <w:r>
        <w:rPr>
          <w:rFonts w:ascii="Arial Narrow" w:hAnsi="Arial Narrow" w:cs="Arial"/>
          <w:sz w:val="20"/>
          <w:szCs w:val="20"/>
        </w:rPr>
        <w:t>Karel</w:t>
      </w:r>
      <w:proofErr w:type="spellEnd"/>
      <w:r>
        <w:rPr>
          <w:rFonts w:ascii="Arial Narrow" w:hAnsi="Arial Narrow" w:cs="Arial"/>
          <w:sz w:val="20"/>
          <w:szCs w:val="20"/>
        </w:rPr>
        <w:t>, tampoco los zumbadores que queden en el mundo</w:t>
      </w:r>
    </w:p>
    <w:p w:rsidR="00A8557F" w:rsidRPr="00A8557F" w:rsidRDefault="00491CEE" w:rsidP="00491CEE">
      <w:pPr>
        <w:numPr>
          <w:ilvl w:val="0"/>
          <w:numId w:val="6"/>
        </w:numPr>
        <w:autoSpaceDE w:val="0"/>
        <w:spacing w:line="276" w:lineRule="auto"/>
        <w:jc w:val="both"/>
        <w:rPr>
          <w:rFonts w:ascii="Arial Narrow" w:hAnsi="Arial Narrow" w:cs="Arial"/>
          <w:b/>
          <w:i/>
          <w:sz w:val="20"/>
          <w:szCs w:val="20"/>
        </w:rPr>
      </w:pPr>
      <w:r w:rsidRPr="00F660D2">
        <w:rPr>
          <w:rFonts w:ascii="Arial Narrow" w:hAnsi="Arial Narrow" w:cs="Arial"/>
          <w:sz w:val="20"/>
          <w:szCs w:val="20"/>
        </w:rPr>
        <w:t xml:space="preserve">Para </w:t>
      </w:r>
      <w:r w:rsidR="000E64F7">
        <w:rPr>
          <w:rFonts w:ascii="Arial Narrow" w:hAnsi="Arial Narrow" w:cs="Arial"/>
          <w:sz w:val="20"/>
          <w:szCs w:val="20"/>
        </w:rPr>
        <w:t xml:space="preserve">cada </w:t>
      </w:r>
      <w:r w:rsidRPr="00F660D2">
        <w:rPr>
          <w:rFonts w:ascii="Arial Narrow" w:hAnsi="Arial Narrow" w:cs="Arial"/>
          <w:sz w:val="20"/>
          <w:szCs w:val="20"/>
        </w:rPr>
        <w:t xml:space="preserve">caso, </w:t>
      </w:r>
      <w:proofErr w:type="spellStart"/>
      <w:r w:rsidRPr="00F660D2">
        <w:rPr>
          <w:rFonts w:ascii="Arial Narrow" w:hAnsi="Arial Narrow" w:cs="Arial"/>
          <w:sz w:val="20"/>
          <w:szCs w:val="20"/>
        </w:rPr>
        <w:t>Karel</w:t>
      </w:r>
      <w:proofErr w:type="spellEnd"/>
      <w:r w:rsidRPr="00F660D2">
        <w:rPr>
          <w:rFonts w:ascii="Arial Narrow" w:hAnsi="Arial Narrow" w:cs="Arial"/>
          <w:sz w:val="20"/>
          <w:szCs w:val="20"/>
        </w:rPr>
        <w:t xml:space="preserve"> </w:t>
      </w:r>
      <w:r w:rsidR="00F660D2">
        <w:rPr>
          <w:rFonts w:ascii="Arial Narrow" w:hAnsi="Arial Narrow" w:cs="Arial"/>
          <w:sz w:val="20"/>
          <w:szCs w:val="20"/>
        </w:rPr>
        <w:t xml:space="preserve">debe terminar con </w:t>
      </w:r>
      <w:r w:rsidR="00F660D2">
        <w:rPr>
          <w:rFonts w:ascii="Arial Narrow" w:hAnsi="Arial Narrow" w:cs="Arial"/>
          <w:b/>
          <w:sz w:val="20"/>
          <w:szCs w:val="20"/>
        </w:rPr>
        <w:t>0 zumbadores</w:t>
      </w:r>
      <w:r w:rsidR="000E64F7">
        <w:rPr>
          <w:rFonts w:ascii="Arial Narrow" w:hAnsi="Arial Narrow" w:cs="Arial"/>
          <w:b/>
          <w:sz w:val="20"/>
          <w:szCs w:val="20"/>
        </w:rPr>
        <w:t xml:space="preserve"> en la mochila</w:t>
      </w:r>
      <w:r w:rsidR="00F660D2">
        <w:rPr>
          <w:rFonts w:ascii="Arial Narrow" w:hAnsi="Arial Narrow" w:cs="Arial"/>
          <w:b/>
          <w:sz w:val="20"/>
          <w:szCs w:val="20"/>
        </w:rPr>
        <w:t xml:space="preserve"> si no hay opción </w:t>
      </w:r>
      <w:r w:rsidR="00F660D2" w:rsidRPr="000E64F7">
        <w:rPr>
          <w:rFonts w:ascii="Arial Narrow" w:hAnsi="Arial Narrow" w:cs="Arial"/>
          <w:b/>
          <w:sz w:val="20"/>
          <w:szCs w:val="20"/>
        </w:rPr>
        <w:t>ganadora</w:t>
      </w:r>
      <w:r w:rsidR="00F660D2">
        <w:rPr>
          <w:rFonts w:ascii="Arial Narrow" w:hAnsi="Arial Narrow" w:cs="Arial"/>
          <w:sz w:val="20"/>
          <w:szCs w:val="20"/>
        </w:rPr>
        <w:t xml:space="preserve"> y con </w:t>
      </w:r>
      <w:r w:rsidR="000E64F7">
        <w:rPr>
          <w:rFonts w:ascii="Arial Narrow" w:hAnsi="Arial Narrow" w:cs="Arial"/>
          <w:b/>
          <w:i/>
          <w:sz w:val="20"/>
          <w:szCs w:val="20"/>
        </w:rPr>
        <w:t xml:space="preserve">k </w:t>
      </w:r>
      <w:r w:rsidR="000E64F7">
        <w:rPr>
          <w:rFonts w:ascii="Arial Narrow" w:hAnsi="Arial Narrow" w:cs="Arial"/>
          <w:b/>
          <w:sz w:val="20"/>
          <w:szCs w:val="20"/>
        </w:rPr>
        <w:t xml:space="preserve">zumbadores en la mochila, si </w:t>
      </w:r>
      <w:r w:rsidR="000E64F7">
        <w:rPr>
          <w:rFonts w:ascii="Arial Narrow" w:hAnsi="Arial Narrow" w:cs="Arial"/>
          <w:b/>
          <w:i/>
          <w:sz w:val="20"/>
          <w:szCs w:val="20"/>
        </w:rPr>
        <w:t xml:space="preserve">k </w:t>
      </w:r>
      <w:r w:rsidR="000E64F7">
        <w:rPr>
          <w:rFonts w:ascii="Arial Narrow" w:hAnsi="Arial Narrow" w:cs="Arial"/>
          <w:b/>
          <w:sz w:val="20"/>
          <w:szCs w:val="20"/>
        </w:rPr>
        <w:t xml:space="preserve">es la opción ganadora. </w:t>
      </w:r>
    </w:p>
    <w:p w:rsidR="00491CEE" w:rsidRPr="00F660D2" w:rsidRDefault="00A8557F" w:rsidP="00491CEE">
      <w:pPr>
        <w:numPr>
          <w:ilvl w:val="0"/>
          <w:numId w:val="6"/>
        </w:numPr>
        <w:autoSpaceDE w:val="0"/>
        <w:spacing w:line="276" w:lineRule="auto"/>
        <w:jc w:val="both"/>
        <w:rPr>
          <w:rFonts w:ascii="Arial Narrow" w:hAnsi="Arial Narrow" w:cs="Arial"/>
          <w:b/>
          <w:i/>
          <w:sz w:val="20"/>
          <w:szCs w:val="20"/>
        </w:rPr>
      </w:pPr>
      <w:r>
        <w:rPr>
          <w:rFonts w:ascii="Arial Narrow" w:hAnsi="Arial Narrow" w:cs="Arial"/>
          <w:sz w:val="20"/>
          <w:szCs w:val="20"/>
        </w:rPr>
        <w:t>E</w:t>
      </w:r>
      <w:r w:rsidR="000E64F7">
        <w:rPr>
          <w:rFonts w:ascii="Arial Narrow" w:hAnsi="Arial Narrow" w:cs="Arial"/>
          <w:sz w:val="20"/>
          <w:szCs w:val="20"/>
        </w:rPr>
        <w:t xml:space="preserve">n este problema se agruparan casos de prueba, para obtener los puntos de un grupo, tu programa deberá resolver de manera correcta </w:t>
      </w:r>
      <w:r w:rsidR="000E64F7">
        <w:rPr>
          <w:rFonts w:ascii="Arial Narrow" w:hAnsi="Arial Narrow" w:cs="Arial"/>
          <w:b/>
          <w:sz w:val="20"/>
          <w:szCs w:val="20"/>
        </w:rPr>
        <w:t>todos los casos del grupo.</w:t>
      </w:r>
    </w:p>
    <w:p w:rsidR="00491CEE" w:rsidRPr="00F660D2" w:rsidRDefault="00491CEE" w:rsidP="00491CEE">
      <w:pPr>
        <w:numPr>
          <w:ilvl w:val="0"/>
          <w:numId w:val="6"/>
        </w:numPr>
        <w:autoSpaceDE w:val="0"/>
        <w:spacing w:line="276" w:lineRule="auto"/>
        <w:jc w:val="both"/>
        <w:rPr>
          <w:rFonts w:ascii="Arial Narrow" w:hAnsi="Arial Narrow" w:cs="Arial"/>
          <w:b/>
          <w:i/>
          <w:sz w:val="20"/>
          <w:szCs w:val="20"/>
        </w:rPr>
      </w:pPr>
      <w:r w:rsidRPr="00F660D2">
        <w:rPr>
          <w:rFonts w:ascii="Arial Narrow" w:hAnsi="Arial Narrow" w:cs="Arial"/>
          <w:b/>
          <w:i/>
          <w:sz w:val="20"/>
          <w:szCs w:val="20"/>
        </w:rPr>
        <w:t>IMPORTANTE</w:t>
      </w:r>
    </w:p>
    <w:p w:rsidR="00491CEE" w:rsidRDefault="00CE0D6C" w:rsidP="00491CEE">
      <w:pPr>
        <w:numPr>
          <w:ilvl w:val="0"/>
          <w:numId w:val="6"/>
        </w:numPr>
        <w:tabs>
          <w:tab w:val="clear" w:pos="0"/>
          <w:tab w:val="num" w:pos="348"/>
        </w:tabs>
        <w:autoSpaceDE w:val="0"/>
        <w:spacing w:line="276" w:lineRule="auto"/>
        <w:ind w:left="1068"/>
        <w:jc w:val="both"/>
        <w:rPr>
          <w:rFonts w:ascii="Arial Narrow" w:hAnsi="Arial Narrow" w:cs="Arial"/>
          <w:sz w:val="20"/>
          <w:szCs w:val="20"/>
        </w:rPr>
      </w:pPr>
      <w:r>
        <w:rPr>
          <w:rFonts w:ascii="Arial Narrow" w:hAnsi="Arial Narrow" w:cs="Arial"/>
          <w:sz w:val="20"/>
          <w:szCs w:val="20"/>
        </w:rPr>
        <w:t>Para u</w:t>
      </w:r>
      <w:r w:rsidR="00B54ADB">
        <w:rPr>
          <w:rFonts w:ascii="Arial Narrow" w:hAnsi="Arial Narrow" w:cs="Arial"/>
          <w:sz w:val="20"/>
          <w:szCs w:val="20"/>
        </w:rPr>
        <w:t>n grupo de casos con valor de 33</w:t>
      </w:r>
      <w:r>
        <w:rPr>
          <w:rFonts w:ascii="Arial Narrow" w:hAnsi="Arial Narrow" w:cs="Arial"/>
          <w:sz w:val="20"/>
          <w:szCs w:val="20"/>
        </w:rPr>
        <w:t xml:space="preserve"> puntos los votos estarán ordenados</w:t>
      </w:r>
    </w:p>
    <w:p w:rsidR="00CE0D6C" w:rsidRDefault="00CE0D6C" w:rsidP="00491CEE">
      <w:pPr>
        <w:numPr>
          <w:ilvl w:val="0"/>
          <w:numId w:val="6"/>
        </w:numPr>
        <w:tabs>
          <w:tab w:val="clear" w:pos="0"/>
          <w:tab w:val="num" w:pos="348"/>
        </w:tabs>
        <w:autoSpaceDE w:val="0"/>
        <w:spacing w:line="276" w:lineRule="auto"/>
        <w:ind w:left="1068"/>
        <w:jc w:val="both"/>
        <w:rPr>
          <w:rFonts w:ascii="Arial Narrow" w:hAnsi="Arial Narrow" w:cs="Arial"/>
          <w:sz w:val="20"/>
          <w:szCs w:val="20"/>
        </w:rPr>
      </w:pPr>
      <w:r>
        <w:rPr>
          <w:rFonts w:ascii="Arial Narrow" w:hAnsi="Arial Narrow" w:cs="Arial"/>
          <w:sz w:val="20"/>
          <w:szCs w:val="20"/>
        </w:rPr>
        <w:t>Para otr</w:t>
      </w:r>
      <w:r w:rsidR="00B54ADB">
        <w:rPr>
          <w:rFonts w:ascii="Arial Narrow" w:hAnsi="Arial Narrow" w:cs="Arial"/>
          <w:sz w:val="20"/>
          <w:szCs w:val="20"/>
        </w:rPr>
        <w:t>o grupo de casos con valor de 10</w:t>
      </w:r>
      <w:r>
        <w:rPr>
          <w:rFonts w:ascii="Arial Narrow" w:hAnsi="Arial Narrow" w:cs="Arial"/>
          <w:sz w:val="20"/>
          <w:szCs w:val="20"/>
        </w:rPr>
        <w:t xml:space="preserve"> puntos los votos estarán desordenados</w:t>
      </w:r>
    </w:p>
    <w:p w:rsidR="00CE0D6C" w:rsidRPr="00F660D2" w:rsidRDefault="00CE0D6C" w:rsidP="00491CEE">
      <w:pPr>
        <w:numPr>
          <w:ilvl w:val="0"/>
          <w:numId w:val="6"/>
        </w:numPr>
        <w:tabs>
          <w:tab w:val="clear" w:pos="0"/>
          <w:tab w:val="num" w:pos="348"/>
        </w:tabs>
        <w:autoSpaceDE w:val="0"/>
        <w:spacing w:line="276" w:lineRule="auto"/>
        <w:ind w:left="1068"/>
        <w:jc w:val="both"/>
        <w:rPr>
          <w:rFonts w:ascii="Arial Narrow" w:hAnsi="Arial Narrow" w:cs="Arial"/>
          <w:sz w:val="20"/>
          <w:szCs w:val="20"/>
        </w:rPr>
      </w:pPr>
      <w:r>
        <w:rPr>
          <w:rFonts w:ascii="Arial Narrow" w:hAnsi="Arial Narrow" w:cs="Arial"/>
          <w:sz w:val="20"/>
          <w:szCs w:val="20"/>
        </w:rPr>
        <w:t>P</w:t>
      </w:r>
      <w:r w:rsidR="00B54ADB">
        <w:rPr>
          <w:rFonts w:ascii="Arial Narrow" w:hAnsi="Arial Narrow" w:cs="Arial"/>
          <w:sz w:val="20"/>
          <w:szCs w:val="20"/>
        </w:rPr>
        <w:t>ara un grupo más con valor de 20</w:t>
      </w:r>
      <w:r>
        <w:rPr>
          <w:rFonts w:ascii="Arial Narrow" w:hAnsi="Arial Narrow" w:cs="Arial"/>
          <w:sz w:val="20"/>
          <w:szCs w:val="20"/>
        </w:rPr>
        <w:t xml:space="preserve"> puntos tu programa deberá utilizar la instrucción </w:t>
      </w:r>
      <w:r>
        <w:rPr>
          <w:rFonts w:ascii="Arial Narrow" w:hAnsi="Arial Narrow" w:cs="Arial"/>
          <w:b/>
          <w:i/>
          <w:sz w:val="20"/>
          <w:szCs w:val="20"/>
        </w:rPr>
        <w:t>avanza/</w:t>
      </w:r>
      <w:proofErr w:type="spellStart"/>
      <w:r>
        <w:rPr>
          <w:rFonts w:ascii="Arial Narrow" w:hAnsi="Arial Narrow" w:cs="Arial"/>
          <w:b/>
          <w:i/>
          <w:sz w:val="20"/>
          <w:szCs w:val="20"/>
        </w:rPr>
        <w:t>move</w:t>
      </w:r>
      <w:proofErr w:type="spellEnd"/>
      <w:r>
        <w:rPr>
          <w:rFonts w:ascii="Arial Narrow" w:hAnsi="Arial Narrow" w:cs="Arial"/>
          <w:sz w:val="20"/>
          <w:szCs w:val="20"/>
        </w:rPr>
        <w:t xml:space="preserve"> un máximo de </w:t>
      </w:r>
      <w:r>
        <w:rPr>
          <w:rFonts w:ascii="Arial Narrow" w:hAnsi="Arial Narrow" w:cs="Arial"/>
          <w:b/>
          <w:i/>
          <w:sz w:val="20"/>
          <w:szCs w:val="20"/>
        </w:rPr>
        <w:t>4N</w:t>
      </w:r>
      <w:r>
        <w:rPr>
          <w:rFonts w:ascii="Arial Narrow" w:hAnsi="Arial Narrow" w:cs="Arial"/>
          <w:sz w:val="20"/>
          <w:szCs w:val="20"/>
        </w:rPr>
        <w:t xml:space="preserve"> veces (donde </w:t>
      </w:r>
      <w:r>
        <w:rPr>
          <w:rFonts w:ascii="Arial Narrow" w:hAnsi="Arial Narrow" w:cs="Arial"/>
          <w:b/>
          <w:i/>
          <w:sz w:val="20"/>
          <w:szCs w:val="20"/>
        </w:rPr>
        <w:t>N</w:t>
      </w:r>
      <w:r>
        <w:rPr>
          <w:rFonts w:ascii="Arial Narrow" w:hAnsi="Arial Narrow" w:cs="Arial"/>
          <w:sz w:val="20"/>
          <w:szCs w:val="20"/>
        </w:rPr>
        <w:t xml:space="preserve"> es el número de columnas del mundo).</w:t>
      </w:r>
    </w:p>
    <w:p w:rsidR="00122702" w:rsidRPr="00E059CA" w:rsidRDefault="00CE0D6C" w:rsidP="00E059CA">
      <w:pPr>
        <w:numPr>
          <w:ilvl w:val="0"/>
          <w:numId w:val="6"/>
        </w:numPr>
        <w:tabs>
          <w:tab w:val="clear" w:pos="0"/>
          <w:tab w:val="num" w:pos="348"/>
        </w:tabs>
        <w:autoSpaceDE w:val="0"/>
        <w:spacing w:line="276" w:lineRule="auto"/>
        <w:ind w:left="1068"/>
        <w:jc w:val="both"/>
        <w:rPr>
          <w:rFonts w:ascii="Arial Narrow" w:hAnsi="Arial Narrow" w:cs="Arial"/>
          <w:sz w:val="22"/>
          <w:szCs w:val="22"/>
        </w:rPr>
      </w:pPr>
      <w:r>
        <w:rPr>
          <w:rFonts w:ascii="Arial Narrow" w:hAnsi="Arial Narrow" w:cs="Arial"/>
          <w:sz w:val="20"/>
          <w:szCs w:val="20"/>
        </w:rPr>
        <w:t>Para</w:t>
      </w:r>
      <w:r w:rsidR="00B54ADB">
        <w:rPr>
          <w:rFonts w:ascii="Arial Narrow" w:hAnsi="Arial Narrow" w:cs="Arial"/>
          <w:sz w:val="20"/>
          <w:szCs w:val="20"/>
        </w:rPr>
        <w:t xml:space="preserve"> un último grupo con valor de 37</w:t>
      </w:r>
      <w:r>
        <w:rPr>
          <w:rFonts w:ascii="Arial Narrow" w:hAnsi="Arial Narrow" w:cs="Arial"/>
          <w:sz w:val="20"/>
          <w:szCs w:val="20"/>
        </w:rPr>
        <w:t xml:space="preserve"> puntos tu programa deberá utilizar la instrucción </w:t>
      </w:r>
      <w:r>
        <w:rPr>
          <w:rFonts w:ascii="Arial Narrow" w:hAnsi="Arial Narrow" w:cs="Arial"/>
          <w:b/>
          <w:i/>
          <w:sz w:val="20"/>
          <w:szCs w:val="20"/>
        </w:rPr>
        <w:t>avanza/</w:t>
      </w:r>
      <w:proofErr w:type="spellStart"/>
      <w:r>
        <w:rPr>
          <w:rFonts w:ascii="Arial Narrow" w:hAnsi="Arial Narrow" w:cs="Arial"/>
          <w:b/>
          <w:i/>
          <w:sz w:val="20"/>
          <w:szCs w:val="20"/>
        </w:rPr>
        <w:t>move</w:t>
      </w:r>
      <w:proofErr w:type="spellEnd"/>
      <w:r>
        <w:rPr>
          <w:rFonts w:ascii="Arial Narrow" w:hAnsi="Arial Narrow" w:cs="Arial"/>
          <w:sz w:val="20"/>
          <w:szCs w:val="20"/>
        </w:rPr>
        <w:t xml:space="preserve"> un máximo de </w:t>
      </w:r>
      <w:r>
        <w:rPr>
          <w:rFonts w:ascii="Arial Narrow" w:hAnsi="Arial Narrow" w:cs="Arial"/>
          <w:b/>
          <w:i/>
          <w:sz w:val="20"/>
          <w:szCs w:val="20"/>
        </w:rPr>
        <w:t>2N</w:t>
      </w:r>
      <w:r>
        <w:rPr>
          <w:rFonts w:ascii="Arial Narrow" w:hAnsi="Arial Narrow" w:cs="Arial"/>
          <w:sz w:val="20"/>
          <w:szCs w:val="20"/>
        </w:rPr>
        <w:t xml:space="preserve"> veces (donde </w:t>
      </w:r>
      <w:r>
        <w:rPr>
          <w:rFonts w:ascii="Arial Narrow" w:hAnsi="Arial Narrow" w:cs="Arial"/>
          <w:b/>
          <w:i/>
          <w:sz w:val="20"/>
          <w:szCs w:val="20"/>
        </w:rPr>
        <w:t>N</w:t>
      </w:r>
      <w:r>
        <w:rPr>
          <w:rFonts w:ascii="Arial Narrow" w:hAnsi="Arial Narrow" w:cs="Arial"/>
          <w:sz w:val="20"/>
          <w:szCs w:val="20"/>
        </w:rPr>
        <w:t xml:space="preserve"> es el número de columnas del mundo)</w:t>
      </w:r>
      <w:r w:rsidR="00E059CA" w:rsidRPr="00F660D2">
        <w:rPr>
          <w:rFonts w:ascii="Arial Narrow" w:hAnsi="Arial Narrow" w:cs="Arial"/>
          <w:sz w:val="20"/>
          <w:szCs w:val="20"/>
        </w:rPr>
        <w:t>.</w:t>
      </w:r>
    </w:p>
    <w:p w:rsidR="00122702" w:rsidRDefault="00491CEE">
      <w:pPr>
        <w:autoSpaceDE w:val="0"/>
        <w:spacing w:before="120" w:after="120"/>
        <w:jc w:val="both"/>
        <w:rPr>
          <w:rFonts w:ascii="Arial" w:hAnsi="Arial" w:cs="Arial"/>
          <w:b/>
        </w:rPr>
      </w:pPr>
      <w:r>
        <w:rPr>
          <w:rFonts w:ascii="Arial" w:hAnsi="Arial" w:cs="Arial"/>
          <w:b/>
        </w:rPr>
        <w:t>Ejemplo</w:t>
      </w:r>
      <w:r w:rsidR="0049567D">
        <w:rPr>
          <w:rFonts w:ascii="Arial" w:hAnsi="Arial" w:cs="Arial"/>
          <w:b/>
        </w:rPr>
        <w:t>s</w:t>
      </w:r>
    </w:p>
    <w:p w:rsidR="00122702" w:rsidRPr="003E68D3" w:rsidRDefault="00894CE7">
      <w:pPr>
        <w:autoSpaceDE w:val="0"/>
        <w:jc w:val="center"/>
        <w:rPr>
          <w:rFonts w:ascii="Arial" w:hAnsi="Arial" w:cs="Arial"/>
          <w:b/>
          <w:sz w:val="18"/>
          <w:szCs w:val="18"/>
          <w:lang w:val="es-MX"/>
        </w:rPr>
      </w:pPr>
      <w:r>
        <w:rPr>
          <w:rFonts w:ascii="Arial" w:hAnsi="Arial" w:cs="Arial"/>
          <w:b/>
          <w:noProof/>
          <w:sz w:val="18"/>
          <w:szCs w:val="18"/>
          <w:lang w:val="es-MX" w:eastAsia="es-MX"/>
        </w:rPr>
        <w:drawing>
          <wp:inline distT="0" distB="0" distL="0" distR="0">
            <wp:extent cx="2490717" cy="707294"/>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809" cy="709308"/>
                    </a:xfrm>
                    <a:prstGeom prst="rect">
                      <a:avLst/>
                    </a:prstGeom>
                    <a:noFill/>
                    <a:ln>
                      <a:noFill/>
                    </a:ln>
                  </pic:spPr>
                </pic:pic>
              </a:graphicData>
            </a:graphic>
          </wp:inline>
        </w:drawing>
      </w:r>
      <w:r w:rsidR="00491CEE">
        <w:rPr>
          <w:rFonts w:ascii="Arial" w:hAnsi="Arial" w:cs="Arial"/>
          <w:b/>
          <w:sz w:val="18"/>
          <w:szCs w:val="18"/>
        </w:rPr>
        <w:tab/>
        <w:t xml:space="preserve">   </w:t>
      </w:r>
      <w:r>
        <w:rPr>
          <w:rFonts w:ascii="Arial" w:hAnsi="Arial" w:cs="Arial"/>
          <w:b/>
          <w:noProof/>
          <w:sz w:val="18"/>
          <w:szCs w:val="18"/>
          <w:lang w:val="es-MX" w:eastAsia="es-MX"/>
        </w:rPr>
        <w:drawing>
          <wp:inline distT="0" distB="0" distL="0" distR="0">
            <wp:extent cx="2542927" cy="700935"/>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810" cy="701179"/>
                    </a:xfrm>
                    <a:prstGeom prst="rect">
                      <a:avLst/>
                    </a:prstGeom>
                    <a:noFill/>
                    <a:ln>
                      <a:noFill/>
                    </a:ln>
                  </pic:spPr>
                </pic:pic>
              </a:graphicData>
            </a:graphic>
          </wp:inline>
        </w:drawing>
      </w:r>
    </w:p>
    <w:p w:rsidR="00122702" w:rsidRDefault="00491CEE">
      <w:pPr>
        <w:autoSpaceDE w:val="0"/>
        <w:jc w:val="center"/>
        <w:rPr>
          <w:rFonts w:ascii="Arial" w:hAnsi="Arial" w:cs="Arial"/>
          <w:b/>
          <w:sz w:val="18"/>
          <w:szCs w:val="18"/>
        </w:rPr>
      </w:pPr>
      <w:r>
        <w:rPr>
          <w:rFonts w:ascii="Arial" w:hAnsi="Arial" w:cs="Arial"/>
          <w:b/>
          <w:sz w:val="18"/>
          <w:szCs w:val="18"/>
        </w:rPr>
        <w:t xml:space="preserve">    Entrada</w:t>
      </w:r>
      <w:r w:rsidR="00766F16">
        <w:rPr>
          <w:rFonts w:ascii="Arial" w:hAnsi="Arial" w:cs="Arial"/>
          <w:b/>
          <w:sz w:val="18"/>
          <w:szCs w:val="18"/>
        </w:rPr>
        <w:t xml:space="preserve"> 1</w:t>
      </w:r>
      <w:r w:rsidR="00766F16">
        <w:rPr>
          <w:rFonts w:ascii="Arial" w:hAnsi="Arial" w:cs="Arial"/>
          <w:b/>
          <w:sz w:val="18"/>
          <w:szCs w:val="18"/>
        </w:rPr>
        <w:tab/>
      </w:r>
      <w:r>
        <w:rPr>
          <w:rFonts w:ascii="Arial" w:hAnsi="Arial" w:cs="Arial"/>
          <w:b/>
          <w:sz w:val="18"/>
          <w:szCs w:val="18"/>
        </w:rPr>
        <w:tab/>
      </w:r>
      <w:r w:rsidR="00FD76F0">
        <w:rPr>
          <w:rFonts w:ascii="Arial" w:hAnsi="Arial" w:cs="Arial"/>
          <w:b/>
          <w:sz w:val="18"/>
          <w:szCs w:val="18"/>
        </w:rPr>
        <w:tab/>
      </w:r>
      <w:r w:rsidR="00FD76F0">
        <w:rPr>
          <w:rFonts w:ascii="Arial" w:hAnsi="Arial" w:cs="Arial"/>
          <w:sz w:val="18"/>
          <w:szCs w:val="18"/>
        </w:rPr>
        <w:tab/>
      </w:r>
      <w:r>
        <w:rPr>
          <w:rFonts w:ascii="Arial" w:hAnsi="Arial" w:cs="Arial"/>
          <w:sz w:val="18"/>
          <w:szCs w:val="18"/>
        </w:rPr>
        <w:tab/>
      </w:r>
      <w:r w:rsidR="00FD76F0">
        <w:rPr>
          <w:rFonts w:ascii="Arial" w:hAnsi="Arial" w:cs="Arial"/>
          <w:sz w:val="18"/>
          <w:szCs w:val="18"/>
        </w:rPr>
        <w:t xml:space="preserve">  </w:t>
      </w:r>
      <w:r w:rsidR="00766F16">
        <w:rPr>
          <w:rFonts w:ascii="Arial" w:hAnsi="Arial" w:cs="Arial"/>
          <w:sz w:val="18"/>
          <w:szCs w:val="18"/>
        </w:rPr>
        <w:tab/>
      </w:r>
      <w:r w:rsidR="00766F16">
        <w:rPr>
          <w:rFonts w:ascii="Arial" w:hAnsi="Arial" w:cs="Arial"/>
          <w:b/>
          <w:sz w:val="18"/>
          <w:szCs w:val="18"/>
        </w:rPr>
        <w:t>Entrada 2</w:t>
      </w:r>
    </w:p>
    <w:p w:rsidR="00491CEE" w:rsidRDefault="00491CEE">
      <w:pPr>
        <w:autoSpaceDE w:val="0"/>
        <w:jc w:val="center"/>
        <w:rPr>
          <w:rFonts w:ascii="Arial" w:hAnsi="Arial" w:cs="Arial"/>
          <w:b/>
          <w:sz w:val="18"/>
          <w:szCs w:val="18"/>
        </w:rPr>
      </w:pPr>
    </w:p>
    <w:p w:rsidR="00491CEE" w:rsidRPr="00766F16" w:rsidRDefault="00766F16" w:rsidP="00491CEE">
      <w:pPr>
        <w:autoSpaceDE w:val="0"/>
        <w:jc w:val="center"/>
        <w:rPr>
          <w:rFonts w:ascii="Arial Narrow" w:eastAsia="MS Mincho" w:hAnsi="Arial Narrow" w:cs="Arial"/>
          <w:sz w:val="18"/>
          <w:szCs w:val="18"/>
        </w:rPr>
      </w:pPr>
      <w:r>
        <w:rPr>
          <w:rFonts w:ascii="Arial Narrow" w:eastAsia="MS Mincho" w:hAnsi="Arial Narrow" w:cs="Arial"/>
          <w:sz w:val="18"/>
          <w:szCs w:val="18"/>
        </w:rPr>
        <w:t xml:space="preserve">En los ejemplos se muestran 2 mundos de entrada. El primer mundo no tiene ninguna opción ganadora, por lo que </w:t>
      </w:r>
      <w:proofErr w:type="spellStart"/>
      <w:r>
        <w:rPr>
          <w:rFonts w:ascii="Arial Narrow" w:eastAsia="MS Mincho" w:hAnsi="Arial Narrow" w:cs="Arial"/>
          <w:sz w:val="18"/>
          <w:szCs w:val="18"/>
        </w:rPr>
        <w:t>Karel</w:t>
      </w:r>
      <w:proofErr w:type="spellEnd"/>
      <w:r>
        <w:rPr>
          <w:rFonts w:ascii="Arial Narrow" w:eastAsia="MS Mincho" w:hAnsi="Arial Narrow" w:cs="Arial"/>
          <w:sz w:val="18"/>
          <w:szCs w:val="18"/>
        </w:rPr>
        <w:t xml:space="preserve"> deberá terminar con </w:t>
      </w:r>
      <w:r>
        <w:rPr>
          <w:rFonts w:ascii="Arial Narrow" w:eastAsia="MS Mincho" w:hAnsi="Arial Narrow" w:cs="Arial"/>
          <w:b/>
          <w:sz w:val="18"/>
          <w:szCs w:val="18"/>
        </w:rPr>
        <w:t>0 zumbadores en la mochila.</w:t>
      </w:r>
      <w:r>
        <w:rPr>
          <w:rFonts w:ascii="Arial Narrow" w:eastAsia="MS Mincho" w:hAnsi="Arial Narrow" w:cs="Arial"/>
          <w:sz w:val="18"/>
          <w:szCs w:val="18"/>
        </w:rPr>
        <w:t xml:space="preserve">  En el segundo mundo </w:t>
      </w:r>
      <w:r w:rsidRPr="00766F16">
        <w:rPr>
          <w:rFonts w:ascii="Arial Narrow" w:eastAsia="MS Mincho" w:hAnsi="Arial Narrow" w:cs="Arial"/>
          <w:b/>
          <w:sz w:val="18"/>
          <w:szCs w:val="18"/>
        </w:rPr>
        <w:t>la opción</w:t>
      </w:r>
      <w:r>
        <w:rPr>
          <w:rFonts w:ascii="Arial Narrow" w:eastAsia="MS Mincho" w:hAnsi="Arial Narrow" w:cs="Arial"/>
          <w:sz w:val="18"/>
          <w:szCs w:val="18"/>
        </w:rPr>
        <w:t xml:space="preserve"> </w:t>
      </w:r>
      <w:r>
        <w:rPr>
          <w:rFonts w:ascii="Arial Narrow" w:eastAsia="MS Mincho" w:hAnsi="Arial Narrow" w:cs="Arial"/>
          <w:b/>
          <w:sz w:val="18"/>
          <w:szCs w:val="18"/>
        </w:rPr>
        <w:t>2 es ganadora</w:t>
      </w:r>
      <w:r>
        <w:rPr>
          <w:rFonts w:ascii="Arial Narrow" w:eastAsia="MS Mincho" w:hAnsi="Arial Narrow" w:cs="Arial"/>
          <w:sz w:val="18"/>
          <w:szCs w:val="18"/>
        </w:rPr>
        <w:t xml:space="preserve">, por lo que </w:t>
      </w:r>
      <w:proofErr w:type="spellStart"/>
      <w:r>
        <w:rPr>
          <w:rFonts w:ascii="Arial Narrow" w:eastAsia="MS Mincho" w:hAnsi="Arial Narrow" w:cs="Arial"/>
          <w:sz w:val="18"/>
          <w:szCs w:val="18"/>
        </w:rPr>
        <w:t>Karel</w:t>
      </w:r>
      <w:proofErr w:type="spellEnd"/>
      <w:r>
        <w:rPr>
          <w:rFonts w:ascii="Arial Narrow" w:eastAsia="MS Mincho" w:hAnsi="Arial Narrow" w:cs="Arial"/>
          <w:sz w:val="18"/>
          <w:szCs w:val="18"/>
        </w:rPr>
        <w:t xml:space="preserve"> deberá terminar con </w:t>
      </w:r>
      <w:r>
        <w:rPr>
          <w:rFonts w:ascii="Arial Narrow" w:eastAsia="MS Mincho" w:hAnsi="Arial Narrow" w:cs="Arial"/>
          <w:b/>
          <w:sz w:val="18"/>
          <w:szCs w:val="18"/>
        </w:rPr>
        <w:t>2 zumbadores en la mochila.</w:t>
      </w:r>
    </w:p>
    <w:p w:rsidR="00122702" w:rsidRDefault="0077134B">
      <w:pPr>
        <w:pageBreakBefore/>
        <w:autoSpaceDE w:val="0"/>
        <w:jc w:val="center"/>
        <w:rPr>
          <w:rFonts w:ascii="Arial" w:hAnsi="Arial" w:cs="Arial"/>
          <w:b/>
          <w:sz w:val="32"/>
          <w:szCs w:val="32"/>
        </w:rPr>
      </w:pPr>
      <w:proofErr w:type="spellStart"/>
      <w:r>
        <w:rPr>
          <w:rFonts w:ascii="Arial" w:hAnsi="Arial" w:cs="Arial"/>
          <w:b/>
          <w:sz w:val="32"/>
          <w:szCs w:val="32"/>
        </w:rPr>
        <w:lastRenderedPageBreak/>
        <w:t>Zig-zag</w:t>
      </w:r>
      <w:proofErr w:type="spellEnd"/>
      <w:r>
        <w:rPr>
          <w:rFonts w:ascii="Arial" w:hAnsi="Arial" w:cs="Arial"/>
          <w:b/>
          <w:sz w:val="32"/>
          <w:szCs w:val="32"/>
        </w:rPr>
        <w:t xml:space="preserve"> de estaturas</w:t>
      </w:r>
    </w:p>
    <w:p w:rsidR="00122702" w:rsidRDefault="00FD76F0">
      <w:pPr>
        <w:autoSpaceDE w:val="0"/>
        <w:spacing w:before="120" w:after="120"/>
        <w:jc w:val="both"/>
        <w:rPr>
          <w:rFonts w:ascii="Arial" w:hAnsi="Arial" w:cs="Arial"/>
          <w:b/>
          <w:szCs w:val="22"/>
        </w:rPr>
      </w:pPr>
      <w:r>
        <w:rPr>
          <w:rFonts w:ascii="Arial" w:hAnsi="Arial" w:cs="Arial"/>
          <w:b/>
          <w:szCs w:val="22"/>
        </w:rPr>
        <w:t>Historia</w:t>
      </w:r>
    </w:p>
    <w:p w:rsidR="00753FDE" w:rsidRDefault="00957A68">
      <w:pPr>
        <w:autoSpaceDE w:val="0"/>
        <w:spacing w:after="240" w:line="276" w:lineRule="auto"/>
        <w:jc w:val="both"/>
        <w:rPr>
          <w:rFonts w:ascii="Arial Narrow" w:hAnsi="Arial Narrow" w:cs="Arial"/>
          <w:i/>
          <w:sz w:val="20"/>
          <w:szCs w:val="20"/>
        </w:rPr>
      </w:pPr>
      <w:r>
        <w:rPr>
          <w:rFonts w:ascii="Arial Narrow" w:hAnsi="Arial Narrow" w:cs="Arial"/>
          <w:sz w:val="20"/>
          <w:szCs w:val="20"/>
        </w:rPr>
        <w:t xml:space="preserve">En </w:t>
      </w:r>
      <w:r w:rsidR="007D0068">
        <w:rPr>
          <w:rFonts w:ascii="Arial Narrow" w:hAnsi="Arial Narrow" w:cs="Arial"/>
          <w:sz w:val="20"/>
          <w:szCs w:val="20"/>
        </w:rPr>
        <w:t>primaria</w:t>
      </w:r>
      <w:r>
        <w:rPr>
          <w:rFonts w:ascii="Arial Narrow" w:hAnsi="Arial Narrow" w:cs="Arial"/>
          <w:sz w:val="20"/>
          <w:szCs w:val="20"/>
        </w:rPr>
        <w:t xml:space="preserve"> </w:t>
      </w:r>
      <w:proofErr w:type="spellStart"/>
      <w:r>
        <w:rPr>
          <w:rFonts w:ascii="Arial Narrow" w:hAnsi="Arial Narrow" w:cs="Arial"/>
          <w:sz w:val="20"/>
          <w:szCs w:val="20"/>
        </w:rPr>
        <w:t>Karel</w:t>
      </w:r>
      <w:proofErr w:type="spellEnd"/>
      <w:r>
        <w:rPr>
          <w:rFonts w:ascii="Arial Narrow" w:hAnsi="Arial Narrow" w:cs="Arial"/>
          <w:sz w:val="20"/>
          <w:szCs w:val="20"/>
        </w:rPr>
        <w:t xml:space="preserve"> gustaba de hacer desesperar a sus maestras. Cuando </w:t>
      </w:r>
      <w:r w:rsidR="007D0068">
        <w:rPr>
          <w:rFonts w:ascii="Arial Narrow" w:hAnsi="Arial Narrow" w:cs="Arial"/>
          <w:sz w:val="20"/>
          <w:szCs w:val="20"/>
        </w:rPr>
        <w:t xml:space="preserve">éstas </w:t>
      </w:r>
      <w:r>
        <w:rPr>
          <w:rFonts w:ascii="Arial Narrow" w:hAnsi="Arial Narrow" w:cs="Arial"/>
          <w:sz w:val="20"/>
          <w:szCs w:val="20"/>
        </w:rPr>
        <w:t xml:space="preserve">ordenaban a los niños que se formaran por estaturas, </w:t>
      </w:r>
      <w:proofErr w:type="spellStart"/>
      <w:r>
        <w:rPr>
          <w:rFonts w:ascii="Arial Narrow" w:hAnsi="Arial Narrow" w:cs="Arial"/>
          <w:sz w:val="20"/>
          <w:szCs w:val="20"/>
        </w:rPr>
        <w:t>Karel</w:t>
      </w:r>
      <w:proofErr w:type="spellEnd"/>
      <w:r>
        <w:rPr>
          <w:rFonts w:ascii="Arial Narrow" w:hAnsi="Arial Narrow" w:cs="Arial"/>
          <w:sz w:val="20"/>
          <w:szCs w:val="20"/>
        </w:rPr>
        <w:t xml:space="preserve"> organizaba a sus compañeros para que hicieran una </w:t>
      </w:r>
      <w:r>
        <w:rPr>
          <w:rFonts w:ascii="Arial Narrow" w:hAnsi="Arial Narrow" w:cs="Arial"/>
          <w:i/>
          <w:sz w:val="20"/>
          <w:szCs w:val="20"/>
        </w:rPr>
        <w:t xml:space="preserve">fila de estaturas en </w:t>
      </w:r>
      <w:proofErr w:type="spellStart"/>
      <w:r>
        <w:rPr>
          <w:rFonts w:ascii="Arial Narrow" w:hAnsi="Arial Narrow" w:cs="Arial"/>
          <w:i/>
          <w:sz w:val="20"/>
          <w:szCs w:val="20"/>
        </w:rPr>
        <w:t>zig-zag</w:t>
      </w:r>
      <w:proofErr w:type="spellEnd"/>
      <w:r>
        <w:rPr>
          <w:rFonts w:ascii="Arial Narrow" w:hAnsi="Arial Narrow" w:cs="Arial"/>
          <w:sz w:val="20"/>
          <w:szCs w:val="20"/>
        </w:rPr>
        <w:t>, esto es, los estudiantes en una posici</w:t>
      </w:r>
      <w:r w:rsidR="007D0068">
        <w:rPr>
          <w:rFonts w:ascii="Arial Narrow" w:hAnsi="Arial Narrow" w:cs="Arial"/>
          <w:sz w:val="20"/>
          <w:szCs w:val="20"/>
        </w:rPr>
        <w:t>ón non de la fila debía</w:t>
      </w:r>
      <w:r w:rsidR="00E71C68">
        <w:rPr>
          <w:rFonts w:ascii="Arial Narrow" w:hAnsi="Arial Narrow" w:cs="Arial"/>
          <w:sz w:val="20"/>
          <w:szCs w:val="20"/>
        </w:rPr>
        <w:t>n ser má</w:t>
      </w:r>
      <w:r>
        <w:rPr>
          <w:rFonts w:ascii="Arial Narrow" w:hAnsi="Arial Narrow" w:cs="Arial"/>
          <w:sz w:val="20"/>
          <w:szCs w:val="20"/>
        </w:rPr>
        <w:t xml:space="preserve">s bajos que los estudiantes en la posición delante de ellos (a excepción del estudiante en la posición 1 de la fila que no </w:t>
      </w:r>
      <w:r w:rsidR="007D0068">
        <w:rPr>
          <w:rFonts w:ascii="Arial Narrow" w:hAnsi="Arial Narrow" w:cs="Arial"/>
          <w:sz w:val="20"/>
          <w:szCs w:val="20"/>
        </w:rPr>
        <w:t>tenía</w:t>
      </w:r>
      <w:r>
        <w:rPr>
          <w:rFonts w:ascii="Arial Narrow" w:hAnsi="Arial Narrow" w:cs="Arial"/>
          <w:sz w:val="20"/>
          <w:szCs w:val="20"/>
        </w:rPr>
        <w:t xml:space="preserve"> a nadie delante). Y los estudiantes en p</w:t>
      </w:r>
      <w:r w:rsidR="007D0068">
        <w:rPr>
          <w:rFonts w:ascii="Arial Narrow" w:hAnsi="Arial Narrow" w:cs="Arial"/>
          <w:sz w:val="20"/>
          <w:szCs w:val="20"/>
        </w:rPr>
        <w:t>osiciones pares en la fila debían</w:t>
      </w:r>
      <w:r>
        <w:rPr>
          <w:rFonts w:ascii="Arial Narrow" w:hAnsi="Arial Narrow" w:cs="Arial"/>
          <w:sz w:val="20"/>
          <w:szCs w:val="20"/>
        </w:rPr>
        <w:t xml:space="preserve"> ser más altos que el estudiante en la posición delante de ellos. Es decir la fila debe ir </w:t>
      </w:r>
      <w:r>
        <w:rPr>
          <w:rFonts w:ascii="Arial Narrow" w:hAnsi="Arial Narrow" w:cs="Arial"/>
          <w:i/>
          <w:sz w:val="20"/>
          <w:szCs w:val="20"/>
        </w:rPr>
        <w:t>bajo, alto, bajo, alto, bajo, alto,…</w:t>
      </w:r>
    </w:p>
    <w:p w:rsidR="00957A68" w:rsidRPr="00957A68" w:rsidRDefault="00957A68">
      <w:pPr>
        <w:autoSpaceDE w:val="0"/>
        <w:spacing w:after="240" w:line="276" w:lineRule="auto"/>
        <w:jc w:val="both"/>
        <w:rPr>
          <w:rFonts w:ascii="Arial Narrow" w:hAnsi="Arial Narrow" w:cs="Arial"/>
          <w:sz w:val="20"/>
          <w:szCs w:val="20"/>
        </w:rPr>
      </w:pPr>
      <w:r>
        <w:rPr>
          <w:rFonts w:ascii="Arial Narrow" w:eastAsia="MS Mincho" w:hAnsi="Arial Narrow" w:cs="Arial"/>
          <w:sz w:val="20"/>
          <w:szCs w:val="20"/>
        </w:rPr>
        <w:t xml:space="preserve">Para este </w:t>
      </w:r>
      <w:r>
        <w:rPr>
          <w:rFonts w:ascii="Arial Narrow" w:eastAsia="MS Mincho" w:hAnsi="Arial Narrow" w:cs="Arial"/>
          <w:sz w:val="20"/>
          <w:szCs w:val="20"/>
        </w:rPr>
        <w:t xml:space="preserve">problema </w:t>
      </w:r>
      <w:proofErr w:type="spellStart"/>
      <w:r>
        <w:rPr>
          <w:rFonts w:ascii="Arial Narrow" w:eastAsia="MS Mincho" w:hAnsi="Arial Narrow" w:cs="Arial"/>
          <w:sz w:val="20"/>
          <w:szCs w:val="20"/>
        </w:rPr>
        <w:t>Karel</w:t>
      </w:r>
      <w:proofErr w:type="spellEnd"/>
      <w:r>
        <w:rPr>
          <w:rFonts w:ascii="Arial Narrow" w:eastAsia="MS Mincho" w:hAnsi="Arial Narrow" w:cs="Arial"/>
          <w:sz w:val="20"/>
          <w:szCs w:val="20"/>
        </w:rPr>
        <w:t xml:space="preserve"> recibirá un mundo de tamaño </w:t>
      </w:r>
      <w:r>
        <w:rPr>
          <w:rFonts w:ascii="Arial Narrow" w:eastAsia="MS Mincho" w:hAnsi="Arial Narrow" w:cs="Arial"/>
          <w:b/>
          <w:i/>
          <w:sz w:val="20"/>
          <w:szCs w:val="20"/>
        </w:rPr>
        <w:t>N</w:t>
      </w:r>
      <w:r>
        <w:rPr>
          <w:rFonts w:ascii="Arial Narrow" w:eastAsia="MS Mincho" w:hAnsi="Arial Narrow" w:cs="Arial"/>
          <w:sz w:val="20"/>
          <w:szCs w:val="20"/>
        </w:rPr>
        <w:t xml:space="preserve"> columnas de ancho por </w:t>
      </w:r>
      <w:r>
        <w:rPr>
          <w:rFonts w:ascii="Arial Narrow" w:eastAsia="MS Mincho" w:hAnsi="Arial Narrow" w:cs="Arial"/>
          <w:b/>
          <w:i/>
          <w:sz w:val="20"/>
          <w:szCs w:val="20"/>
        </w:rPr>
        <w:t>100</w:t>
      </w:r>
      <w:r>
        <w:rPr>
          <w:rFonts w:ascii="Arial Narrow" w:eastAsia="MS Mincho" w:hAnsi="Arial Narrow" w:cs="Arial"/>
          <w:sz w:val="20"/>
          <w:szCs w:val="20"/>
        </w:rPr>
        <w:t xml:space="preserve"> filas de alto.  En la fila inferior habrá montones de zumbadores en todas las columnas, estos montones pueden tener entre 1 y 99 zumbadores. Cada montón representa un </w:t>
      </w:r>
      <w:r>
        <w:rPr>
          <w:rFonts w:ascii="Arial Narrow" w:eastAsia="MS Mincho" w:hAnsi="Arial Narrow" w:cs="Arial"/>
          <w:sz w:val="20"/>
          <w:szCs w:val="20"/>
        </w:rPr>
        <w:t>niño</w:t>
      </w:r>
      <w:r>
        <w:rPr>
          <w:rFonts w:ascii="Arial Narrow" w:eastAsia="MS Mincho" w:hAnsi="Arial Narrow" w:cs="Arial"/>
          <w:sz w:val="20"/>
          <w:szCs w:val="20"/>
        </w:rPr>
        <w:t xml:space="preserve">, el número de zumbadores en el montón representa la </w:t>
      </w:r>
      <w:r>
        <w:rPr>
          <w:rFonts w:ascii="Arial Narrow" w:eastAsia="MS Mincho" w:hAnsi="Arial Narrow" w:cs="Arial"/>
          <w:sz w:val="20"/>
          <w:szCs w:val="20"/>
        </w:rPr>
        <w:t>altura de ese niño.</w:t>
      </w:r>
    </w:p>
    <w:p w:rsidR="00122702" w:rsidRDefault="00FD76F0">
      <w:pPr>
        <w:autoSpaceDE w:val="0"/>
        <w:spacing w:after="240"/>
        <w:jc w:val="both"/>
        <w:rPr>
          <w:rFonts w:ascii="Arial" w:hAnsi="Arial" w:cs="Arial"/>
          <w:b/>
          <w:szCs w:val="22"/>
        </w:rPr>
      </w:pPr>
      <w:r>
        <w:rPr>
          <w:rFonts w:ascii="Arial" w:hAnsi="Arial" w:cs="Arial"/>
          <w:b/>
          <w:szCs w:val="22"/>
        </w:rPr>
        <w:t>Problema</w:t>
      </w:r>
    </w:p>
    <w:p w:rsidR="00122702" w:rsidRPr="005428E5" w:rsidRDefault="00957A68">
      <w:pPr>
        <w:autoSpaceDE w:val="0"/>
        <w:spacing w:line="276" w:lineRule="auto"/>
        <w:jc w:val="both"/>
        <w:rPr>
          <w:rFonts w:ascii="Arial Narrow" w:hAnsi="Arial Narrow" w:cs="Arial"/>
          <w:sz w:val="20"/>
          <w:szCs w:val="20"/>
        </w:rPr>
      </w:pPr>
      <w:r>
        <w:rPr>
          <w:rFonts w:ascii="Arial Narrow" w:hAnsi="Arial Narrow" w:cs="Arial"/>
          <w:sz w:val="20"/>
          <w:szCs w:val="20"/>
        </w:rPr>
        <w:t xml:space="preserve">Escribe un programa que </w:t>
      </w:r>
      <w:r w:rsidR="007D0068">
        <w:rPr>
          <w:rFonts w:ascii="Arial Narrow" w:hAnsi="Arial Narrow" w:cs="Arial"/>
          <w:sz w:val="20"/>
          <w:szCs w:val="20"/>
        </w:rPr>
        <w:t>dados</w:t>
      </w:r>
      <w:r>
        <w:rPr>
          <w:rFonts w:ascii="Arial Narrow" w:hAnsi="Arial Narrow" w:cs="Arial"/>
          <w:sz w:val="20"/>
          <w:szCs w:val="20"/>
        </w:rPr>
        <w:t xml:space="preserve"> los niños representados por los montones de zu</w:t>
      </w:r>
      <w:r w:rsidR="007D0068">
        <w:rPr>
          <w:rFonts w:ascii="Arial Narrow" w:hAnsi="Arial Narrow" w:cs="Arial"/>
          <w:sz w:val="20"/>
          <w:szCs w:val="20"/>
        </w:rPr>
        <w:t xml:space="preserve">mbadores de la fila 1, los reordene </w:t>
      </w:r>
      <w:r>
        <w:rPr>
          <w:rFonts w:ascii="Arial Narrow" w:hAnsi="Arial Narrow" w:cs="Arial"/>
          <w:sz w:val="20"/>
          <w:szCs w:val="20"/>
        </w:rPr>
        <w:t xml:space="preserve">de modo que </w:t>
      </w:r>
      <w:r w:rsidR="005428E5">
        <w:rPr>
          <w:rFonts w:ascii="Arial Narrow" w:hAnsi="Arial Narrow" w:cs="Arial"/>
          <w:sz w:val="20"/>
          <w:szCs w:val="20"/>
        </w:rPr>
        <w:t xml:space="preserve">formen una </w:t>
      </w:r>
      <w:r w:rsidR="005428E5">
        <w:rPr>
          <w:rFonts w:ascii="Arial Narrow" w:hAnsi="Arial Narrow" w:cs="Arial"/>
          <w:i/>
          <w:sz w:val="20"/>
          <w:szCs w:val="20"/>
        </w:rPr>
        <w:t xml:space="preserve">fila de estaturas en </w:t>
      </w:r>
      <w:proofErr w:type="spellStart"/>
      <w:r w:rsidR="005428E5">
        <w:rPr>
          <w:rFonts w:ascii="Arial Narrow" w:hAnsi="Arial Narrow" w:cs="Arial"/>
          <w:i/>
          <w:sz w:val="20"/>
          <w:szCs w:val="20"/>
        </w:rPr>
        <w:t>zig-zag</w:t>
      </w:r>
      <w:proofErr w:type="spellEnd"/>
      <w:r w:rsidR="005428E5">
        <w:rPr>
          <w:rFonts w:ascii="Arial Narrow" w:hAnsi="Arial Narrow" w:cs="Arial"/>
          <w:sz w:val="20"/>
          <w:szCs w:val="20"/>
        </w:rPr>
        <w:t>.</w:t>
      </w:r>
    </w:p>
    <w:p w:rsidR="00122702" w:rsidRDefault="00FD76F0">
      <w:pPr>
        <w:autoSpaceDE w:val="0"/>
        <w:spacing w:before="120" w:after="120"/>
        <w:jc w:val="both"/>
        <w:rPr>
          <w:rFonts w:ascii="Arial" w:hAnsi="Arial" w:cs="Arial"/>
          <w:b/>
          <w:szCs w:val="22"/>
        </w:rPr>
      </w:pPr>
      <w:r>
        <w:rPr>
          <w:rFonts w:ascii="Arial" w:hAnsi="Arial" w:cs="Arial"/>
          <w:b/>
          <w:szCs w:val="22"/>
        </w:rPr>
        <w:t>Consideraciones</w:t>
      </w:r>
    </w:p>
    <w:p w:rsidR="005428E5" w:rsidRPr="00F660D2" w:rsidRDefault="005428E5" w:rsidP="005428E5">
      <w:pPr>
        <w:numPr>
          <w:ilvl w:val="0"/>
          <w:numId w:val="5"/>
        </w:numPr>
        <w:autoSpaceDE w:val="0"/>
        <w:jc w:val="both"/>
        <w:rPr>
          <w:rFonts w:ascii="Arial Narrow" w:hAnsi="Arial Narrow" w:cs="Arial"/>
          <w:sz w:val="20"/>
          <w:szCs w:val="20"/>
        </w:rPr>
      </w:pPr>
      <w:proofErr w:type="spellStart"/>
      <w:r w:rsidRPr="00F660D2">
        <w:rPr>
          <w:rFonts w:ascii="Arial Narrow" w:hAnsi="Arial Narrow" w:cs="Arial"/>
          <w:sz w:val="20"/>
          <w:szCs w:val="20"/>
        </w:rPr>
        <w:t>Karel</w:t>
      </w:r>
      <w:proofErr w:type="spellEnd"/>
      <w:r w:rsidRPr="00F660D2">
        <w:rPr>
          <w:rFonts w:ascii="Arial Narrow" w:hAnsi="Arial Narrow" w:cs="Arial"/>
          <w:sz w:val="20"/>
          <w:szCs w:val="20"/>
        </w:rPr>
        <w:t xml:space="preserve"> inicia en la posición (1,1) del mundo viendo al Norte.</w:t>
      </w:r>
    </w:p>
    <w:p w:rsidR="005428E5" w:rsidRPr="00F660D2" w:rsidRDefault="005428E5" w:rsidP="005428E5">
      <w:pPr>
        <w:numPr>
          <w:ilvl w:val="0"/>
          <w:numId w:val="5"/>
        </w:numPr>
        <w:autoSpaceDE w:val="0"/>
        <w:spacing w:line="276" w:lineRule="auto"/>
        <w:jc w:val="both"/>
        <w:rPr>
          <w:rFonts w:ascii="Arial Narrow" w:hAnsi="Arial Narrow" w:cs="Arial"/>
          <w:sz w:val="20"/>
          <w:szCs w:val="20"/>
        </w:rPr>
      </w:pPr>
      <w:r w:rsidRPr="00F660D2">
        <w:rPr>
          <w:rFonts w:ascii="Arial Narrow" w:hAnsi="Arial Narrow" w:cs="Arial"/>
          <w:sz w:val="20"/>
          <w:szCs w:val="20"/>
        </w:rPr>
        <w:t xml:space="preserve">La fila 1 del mundo está llena de montones de zumbadores, </w:t>
      </w:r>
      <w:r>
        <w:rPr>
          <w:rFonts w:ascii="Arial Narrow" w:hAnsi="Arial Narrow" w:cs="Arial"/>
          <w:sz w:val="20"/>
          <w:szCs w:val="20"/>
        </w:rPr>
        <w:t>los montones tienen entre 1 y 99 zumbadores.</w:t>
      </w:r>
    </w:p>
    <w:p w:rsidR="005428E5" w:rsidRPr="00F660D2" w:rsidRDefault="005428E5" w:rsidP="005428E5">
      <w:pPr>
        <w:numPr>
          <w:ilvl w:val="0"/>
          <w:numId w:val="5"/>
        </w:numPr>
        <w:autoSpaceDE w:val="0"/>
        <w:spacing w:line="276" w:lineRule="auto"/>
        <w:jc w:val="both"/>
        <w:rPr>
          <w:rFonts w:ascii="Arial Narrow" w:hAnsi="Arial Narrow" w:cs="Arial"/>
          <w:sz w:val="20"/>
          <w:szCs w:val="20"/>
        </w:rPr>
      </w:pPr>
      <w:proofErr w:type="spellStart"/>
      <w:r w:rsidRPr="00F660D2">
        <w:rPr>
          <w:rFonts w:ascii="Arial Narrow" w:hAnsi="Arial Narrow" w:cs="Arial"/>
          <w:sz w:val="20"/>
          <w:szCs w:val="20"/>
        </w:rPr>
        <w:t>Karel</w:t>
      </w:r>
      <w:proofErr w:type="spellEnd"/>
      <w:r w:rsidRPr="00F660D2">
        <w:rPr>
          <w:rFonts w:ascii="Arial Narrow" w:hAnsi="Arial Narrow" w:cs="Arial"/>
          <w:sz w:val="20"/>
          <w:szCs w:val="20"/>
        </w:rPr>
        <w:t xml:space="preserve"> inicia con </w:t>
      </w:r>
      <w:r w:rsidRPr="00F660D2">
        <w:rPr>
          <w:rFonts w:ascii="Arial Narrow" w:hAnsi="Arial Narrow" w:cs="Arial"/>
          <w:b/>
          <w:sz w:val="20"/>
          <w:szCs w:val="20"/>
        </w:rPr>
        <w:t>0 zumbadores en la mochila</w:t>
      </w:r>
      <w:r w:rsidRPr="00F660D2">
        <w:rPr>
          <w:rFonts w:ascii="Arial Narrow" w:hAnsi="Arial Narrow" w:cs="Arial"/>
          <w:sz w:val="20"/>
          <w:szCs w:val="20"/>
        </w:rPr>
        <w:t>.</w:t>
      </w:r>
    </w:p>
    <w:p w:rsidR="005428E5" w:rsidRDefault="005428E5" w:rsidP="005428E5">
      <w:pPr>
        <w:numPr>
          <w:ilvl w:val="0"/>
          <w:numId w:val="5"/>
        </w:numPr>
        <w:autoSpaceDE w:val="0"/>
        <w:spacing w:line="276" w:lineRule="auto"/>
        <w:jc w:val="both"/>
        <w:rPr>
          <w:rFonts w:ascii="Arial Narrow" w:hAnsi="Arial Narrow" w:cs="Arial"/>
          <w:sz w:val="20"/>
          <w:szCs w:val="20"/>
        </w:rPr>
      </w:pPr>
      <w:r w:rsidRPr="00F660D2">
        <w:rPr>
          <w:rFonts w:ascii="Arial Narrow" w:hAnsi="Arial Narrow" w:cs="Arial"/>
          <w:sz w:val="20"/>
          <w:szCs w:val="20"/>
        </w:rPr>
        <w:t xml:space="preserve">Los mundos tienen </w:t>
      </w:r>
      <w:r>
        <w:rPr>
          <w:rFonts w:ascii="Arial Narrow" w:hAnsi="Arial Narrow" w:cs="Arial"/>
          <w:sz w:val="20"/>
          <w:szCs w:val="20"/>
        </w:rPr>
        <w:t xml:space="preserve">siempre </w:t>
      </w:r>
      <w:r>
        <w:rPr>
          <w:rFonts w:ascii="Arial Narrow" w:hAnsi="Arial Narrow" w:cs="Arial"/>
          <w:b/>
          <w:sz w:val="20"/>
          <w:szCs w:val="20"/>
        </w:rPr>
        <w:t>100 filas de alto</w:t>
      </w:r>
      <w:r w:rsidRPr="00F660D2">
        <w:rPr>
          <w:rFonts w:ascii="Arial Narrow" w:hAnsi="Arial Narrow" w:cs="Arial"/>
          <w:sz w:val="20"/>
          <w:szCs w:val="20"/>
        </w:rPr>
        <w:t>.</w:t>
      </w:r>
    </w:p>
    <w:p w:rsidR="005428E5" w:rsidRDefault="005428E5" w:rsidP="005428E5">
      <w:pPr>
        <w:numPr>
          <w:ilvl w:val="0"/>
          <w:numId w:val="5"/>
        </w:numPr>
        <w:autoSpaceDE w:val="0"/>
        <w:spacing w:line="276" w:lineRule="auto"/>
        <w:jc w:val="both"/>
        <w:rPr>
          <w:rFonts w:ascii="Arial Narrow" w:hAnsi="Arial Narrow" w:cs="Arial"/>
          <w:sz w:val="20"/>
          <w:szCs w:val="20"/>
        </w:rPr>
      </w:pPr>
      <w:r>
        <w:rPr>
          <w:rFonts w:ascii="Arial Narrow" w:hAnsi="Arial Narrow" w:cs="Arial"/>
          <w:sz w:val="20"/>
          <w:szCs w:val="20"/>
        </w:rPr>
        <w:t>No importan la dirección ni</w:t>
      </w:r>
      <w:r>
        <w:rPr>
          <w:rFonts w:ascii="Arial Narrow" w:hAnsi="Arial Narrow" w:cs="Arial"/>
          <w:sz w:val="20"/>
          <w:szCs w:val="20"/>
        </w:rPr>
        <w:t xml:space="preserve"> la orientación final de </w:t>
      </w:r>
      <w:proofErr w:type="spellStart"/>
      <w:r>
        <w:rPr>
          <w:rFonts w:ascii="Arial Narrow" w:hAnsi="Arial Narrow" w:cs="Arial"/>
          <w:sz w:val="20"/>
          <w:szCs w:val="20"/>
        </w:rPr>
        <w:t>Karel</w:t>
      </w:r>
      <w:proofErr w:type="spellEnd"/>
      <w:r>
        <w:rPr>
          <w:rFonts w:ascii="Arial Narrow" w:hAnsi="Arial Narrow" w:cs="Arial"/>
          <w:sz w:val="20"/>
          <w:szCs w:val="20"/>
        </w:rPr>
        <w:t>.</w:t>
      </w:r>
    </w:p>
    <w:p w:rsidR="00122702" w:rsidRDefault="005428E5" w:rsidP="005428E5">
      <w:pPr>
        <w:numPr>
          <w:ilvl w:val="0"/>
          <w:numId w:val="5"/>
        </w:numPr>
        <w:autoSpaceDE w:val="0"/>
        <w:spacing w:line="276" w:lineRule="auto"/>
        <w:jc w:val="both"/>
        <w:rPr>
          <w:rFonts w:ascii="Arial Narrow" w:hAnsi="Arial Narrow" w:cs="Arial"/>
          <w:sz w:val="20"/>
          <w:szCs w:val="20"/>
        </w:rPr>
      </w:pPr>
      <w:r>
        <w:rPr>
          <w:rFonts w:ascii="Arial Narrow" w:hAnsi="Arial Narrow" w:cs="Arial"/>
          <w:b/>
          <w:sz w:val="20"/>
          <w:szCs w:val="20"/>
        </w:rPr>
        <w:t>PARA UN MUNDO PUEDE HABER MUCHAS FILAS POSIBLES QUE SON CORRECTAS, CUALQUIERA DE ELLAS QUE DEJE TU PROGRAMA SERÁ CONSIDERADA CORRECTA.</w:t>
      </w:r>
    </w:p>
    <w:p w:rsidR="00A8375E" w:rsidRPr="005428E5" w:rsidRDefault="00A8375E" w:rsidP="005428E5">
      <w:pPr>
        <w:numPr>
          <w:ilvl w:val="0"/>
          <w:numId w:val="5"/>
        </w:numPr>
        <w:autoSpaceDE w:val="0"/>
        <w:spacing w:line="276" w:lineRule="auto"/>
        <w:jc w:val="both"/>
        <w:rPr>
          <w:rFonts w:ascii="Arial Narrow" w:hAnsi="Arial Narrow" w:cs="Arial"/>
          <w:sz w:val="20"/>
          <w:szCs w:val="20"/>
        </w:rPr>
      </w:pPr>
      <w:r>
        <w:rPr>
          <w:rFonts w:ascii="Arial Narrow" w:hAnsi="Arial Narrow" w:cs="Arial"/>
          <w:b/>
          <w:sz w:val="20"/>
          <w:szCs w:val="20"/>
        </w:rPr>
        <w:t>TE ASEGURAMOS QUE SIEMPRE HABRÁ AL MENOS UNA SOLUCIÓN POSIBLE.</w:t>
      </w:r>
    </w:p>
    <w:p w:rsidR="00122702" w:rsidRDefault="00910A7E">
      <w:pPr>
        <w:autoSpaceDE w:val="0"/>
        <w:spacing w:before="120" w:after="120"/>
        <w:jc w:val="both"/>
        <w:rPr>
          <w:rFonts w:ascii="Arial" w:hAnsi="Arial" w:cs="Arial"/>
          <w:b/>
          <w:szCs w:val="22"/>
        </w:rPr>
      </w:pPr>
      <w:r>
        <w:rPr>
          <w:rFonts w:ascii="Arial" w:hAnsi="Arial" w:cs="Arial"/>
          <w:b/>
          <w:szCs w:val="22"/>
        </w:rPr>
        <w:t>Ejemplo</w:t>
      </w:r>
    </w:p>
    <w:p w:rsidR="00A35073" w:rsidRDefault="00F9367F" w:rsidP="00A35073">
      <w:pPr>
        <w:autoSpaceDE w:val="0"/>
        <w:jc w:val="center"/>
        <w:rPr>
          <w:rFonts w:ascii="Arial Narrow" w:hAnsi="Arial Narrow" w:cs="Arial"/>
          <w:sz w:val="20"/>
          <w:szCs w:val="22"/>
        </w:rPr>
      </w:pPr>
      <w:r>
        <w:rPr>
          <w:noProof/>
          <w:lang w:val="es-MX" w:eastAsia="es-MX"/>
        </w:rPr>
        <w:drawing>
          <wp:inline distT="0" distB="0" distL="0" distR="0">
            <wp:extent cx="2340591" cy="716273"/>
            <wp:effectExtent l="0" t="0" r="3175"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1380" cy="716514"/>
                    </a:xfrm>
                    <a:prstGeom prst="rect">
                      <a:avLst/>
                    </a:prstGeom>
                    <a:noFill/>
                    <a:ln>
                      <a:noFill/>
                    </a:ln>
                  </pic:spPr>
                </pic:pic>
              </a:graphicData>
            </a:graphic>
          </wp:inline>
        </w:drawing>
      </w:r>
      <w:r w:rsidR="00A35073">
        <w:t xml:space="preserve">     </w:t>
      </w:r>
      <w:r>
        <w:rPr>
          <w:noProof/>
          <w:lang w:val="es-MX" w:eastAsia="es-MX"/>
        </w:rPr>
        <w:drawing>
          <wp:inline distT="0" distB="0" distL="0" distR="0">
            <wp:extent cx="2313296" cy="723260"/>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3312" cy="723265"/>
                    </a:xfrm>
                    <a:prstGeom prst="rect">
                      <a:avLst/>
                    </a:prstGeom>
                    <a:noFill/>
                    <a:ln>
                      <a:noFill/>
                    </a:ln>
                  </pic:spPr>
                </pic:pic>
              </a:graphicData>
            </a:graphic>
          </wp:inline>
        </w:drawing>
      </w:r>
      <w:r w:rsidR="00A35073">
        <w:t xml:space="preserve">                            </w:t>
      </w:r>
    </w:p>
    <w:p w:rsidR="00A35073" w:rsidRDefault="00A35073" w:rsidP="00A35073">
      <w:pPr>
        <w:autoSpaceDE w:val="0"/>
        <w:jc w:val="center"/>
        <w:rPr>
          <w:rFonts w:ascii="Arial" w:hAnsi="Arial" w:cs="Arial"/>
          <w:b/>
          <w:sz w:val="18"/>
          <w:szCs w:val="18"/>
        </w:rPr>
      </w:pPr>
      <w:r>
        <w:rPr>
          <w:rFonts w:ascii="Arial" w:hAnsi="Arial" w:cs="Arial"/>
          <w:b/>
          <w:sz w:val="18"/>
          <w:szCs w:val="18"/>
        </w:rPr>
        <w:t>Entrada</w:t>
      </w:r>
      <w:r>
        <w:rPr>
          <w:rFonts w:ascii="Arial" w:hAnsi="Arial" w:cs="Arial"/>
          <w:b/>
          <w:sz w:val="18"/>
          <w:szCs w:val="18"/>
        </w:rPr>
        <w:tab/>
      </w:r>
      <w:r>
        <w:rPr>
          <w:rFonts w:ascii="Arial" w:hAnsi="Arial" w:cs="Arial"/>
          <w:b/>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r>
        <w:rPr>
          <w:rFonts w:ascii="Arial" w:hAnsi="Arial" w:cs="Arial"/>
          <w:b/>
          <w:sz w:val="18"/>
          <w:szCs w:val="18"/>
        </w:rPr>
        <w:t>Salida</w:t>
      </w:r>
    </w:p>
    <w:p w:rsidR="00A35073" w:rsidRDefault="00A35073" w:rsidP="00A35073">
      <w:pPr>
        <w:autoSpaceDE w:val="0"/>
        <w:jc w:val="center"/>
        <w:rPr>
          <w:rFonts w:ascii="Arial" w:hAnsi="Arial" w:cs="Arial"/>
          <w:b/>
          <w:sz w:val="18"/>
          <w:szCs w:val="18"/>
        </w:rPr>
      </w:pPr>
    </w:p>
    <w:p w:rsidR="00B54A7A" w:rsidRPr="00A35073" w:rsidRDefault="00F9367F" w:rsidP="00A35073">
      <w:pPr>
        <w:suppressAutoHyphens w:val="0"/>
        <w:jc w:val="center"/>
        <w:rPr>
          <w:rFonts w:ascii="Arial Narrow" w:eastAsia="MS Mincho" w:hAnsi="Arial Narrow" w:cs="Arial"/>
          <w:b/>
          <w:sz w:val="18"/>
          <w:szCs w:val="18"/>
        </w:rPr>
      </w:pPr>
      <w:r>
        <w:rPr>
          <w:rFonts w:ascii="Arial Narrow" w:eastAsia="MS Mincho" w:hAnsi="Arial Narrow" w:cs="Arial"/>
          <w:sz w:val="18"/>
          <w:szCs w:val="18"/>
        </w:rPr>
        <w:t xml:space="preserve">El mundo de ejemplo muestra un grupo inicial de niños, sus alturas representadas por el número de zumbadores en cada montón. El mundo de salida muestra como quedaría una posible fila por estaturas en </w:t>
      </w:r>
      <w:proofErr w:type="spellStart"/>
      <w:r>
        <w:rPr>
          <w:rFonts w:ascii="Arial Narrow" w:eastAsia="MS Mincho" w:hAnsi="Arial Narrow" w:cs="Arial"/>
          <w:sz w:val="18"/>
          <w:szCs w:val="18"/>
        </w:rPr>
        <w:t>zig-zag</w:t>
      </w:r>
      <w:proofErr w:type="spellEnd"/>
      <w:r>
        <w:rPr>
          <w:rFonts w:ascii="Arial Narrow" w:eastAsia="MS Mincho" w:hAnsi="Arial Narrow" w:cs="Arial"/>
          <w:sz w:val="18"/>
          <w:szCs w:val="18"/>
        </w:rPr>
        <w:t>.  Además de la solución que se</w:t>
      </w:r>
      <w:r w:rsidR="002E676B">
        <w:rPr>
          <w:rFonts w:ascii="Arial Narrow" w:eastAsia="MS Mincho" w:hAnsi="Arial Narrow" w:cs="Arial"/>
          <w:sz w:val="18"/>
          <w:szCs w:val="18"/>
        </w:rPr>
        <w:t xml:space="preserve"> muestra en el mundo</w:t>
      </w:r>
      <w:r>
        <w:rPr>
          <w:rFonts w:ascii="Arial Narrow" w:eastAsia="MS Mincho" w:hAnsi="Arial Narrow" w:cs="Arial"/>
          <w:sz w:val="18"/>
          <w:szCs w:val="18"/>
        </w:rPr>
        <w:t xml:space="preserve"> de salida hay muchas otras posibles.</w:t>
      </w:r>
      <w:r w:rsidR="00B54A7A">
        <w:br w:type="page"/>
      </w:r>
    </w:p>
    <w:p w:rsidR="00B54A7A" w:rsidRDefault="00745552" w:rsidP="00B54A7A">
      <w:pPr>
        <w:pageBreakBefore/>
        <w:autoSpaceDE w:val="0"/>
        <w:ind w:left="708"/>
        <w:jc w:val="center"/>
        <w:rPr>
          <w:rFonts w:ascii="Arial" w:eastAsia="MS Mincho" w:hAnsi="Arial" w:cs="Arial"/>
          <w:b/>
          <w:sz w:val="32"/>
          <w:szCs w:val="32"/>
        </w:rPr>
      </w:pPr>
      <w:proofErr w:type="spellStart"/>
      <w:r>
        <w:rPr>
          <w:rFonts w:ascii="Arial" w:eastAsia="MS Mincho" w:hAnsi="Arial" w:cs="Arial"/>
          <w:b/>
          <w:sz w:val="32"/>
          <w:szCs w:val="32"/>
        </w:rPr>
        <w:lastRenderedPageBreak/>
        <w:t>Karel</w:t>
      </w:r>
      <w:proofErr w:type="spellEnd"/>
      <w:r>
        <w:rPr>
          <w:rFonts w:ascii="Arial" w:eastAsia="MS Mincho" w:hAnsi="Arial" w:cs="Arial"/>
          <w:b/>
          <w:sz w:val="32"/>
          <w:szCs w:val="32"/>
        </w:rPr>
        <w:t xml:space="preserve"> </w:t>
      </w:r>
      <w:proofErr w:type="spellStart"/>
      <w:r>
        <w:rPr>
          <w:rFonts w:ascii="Arial" w:eastAsia="MS Mincho" w:hAnsi="Arial" w:cs="Arial"/>
          <w:b/>
          <w:sz w:val="32"/>
          <w:szCs w:val="32"/>
        </w:rPr>
        <w:t>Gump</w:t>
      </w:r>
      <w:proofErr w:type="spellEnd"/>
    </w:p>
    <w:p w:rsidR="00B54A7A" w:rsidRDefault="00B54A7A" w:rsidP="00B54A7A">
      <w:pPr>
        <w:autoSpaceDE w:val="0"/>
        <w:spacing w:before="240" w:after="120"/>
        <w:rPr>
          <w:rFonts w:ascii="Arial" w:eastAsia="MS Mincho" w:hAnsi="Arial" w:cs="Arial"/>
          <w:b/>
        </w:rPr>
      </w:pPr>
      <w:r>
        <w:rPr>
          <w:rFonts w:ascii="Arial" w:eastAsia="MS Mincho" w:hAnsi="Arial" w:cs="Arial"/>
          <w:b/>
        </w:rPr>
        <w:t>Historia</w:t>
      </w:r>
    </w:p>
    <w:p w:rsidR="00B32C59" w:rsidRDefault="00B32C59" w:rsidP="00B32C59">
      <w:pPr>
        <w:autoSpaceDE w:val="0"/>
        <w:spacing w:after="120" w:line="276" w:lineRule="auto"/>
        <w:jc w:val="both"/>
        <w:rPr>
          <w:rFonts w:ascii="Arial Narrow" w:hAnsi="Arial Narrow" w:cs="Arial"/>
          <w:sz w:val="20"/>
          <w:szCs w:val="20"/>
        </w:rPr>
      </w:pPr>
      <w:proofErr w:type="spellStart"/>
      <w:r>
        <w:rPr>
          <w:rFonts w:ascii="Arial Narrow" w:hAnsi="Arial Narrow" w:cs="Arial"/>
          <w:sz w:val="20"/>
          <w:szCs w:val="20"/>
        </w:rPr>
        <w:t>Karel</w:t>
      </w:r>
      <w:proofErr w:type="spellEnd"/>
      <w:r>
        <w:rPr>
          <w:rFonts w:ascii="Arial Narrow" w:hAnsi="Arial Narrow" w:cs="Arial"/>
          <w:sz w:val="20"/>
          <w:szCs w:val="20"/>
        </w:rPr>
        <w:t xml:space="preserve"> </w:t>
      </w:r>
      <w:proofErr w:type="spellStart"/>
      <w:r>
        <w:rPr>
          <w:rFonts w:ascii="Arial Narrow" w:hAnsi="Arial Narrow" w:cs="Arial"/>
          <w:sz w:val="20"/>
          <w:szCs w:val="20"/>
        </w:rPr>
        <w:t>Gump</w:t>
      </w:r>
      <w:proofErr w:type="spellEnd"/>
      <w:r>
        <w:rPr>
          <w:rFonts w:ascii="Arial Narrow" w:hAnsi="Arial Narrow" w:cs="Arial"/>
          <w:sz w:val="20"/>
          <w:szCs w:val="20"/>
        </w:rPr>
        <w:t xml:space="preserve">, un primo </w:t>
      </w:r>
      <w:proofErr w:type="spellStart"/>
      <w:r>
        <w:rPr>
          <w:rFonts w:ascii="Arial Narrow" w:hAnsi="Arial Narrow" w:cs="Arial"/>
          <w:sz w:val="20"/>
          <w:szCs w:val="20"/>
        </w:rPr>
        <w:t>Kareleano</w:t>
      </w:r>
      <w:proofErr w:type="spellEnd"/>
      <w:r>
        <w:rPr>
          <w:rFonts w:ascii="Arial Narrow" w:hAnsi="Arial Narrow" w:cs="Arial"/>
          <w:sz w:val="20"/>
          <w:szCs w:val="20"/>
        </w:rPr>
        <w:t xml:space="preserve"> de </w:t>
      </w:r>
      <w:proofErr w:type="spellStart"/>
      <w:r>
        <w:rPr>
          <w:rFonts w:ascii="Arial Narrow" w:hAnsi="Arial Narrow" w:cs="Arial"/>
          <w:sz w:val="20"/>
          <w:szCs w:val="20"/>
        </w:rPr>
        <w:t>Forrest</w:t>
      </w:r>
      <w:proofErr w:type="spellEnd"/>
      <w:r>
        <w:rPr>
          <w:rFonts w:ascii="Arial Narrow" w:hAnsi="Arial Narrow" w:cs="Arial"/>
          <w:sz w:val="20"/>
          <w:szCs w:val="20"/>
        </w:rPr>
        <w:t xml:space="preserve"> </w:t>
      </w:r>
      <w:proofErr w:type="spellStart"/>
      <w:r>
        <w:rPr>
          <w:rFonts w:ascii="Arial Narrow" w:hAnsi="Arial Narrow" w:cs="Arial"/>
          <w:sz w:val="20"/>
          <w:szCs w:val="20"/>
        </w:rPr>
        <w:t>Gump</w:t>
      </w:r>
      <w:proofErr w:type="spellEnd"/>
      <w:r>
        <w:rPr>
          <w:rFonts w:ascii="Arial Narrow" w:hAnsi="Arial Narrow" w:cs="Arial"/>
          <w:sz w:val="20"/>
          <w:szCs w:val="20"/>
        </w:rPr>
        <w:t xml:space="preserve"> heredó también el gusto por correr. Como siempre</w:t>
      </w:r>
      <w:r w:rsidR="00053BA8">
        <w:rPr>
          <w:rFonts w:ascii="Arial Narrow" w:hAnsi="Arial Narrow" w:cs="Arial"/>
          <w:sz w:val="20"/>
          <w:szCs w:val="20"/>
        </w:rPr>
        <w:t>,</w:t>
      </w:r>
      <w:r>
        <w:rPr>
          <w:rFonts w:ascii="Arial Narrow" w:hAnsi="Arial Narrow" w:cs="Arial"/>
          <w:sz w:val="20"/>
          <w:szCs w:val="20"/>
        </w:rPr>
        <w:t xml:space="preserve"> el mundo de </w:t>
      </w:r>
      <w:proofErr w:type="spellStart"/>
      <w:r>
        <w:rPr>
          <w:rFonts w:ascii="Arial Narrow" w:hAnsi="Arial Narrow" w:cs="Arial"/>
          <w:sz w:val="20"/>
          <w:szCs w:val="20"/>
        </w:rPr>
        <w:t>Karel</w:t>
      </w:r>
      <w:proofErr w:type="spellEnd"/>
      <w:r>
        <w:rPr>
          <w:rFonts w:ascii="Arial Narrow" w:hAnsi="Arial Narrow" w:cs="Arial"/>
          <w:sz w:val="20"/>
          <w:szCs w:val="20"/>
        </w:rPr>
        <w:t xml:space="preserve"> </w:t>
      </w:r>
      <w:r w:rsidR="00672F16">
        <w:rPr>
          <w:rFonts w:ascii="Arial Narrow" w:hAnsi="Arial Narrow" w:cs="Arial"/>
          <w:sz w:val="20"/>
          <w:szCs w:val="20"/>
        </w:rPr>
        <w:t>es distinto al</w:t>
      </w:r>
      <w:r>
        <w:rPr>
          <w:rFonts w:ascii="Arial Narrow" w:hAnsi="Arial Narrow" w:cs="Arial"/>
          <w:sz w:val="20"/>
          <w:szCs w:val="20"/>
        </w:rPr>
        <w:t xml:space="preserve"> mundo real. </w:t>
      </w:r>
      <w:proofErr w:type="spellStart"/>
      <w:r>
        <w:rPr>
          <w:rFonts w:ascii="Arial Narrow" w:hAnsi="Arial Narrow" w:cs="Arial"/>
          <w:sz w:val="20"/>
          <w:szCs w:val="20"/>
        </w:rPr>
        <w:t>Karel</w:t>
      </w:r>
      <w:proofErr w:type="spellEnd"/>
      <w:r>
        <w:rPr>
          <w:rFonts w:ascii="Arial Narrow" w:hAnsi="Arial Narrow" w:cs="Arial"/>
          <w:sz w:val="20"/>
          <w:szCs w:val="20"/>
        </w:rPr>
        <w:t xml:space="preserve"> </w:t>
      </w:r>
      <w:proofErr w:type="spellStart"/>
      <w:r>
        <w:rPr>
          <w:rFonts w:ascii="Arial Narrow" w:hAnsi="Arial Narrow" w:cs="Arial"/>
          <w:sz w:val="20"/>
          <w:szCs w:val="20"/>
        </w:rPr>
        <w:t>Gump</w:t>
      </w:r>
      <w:proofErr w:type="spellEnd"/>
      <w:r>
        <w:rPr>
          <w:rFonts w:ascii="Arial Narrow" w:hAnsi="Arial Narrow" w:cs="Arial"/>
          <w:sz w:val="20"/>
          <w:szCs w:val="20"/>
        </w:rPr>
        <w:t xml:space="preserve"> </w:t>
      </w:r>
      <w:r w:rsidR="00672F16">
        <w:rPr>
          <w:rFonts w:ascii="Arial Narrow" w:hAnsi="Arial Narrow" w:cs="Arial"/>
          <w:sz w:val="20"/>
          <w:szCs w:val="20"/>
        </w:rPr>
        <w:t>debe</w:t>
      </w:r>
      <w:r>
        <w:rPr>
          <w:rFonts w:ascii="Arial Narrow" w:hAnsi="Arial Narrow" w:cs="Arial"/>
          <w:sz w:val="20"/>
          <w:szCs w:val="20"/>
        </w:rPr>
        <w:t xml:space="preserve"> seguir las siguientes reglas</w:t>
      </w:r>
      <w:r w:rsidR="00672F16">
        <w:rPr>
          <w:rFonts w:ascii="Arial Narrow" w:hAnsi="Arial Narrow" w:cs="Arial"/>
          <w:sz w:val="20"/>
          <w:szCs w:val="20"/>
        </w:rPr>
        <w:t xml:space="preserve"> al correr</w:t>
      </w:r>
      <w:r>
        <w:rPr>
          <w:rFonts w:ascii="Arial Narrow" w:hAnsi="Arial Narrow" w:cs="Arial"/>
          <w:sz w:val="20"/>
          <w:szCs w:val="20"/>
        </w:rPr>
        <w:t>:</w:t>
      </w:r>
    </w:p>
    <w:p w:rsidR="00B32C59" w:rsidRPr="00B32C59" w:rsidRDefault="00B32C59" w:rsidP="00B32C59">
      <w:pPr>
        <w:pStyle w:val="Prrafodelista"/>
        <w:numPr>
          <w:ilvl w:val="0"/>
          <w:numId w:val="9"/>
        </w:numPr>
        <w:autoSpaceDE w:val="0"/>
        <w:spacing w:after="0" w:line="240" w:lineRule="auto"/>
        <w:jc w:val="both"/>
        <w:rPr>
          <w:rFonts w:ascii="Arial Narrow" w:hAnsi="Arial Narrow" w:cs="Arial"/>
          <w:i/>
          <w:sz w:val="20"/>
          <w:szCs w:val="20"/>
        </w:rPr>
      </w:pPr>
      <w:r>
        <w:rPr>
          <w:rFonts w:ascii="Arial Narrow" w:hAnsi="Arial Narrow" w:cs="Arial"/>
          <w:sz w:val="20"/>
          <w:szCs w:val="20"/>
        </w:rPr>
        <w:t xml:space="preserve">Avanzar hasta encontrar una casilla que tenga zumbador, </w:t>
      </w:r>
      <w:r w:rsidR="00672F16">
        <w:rPr>
          <w:rFonts w:ascii="Arial Narrow" w:hAnsi="Arial Narrow" w:cs="Arial"/>
          <w:sz w:val="20"/>
          <w:szCs w:val="20"/>
        </w:rPr>
        <w:t>al llegar a</w:t>
      </w:r>
      <w:r w:rsidR="00B65993">
        <w:rPr>
          <w:rFonts w:ascii="Arial Narrow" w:hAnsi="Arial Narrow" w:cs="Arial"/>
          <w:sz w:val="20"/>
          <w:szCs w:val="20"/>
        </w:rPr>
        <w:t xml:space="preserve"> </w:t>
      </w:r>
      <w:r>
        <w:rPr>
          <w:rFonts w:ascii="Arial Narrow" w:hAnsi="Arial Narrow" w:cs="Arial"/>
          <w:sz w:val="20"/>
          <w:szCs w:val="20"/>
        </w:rPr>
        <w:t xml:space="preserve">esa casilla </w:t>
      </w:r>
      <w:proofErr w:type="spellStart"/>
      <w:r>
        <w:rPr>
          <w:rFonts w:ascii="Arial Narrow" w:hAnsi="Arial Narrow" w:cs="Arial"/>
          <w:sz w:val="20"/>
          <w:szCs w:val="20"/>
        </w:rPr>
        <w:t>Karel</w:t>
      </w:r>
      <w:proofErr w:type="spellEnd"/>
      <w:r>
        <w:rPr>
          <w:rFonts w:ascii="Arial Narrow" w:hAnsi="Arial Narrow" w:cs="Arial"/>
          <w:sz w:val="20"/>
          <w:szCs w:val="20"/>
        </w:rPr>
        <w:t xml:space="preserve"> debe girar a la izquierda.</w:t>
      </w:r>
    </w:p>
    <w:p w:rsidR="00B32C59" w:rsidRPr="00B32C59" w:rsidRDefault="00B32C59" w:rsidP="00B32C59">
      <w:pPr>
        <w:pStyle w:val="Prrafodelista"/>
        <w:numPr>
          <w:ilvl w:val="0"/>
          <w:numId w:val="9"/>
        </w:numPr>
        <w:autoSpaceDE w:val="0"/>
        <w:spacing w:after="0" w:line="240" w:lineRule="auto"/>
        <w:jc w:val="both"/>
        <w:rPr>
          <w:rFonts w:ascii="Arial Narrow" w:hAnsi="Arial Narrow" w:cs="Arial"/>
          <w:i/>
          <w:sz w:val="20"/>
          <w:szCs w:val="20"/>
        </w:rPr>
      </w:pPr>
      <w:r>
        <w:rPr>
          <w:rFonts w:ascii="Arial Narrow" w:hAnsi="Arial Narrow" w:cs="Arial"/>
          <w:sz w:val="20"/>
          <w:szCs w:val="20"/>
        </w:rPr>
        <w:t xml:space="preserve">Si </w:t>
      </w:r>
      <w:proofErr w:type="spellStart"/>
      <w:r>
        <w:rPr>
          <w:rFonts w:ascii="Arial Narrow" w:hAnsi="Arial Narrow" w:cs="Arial"/>
          <w:sz w:val="20"/>
          <w:szCs w:val="20"/>
        </w:rPr>
        <w:t>Karel</w:t>
      </w:r>
      <w:proofErr w:type="spellEnd"/>
      <w:r>
        <w:rPr>
          <w:rFonts w:ascii="Arial Narrow" w:hAnsi="Arial Narrow" w:cs="Arial"/>
          <w:sz w:val="20"/>
          <w:szCs w:val="20"/>
        </w:rPr>
        <w:t xml:space="preserve"> choca con una pared debe detenerse.</w:t>
      </w:r>
    </w:p>
    <w:p w:rsidR="00B32C59" w:rsidRPr="00B32C59" w:rsidRDefault="00B32C59" w:rsidP="00B32C59">
      <w:pPr>
        <w:pStyle w:val="Prrafodelista"/>
        <w:numPr>
          <w:ilvl w:val="0"/>
          <w:numId w:val="9"/>
        </w:numPr>
        <w:autoSpaceDE w:val="0"/>
        <w:spacing w:after="0" w:line="240" w:lineRule="auto"/>
        <w:jc w:val="both"/>
        <w:rPr>
          <w:rFonts w:ascii="Arial Narrow" w:hAnsi="Arial Narrow" w:cs="Arial"/>
          <w:i/>
          <w:sz w:val="20"/>
          <w:szCs w:val="20"/>
        </w:rPr>
      </w:pPr>
      <w:r>
        <w:rPr>
          <w:rFonts w:ascii="Arial Narrow" w:hAnsi="Arial Narrow" w:cs="Arial"/>
          <w:sz w:val="20"/>
          <w:szCs w:val="20"/>
        </w:rPr>
        <w:t xml:space="preserve">Si </w:t>
      </w:r>
      <w:proofErr w:type="spellStart"/>
      <w:r>
        <w:rPr>
          <w:rFonts w:ascii="Arial Narrow" w:hAnsi="Arial Narrow" w:cs="Arial"/>
          <w:sz w:val="20"/>
          <w:szCs w:val="20"/>
        </w:rPr>
        <w:t>Karel</w:t>
      </w:r>
      <w:proofErr w:type="spellEnd"/>
      <w:r>
        <w:rPr>
          <w:rFonts w:ascii="Arial Narrow" w:hAnsi="Arial Narrow" w:cs="Arial"/>
          <w:sz w:val="20"/>
          <w:szCs w:val="20"/>
        </w:rPr>
        <w:t xml:space="preserve"> pasa por una casilla por la que ya había pasado antes, debe detenerse.</w:t>
      </w:r>
    </w:p>
    <w:p w:rsidR="00B32C59" w:rsidRDefault="00B32C59" w:rsidP="00B32C59">
      <w:pPr>
        <w:autoSpaceDE w:val="0"/>
        <w:jc w:val="both"/>
        <w:rPr>
          <w:rFonts w:ascii="Arial Narrow" w:hAnsi="Arial Narrow" w:cs="Arial"/>
          <w:i/>
          <w:sz w:val="20"/>
          <w:szCs w:val="20"/>
        </w:rPr>
      </w:pPr>
    </w:p>
    <w:p w:rsidR="004F606C" w:rsidRPr="004F606C" w:rsidRDefault="0043132A" w:rsidP="00B32C59">
      <w:pPr>
        <w:autoSpaceDE w:val="0"/>
        <w:jc w:val="both"/>
        <w:rPr>
          <w:rFonts w:ascii="Arial Narrow" w:hAnsi="Arial Narrow" w:cs="Arial"/>
          <w:sz w:val="20"/>
          <w:szCs w:val="20"/>
        </w:rPr>
      </w:pPr>
      <w:r>
        <w:rPr>
          <w:rFonts w:ascii="Arial Narrow" w:hAnsi="Arial Narrow" w:cs="Arial"/>
          <w:sz w:val="20"/>
          <w:szCs w:val="20"/>
        </w:rPr>
        <w:t xml:space="preserve">El mundo donde </w:t>
      </w:r>
      <w:r w:rsidR="00804049">
        <w:rPr>
          <w:rFonts w:ascii="Arial Narrow" w:hAnsi="Arial Narrow" w:cs="Arial"/>
          <w:sz w:val="20"/>
          <w:szCs w:val="20"/>
        </w:rPr>
        <w:t xml:space="preserve">corre </w:t>
      </w:r>
      <w:proofErr w:type="spellStart"/>
      <w:r>
        <w:rPr>
          <w:rFonts w:ascii="Arial Narrow" w:hAnsi="Arial Narrow" w:cs="Arial"/>
          <w:sz w:val="20"/>
          <w:szCs w:val="20"/>
        </w:rPr>
        <w:t>Karel</w:t>
      </w:r>
      <w:proofErr w:type="spellEnd"/>
      <w:r>
        <w:rPr>
          <w:rFonts w:ascii="Arial Narrow" w:hAnsi="Arial Narrow" w:cs="Arial"/>
          <w:sz w:val="20"/>
          <w:szCs w:val="20"/>
        </w:rPr>
        <w:t xml:space="preserve"> es rectangular y no tiene paredes internas, sin embargo, hay casillas que</w:t>
      </w:r>
      <w:r w:rsidR="004F606C">
        <w:rPr>
          <w:rFonts w:ascii="Arial Narrow" w:hAnsi="Arial Narrow" w:cs="Arial"/>
          <w:sz w:val="20"/>
          <w:szCs w:val="20"/>
        </w:rPr>
        <w:t xml:space="preserve"> tienen </w:t>
      </w:r>
      <w:r w:rsidR="00804049">
        <w:rPr>
          <w:rFonts w:ascii="Arial Narrow" w:hAnsi="Arial Narrow" w:cs="Arial"/>
          <w:sz w:val="20"/>
          <w:szCs w:val="20"/>
        </w:rPr>
        <w:t>1 zumbador</w:t>
      </w:r>
      <w:r w:rsidR="004F606C">
        <w:rPr>
          <w:rFonts w:ascii="Arial Narrow" w:hAnsi="Arial Narrow" w:cs="Arial"/>
          <w:sz w:val="20"/>
          <w:szCs w:val="20"/>
        </w:rPr>
        <w:t xml:space="preserve"> y que hacen que al encontrarlas </w:t>
      </w:r>
      <w:proofErr w:type="spellStart"/>
      <w:r w:rsidR="004F606C">
        <w:rPr>
          <w:rFonts w:ascii="Arial Narrow" w:hAnsi="Arial Narrow" w:cs="Arial"/>
          <w:sz w:val="20"/>
          <w:szCs w:val="20"/>
        </w:rPr>
        <w:t>Karel</w:t>
      </w:r>
      <w:proofErr w:type="spellEnd"/>
      <w:r w:rsidR="004F606C">
        <w:rPr>
          <w:rFonts w:ascii="Arial Narrow" w:hAnsi="Arial Narrow" w:cs="Arial"/>
          <w:sz w:val="20"/>
          <w:szCs w:val="20"/>
        </w:rPr>
        <w:t xml:space="preserve"> tenga que girar.  </w:t>
      </w:r>
      <w:proofErr w:type="spellStart"/>
      <w:r w:rsidR="004F606C">
        <w:rPr>
          <w:rFonts w:ascii="Arial Narrow" w:hAnsi="Arial Narrow" w:cs="Arial"/>
          <w:b/>
          <w:i/>
          <w:sz w:val="20"/>
          <w:szCs w:val="20"/>
        </w:rPr>
        <w:t>Karel</w:t>
      </w:r>
      <w:proofErr w:type="spellEnd"/>
      <w:r w:rsidR="004F606C">
        <w:rPr>
          <w:rFonts w:ascii="Arial Narrow" w:hAnsi="Arial Narrow" w:cs="Arial"/>
          <w:b/>
          <w:i/>
          <w:sz w:val="20"/>
          <w:szCs w:val="20"/>
        </w:rPr>
        <w:t xml:space="preserve"> desea maximizar el </w:t>
      </w:r>
      <w:r w:rsidR="00672F16">
        <w:rPr>
          <w:rFonts w:ascii="Arial Narrow" w:hAnsi="Arial Narrow" w:cs="Arial"/>
          <w:b/>
          <w:i/>
          <w:sz w:val="20"/>
          <w:szCs w:val="20"/>
        </w:rPr>
        <w:t xml:space="preserve">largo de su </w:t>
      </w:r>
      <w:r w:rsidR="004F606C">
        <w:rPr>
          <w:rFonts w:ascii="Arial Narrow" w:hAnsi="Arial Narrow" w:cs="Arial"/>
          <w:b/>
          <w:i/>
          <w:sz w:val="20"/>
          <w:szCs w:val="20"/>
        </w:rPr>
        <w:t>recorrido antes de tener que detenerse</w:t>
      </w:r>
      <w:r w:rsidR="004F606C">
        <w:rPr>
          <w:rFonts w:ascii="Arial Narrow" w:hAnsi="Arial Narrow" w:cs="Arial"/>
          <w:sz w:val="20"/>
          <w:szCs w:val="20"/>
        </w:rPr>
        <w:t xml:space="preserve">, para lograr lo anterior </w:t>
      </w:r>
      <w:proofErr w:type="spellStart"/>
      <w:r w:rsidR="004F606C">
        <w:rPr>
          <w:rFonts w:ascii="Arial Narrow" w:hAnsi="Arial Narrow" w:cs="Arial"/>
          <w:sz w:val="20"/>
          <w:szCs w:val="20"/>
        </w:rPr>
        <w:t>Karel</w:t>
      </w:r>
      <w:proofErr w:type="spellEnd"/>
      <w:r w:rsidR="004F606C">
        <w:rPr>
          <w:rFonts w:ascii="Arial Narrow" w:hAnsi="Arial Narrow" w:cs="Arial"/>
          <w:sz w:val="20"/>
          <w:szCs w:val="20"/>
        </w:rPr>
        <w:t xml:space="preserve"> planea agregar algunos zumbadores </w:t>
      </w:r>
      <w:r w:rsidR="00053BA8">
        <w:rPr>
          <w:rFonts w:ascii="Arial Narrow" w:hAnsi="Arial Narrow" w:cs="Arial"/>
          <w:sz w:val="20"/>
          <w:szCs w:val="20"/>
        </w:rPr>
        <w:t xml:space="preserve">al mundo </w:t>
      </w:r>
      <w:r w:rsidR="004F606C">
        <w:rPr>
          <w:rFonts w:ascii="Arial Narrow" w:hAnsi="Arial Narrow" w:cs="Arial"/>
          <w:sz w:val="20"/>
          <w:szCs w:val="20"/>
        </w:rPr>
        <w:t>de modo que al hacer su carrera</w:t>
      </w:r>
      <w:r w:rsidR="000127E3">
        <w:rPr>
          <w:rFonts w:ascii="Arial Narrow" w:hAnsi="Arial Narrow" w:cs="Arial"/>
          <w:sz w:val="20"/>
          <w:szCs w:val="20"/>
        </w:rPr>
        <w:t>,</w:t>
      </w:r>
      <w:r w:rsidR="004F606C">
        <w:rPr>
          <w:rFonts w:ascii="Arial Narrow" w:hAnsi="Arial Narrow" w:cs="Arial"/>
          <w:sz w:val="20"/>
          <w:szCs w:val="20"/>
        </w:rPr>
        <w:t xml:space="preserve"> el </w:t>
      </w:r>
      <w:r w:rsidR="00672F16">
        <w:rPr>
          <w:rFonts w:ascii="Arial Narrow" w:hAnsi="Arial Narrow" w:cs="Arial"/>
          <w:sz w:val="20"/>
          <w:szCs w:val="20"/>
        </w:rPr>
        <w:t xml:space="preserve">largo del </w:t>
      </w:r>
      <w:r w:rsidR="004F606C">
        <w:rPr>
          <w:rFonts w:ascii="Arial Narrow" w:hAnsi="Arial Narrow" w:cs="Arial"/>
          <w:sz w:val="20"/>
          <w:szCs w:val="20"/>
        </w:rPr>
        <w:t xml:space="preserve">recorrido que </w:t>
      </w:r>
      <w:r w:rsidR="00672F16">
        <w:rPr>
          <w:rFonts w:ascii="Arial Narrow" w:hAnsi="Arial Narrow" w:cs="Arial"/>
          <w:sz w:val="20"/>
          <w:szCs w:val="20"/>
        </w:rPr>
        <w:t xml:space="preserve">hace </w:t>
      </w:r>
      <w:r w:rsidR="004F606C">
        <w:rPr>
          <w:rFonts w:ascii="Arial Narrow" w:hAnsi="Arial Narrow" w:cs="Arial"/>
          <w:sz w:val="20"/>
          <w:szCs w:val="20"/>
        </w:rPr>
        <w:t>antes de detenerse sea el mayor posible.</w:t>
      </w:r>
    </w:p>
    <w:p w:rsidR="004F606C" w:rsidRDefault="0037271D" w:rsidP="004F606C">
      <w:pPr>
        <w:autoSpaceDE w:val="0"/>
        <w:jc w:val="both"/>
        <w:rPr>
          <w:rFonts w:ascii="Arial Narrow" w:hAnsi="Arial Narrow" w:cs="Arial"/>
          <w:sz w:val="20"/>
          <w:szCs w:val="20"/>
        </w:rPr>
      </w:pPr>
      <w:r>
        <w:rPr>
          <w:rFonts w:ascii="Arial Narrow" w:hAnsi="Arial Narrow" w:cs="Arial"/>
          <w:sz w:val="20"/>
          <w:szCs w:val="20"/>
        </w:rPr>
        <w:t xml:space="preserve"> </w:t>
      </w:r>
    </w:p>
    <w:p w:rsidR="00B54A7A" w:rsidRPr="004F606C" w:rsidRDefault="00B54A7A" w:rsidP="004F606C">
      <w:pPr>
        <w:autoSpaceDE w:val="0"/>
        <w:jc w:val="both"/>
        <w:rPr>
          <w:rFonts w:ascii="Arial Narrow" w:hAnsi="Arial Narrow" w:cs="Arial"/>
          <w:sz w:val="20"/>
          <w:szCs w:val="20"/>
        </w:rPr>
      </w:pPr>
      <w:r>
        <w:rPr>
          <w:rFonts w:ascii="Arial" w:hAnsi="Arial" w:cs="Arial"/>
          <w:b/>
        </w:rPr>
        <w:t>Problema</w:t>
      </w:r>
    </w:p>
    <w:p w:rsidR="00B54A7A" w:rsidRPr="004F606C" w:rsidRDefault="004F606C" w:rsidP="00B54A7A">
      <w:pPr>
        <w:autoSpaceDE w:val="0"/>
        <w:spacing w:after="120" w:line="276" w:lineRule="auto"/>
        <w:jc w:val="both"/>
        <w:rPr>
          <w:rFonts w:ascii="Arial Narrow" w:eastAsia="MS Mincho" w:hAnsi="Arial Narrow" w:cs="Arial"/>
          <w:b/>
          <w:sz w:val="20"/>
          <w:szCs w:val="20"/>
        </w:rPr>
      </w:pPr>
      <w:r>
        <w:rPr>
          <w:rFonts w:ascii="Arial Narrow" w:eastAsia="MS Mincho" w:hAnsi="Arial Narrow" w:cs="Arial"/>
          <w:sz w:val="20"/>
          <w:szCs w:val="20"/>
        </w:rPr>
        <w:t>Escribe un programa que dado el mundo, las casillas con zumbador iniciales y la posición y orientaci</w:t>
      </w:r>
      <w:r w:rsidR="000127E3">
        <w:rPr>
          <w:rFonts w:ascii="Arial Narrow" w:eastAsia="MS Mincho" w:hAnsi="Arial Narrow" w:cs="Arial"/>
          <w:sz w:val="20"/>
          <w:szCs w:val="20"/>
        </w:rPr>
        <w:t>ón inicial de</w:t>
      </w:r>
      <w:r>
        <w:rPr>
          <w:rFonts w:ascii="Arial Narrow" w:eastAsia="MS Mincho" w:hAnsi="Arial Narrow" w:cs="Arial"/>
          <w:sz w:val="20"/>
          <w:szCs w:val="20"/>
        </w:rPr>
        <w:t xml:space="preserve"> </w:t>
      </w:r>
      <w:proofErr w:type="spellStart"/>
      <w:r>
        <w:rPr>
          <w:rFonts w:ascii="Arial Narrow" w:eastAsia="MS Mincho" w:hAnsi="Arial Narrow" w:cs="Arial"/>
          <w:sz w:val="20"/>
          <w:szCs w:val="20"/>
        </w:rPr>
        <w:t>Karel</w:t>
      </w:r>
      <w:proofErr w:type="spellEnd"/>
      <w:r w:rsidR="000127E3">
        <w:rPr>
          <w:rFonts w:ascii="Arial Narrow" w:eastAsia="MS Mincho" w:hAnsi="Arial Narrow" w:cs="Arial"/>
          <w:sz w:val="20"/>
          <w:szCs w:val="20"/>
        </w:rPr>
        <w:t>,</w:t>
      </w:r>
      <w:r>
        <w:rPr>
          <w:rFonts w:ascii="Arial Narrow" w:eastAsia="MS Mincho" w:hAnsi="Arial Narrow" w:cs="Arial"/>
          <w:sz w:val="20"/>
          <w:szCs w:val="20"/>
        </w:rPr>
        <w:t xml:space="preserve"> </w:t>
      </w:r>
      <w:r>
        <w:rPr>
          <w:rFonts w:ascii="Arial Narrow" w:eastAsia="MS Mincho" w:hAnsi="Arial Narrow" w:cs="Arial"/>
          <w:b/>
          <w:sz w:val="20"/>
          <w:szCs w:val="20"/>
        </w:rPr>
        <w:t xml:space="preserve">coloque zumbadores en casillas, </w:t>
      </w:r>
      <w:r>
        <w:rPr>
          <w:rFonts w:ascii="Arial Narrow" w:eastAsia="MS Mincho" w:hAnsi="Arial Narrow" w:cs="Arial"/>
          <w:b/>
          <w:sz w:val="20"/>
          <w:szCs w:val="20"/>
          <w:u w:val="single"/>
        </w:rPr>
        <w:t xml:space="preserve">sin </w:t>
      </w:r>
      <w:r w:rsidR="00053BA8">
        <w:rPr>
          <w:rFonts w:ascii="Arial Narrow" w:eastAsia="MS Mincho" w:hAnsi="Arial Narrow" w:cs="Arial"/>
          <w:b/>
          <w:sz w:val="20"/>
          <w:szCs w:val="20"/>
          <w:u w:val="single"/>
        </w:rPr>
        <w:t>alterar los</w:t>
      </w:r>
      <w:r>
        <w:rPr>
          <w:rFonts w:ascii="Arial Narrow" w:eastAsia="MS Mincho" w:hAnsi="Arial Narrow" w:cs="Arial"/>
          <w:b/>
          <w:sz w:val="20"/>
          <w:szCs w:val="20"/>
          <w:u w:val="single"/>
        </w:rPr>
        <w:t xml:space="preserve"> zumbador</w:t>
      </w:r>
      <w:r w:rsidR="00053BA8">
        <w:rPr>
          <w:rFonts w:ascii="Arial Narrow" w:eastAsia="MS Mincho" w:hAnsi="Arial Narrow" w:cs="Arial"/>
          <w:b/>
          <w:sz w:val="20"/>
          <w:szCs w:val="20"/>
          <w:u w:val="single"/>
        </w:rPr>
        <w:t>es que ya están</w:t>
      </w:r>
      <w:r w:rsidR="000127E3">
        <w:rPr>
          <w:rFonts w:ascii="Arial Narrow" w:eastAsia="MS Mincho" w:hAnsi="Arial Narrow" w:cs="Arial"/>
          <w:b/>
          <w:sz w:val="20"/>
          <w:szCs w:val="20"/>
          <w:u w:val="single"/>
        </w:rPr>
        <w:t>,</w:t>
      </w:r>
      <w:r>
        <w:rPr>
          <w:rFonts w:ascii="Arial Narrow" w:eastAsia="MS Mincho" w:hAnsi="Arial Narrow" w:cs="Arial"/>
          <w:b/>
          <w:sz w:val="20"/>
          <w:szCs w:val="20"/>
        </w:rPr>
        <w:t xml:space="preserve"> de modo que el recorrido de </w:t>
      </w:r>
      <w:proofErr w:type="spellStart"/>
      <w:r>
        <w:rPr>
          <w:rFonts w:ascii="Arial Narrow" w:eastAsia="MS Mincho" w:hAnsi="Arial Narrow" w:cs="Arial"/>
          <w:b/>
          <w:sz w:val="20"/>
          <w:szCs w:val="20"/>
        </w:rPr>
        <w:t>Karel</w:t>
      </w:r>
      <w:proofErr w:type="spellEnd"/>
      <w:r>
        <w:rPr>
          <w:rFonts w:ascii="Arial Narrow" w:eastAsia="MS Mincho" w:hAnsi="Arial Narrow" w:cs="Arial"/>
          <w:b/>
          <w:sz w:val="20"/>
          <w:szCs w:val="20"/>
        </w:rPr>
        <w:t xml:space="preserve"> sea el  mayor posible.</w:t>
      </w:r>
    </w:p>
    <w:p w:rsidR="00B54A7A" w:rsidRDefault="00B54A7A" w:rsidP="00B54A7A">
      <w:pPr>
        <w:autoSpaceDE w:val="0"/>
        <w:spacing w:before="240" w:after="120"/>
        <w:rPr>
          <w:rFonts w:ascii="Arial" w:eastAsia="MS Mincho" w:hAnsi="Arial" w:cs="Arial"/>
          <w:b/>
        </w:rPr>
      </w:pPr>
      <w:r>
        <w:rPr>
          <w:rFonts w:ascii="Arial" w:eastAsia="MS Mincho" w:hAnsi="Arial" w:cs="Arial"/>
          <w:b/>
        </w:rPr>
        <w:t>Consideraciones</w:t>
      </w:r>
    </w:p>
    <w:p w:rsidR="00040873" w:rsidRDefault="004F606C" w:rsidP="00040873">
      <w:pPr>
        <w:numPr>
          <w:ilvl w:val="0"/>
          <w:numId w:val="5"/>
        </w:numPr>
        <w:autoSpaceDE w:val="0"/>
        <w:spacing w:line="276" w:lineRule="auto"/>
        <w:jc w:val="both"/>
        <w:rPr>
          <w:rFonts w:ascii="Arial Narrow" w:hAnsi="Arial Narrow" w:cs="Arial"/>
          <w:sz w:val="20"/>
          <w:szCs w:val="20"/>
        </w:rPr>
      </w:pPr>
      <w:proofErr w:type="spellStart"/>
      <w:r>
        <w:rPr>
          <w:rFonts w:ascii="Arial Narrow" w:hAnsi="Arial Narrow" w:cs="Arial"/>
          <w:sz w:val="20"/>
          <w:szCs w:val="20"/>
        </w:rPr>
        <w:t>Karel</w:t>
      </w:r>
      <w:proofErr w:type="spellEnd"/>
      <w:r>
        <w:rPr>
          <w:rFonts w:ascii="Arial Narrow" w:hAnsi="Arial Narrow" w:cs="Arial"/>
          <w:sz w:val="20"/>
          <w:szCs w:val="20"/>
        </w:rPr>
        <w:t xml:space="preserve"> inicia en </w:t>
      </w:r>
      <w:r w:rsidR="00672F16">
        <w:rPr>
          <w:rFonts w:ascii="Arial Narrow" w:hAnsi="Arial Narrow" w:cs="Arial"/>
          <w:sz w:val="20"/>
          <w:szCs w:val="20"/>
        </w:rPr>
        <w:t>una casilla</w:t>
      </w:r>
      <w:r>
        <w:rPr>
          <w:rFonts w:ascii="Arial Narrow" w:hAnsi="Arial Narrow" w:cs="Arial"/>
          <w:sz w:val="20"/>
          <w:szCs w:val="20"/>
        </w:rPr>
        <w:t xml:space="preserve"> del mundo </w:t>
      </w:r>
      <w:r w:rsidR="00672F16">
        <w:rPr>
          <w:rFonts w:ascii="Arial Narrow" w:hAnsi="Arial Narrow" w:cs="Arial"/>
          <w:sz w:val="20"/>
          <w:szCs w:val="20"/>
        </w:rPr>
        <w:t xml:space="preserve">que </w:t>
      </w:r>
      <w:r w:rsidR="00672F16">
        <w:rPr>
          <w:rFonts w:ascii="Arial Narrow" w:hAnsi="Arial Narrow" w:cs="Arial"/>
          <w:b/>
          <w:sz w:val="20"/>
          <w:szCs w:val="20"/>
        </w:rPr>
        <w:t xml:space="preserve">no tiene zumbadores </w:t>
      </w:r>
      <w:r w:rsidRPr="00672F16">
        <w:rPr>
          <w:rFonts w:ascii="Arial Narrow" w:hAnsi="Arial Narrow" w:cs="Arial"/>
          <w:sz w:val="20"/>
          <w:szCs w:val="20"/>
        </w:rPr>
        <w:t>con</w:t>
      </w:r>
      <w:r>
        <w:rPr>
          <w:rFonts w:ascii="Arial Narrow" w:hAnsi="Arial Narrow" w:cs="Arial"/>
          <w:sz w:val="20"/>
          <w:szCs w:val="20"/>
        </w:rPr>
        <w:t xml:space="preserve"> alguna orientación</w:t>
      </w:r>
      <w:r w:rsidR="00040873" w:rsidRPr="006E798B">
        <w:rPr>
          <w:rFonts w:ascii="Arial Narrow" w:hAnsi="Arial Narrow" w:cs="Arial"/>
          <w:sz w:val="20"/>
          <w:szCs w:val="20"/>
        </w:rPr>
        <w:t>.</w:t>
      </w:r>
    </w:p>
    <w:p w:rsidR="004F606C" w:rsidRPr="006E798B" w:rsidRDefault="004F606C" w:rsidP="00040873">
      <w:pPr>
        <w:numPr>
          <w:ilvl w:val="0"/>
          <w:numId w:val="5"/>
        </w:numPr>
        <w:autoSpaceDE w:val="0"/>
        <w:spacing w:line="276" w:lineRule="auto"/>
        <w:jc w:val="both"/>
        <w:rPr>
          <w:rFonts w:ascii="Arial Narrow" w:hAnsi="Arial Narrow" w:cs="Arial"/>
          <w:sz w:val="20"/>
          <w:szCs w:val="20"/>
        </w:rPr>
      </w:pPr>
      <w:proofErr w:type="spellStart"/>
      <w:r>
        <w:rPr>
          <w:rFonts w:ascii="Arial Narrow" w:hAnsi="Arial Narrow" w:cs="Arial"/>
          <w:sz w:val="20"/>
          <w:szCs w:val="20"/>
        </w:rPr>
        <w:t>Karel</w:t>
      </w:r>
      <w:proofErr w:type="spellEnd"/>
      <w:r>
        <w:rPr>
          <w:rFonts w:ascii="Arial Narrow" w:hAnsi="Arial Narrow" w:cs="Arial"/>
          <w:sz w:val="20"/>
          <w:szCs w:val="20"/>
        </w:rPr>
        <w:t xml:space="preserve"> inicia con un número infinito de zumbadores en la mochila.</w:t>
      </w:r>
    </w:p>
    <w:p w:rsidR="00040873" w:rsidRDefault="004F606C" w:rsidP="00FC6B93">
      <w:pPr>
        <w:numPr>
          <w:ilvl w:val="0"/>
          <w:numId w:val="5"/>
        </w:numPr>
        <w:autoSpaceDE w:val="0"/>
        <w:spacing w:line="276" w:lineRule="auto"/>
        <w:jc w:val="both"/>
        <w:rPr>
          <w:rFonts w:ascii="Arial Narrow" w:hAnsi="Arial Narrow" w:cs="Arial"/>
          <w:sz w:val="20"/>
          <w:szCs w:val="20"/>
        </w:rPr>
      </w:pPr>
      <w:r>
        <w:rPr>
          <w:rFonts w:ascii="Arial Narrow" w:hAnsi="Arial Narrow" w:cs="Arial"/>
          <w:sz w:val="20"/>
          <w:szCs w:val="20"/>
        </w:rPr>
        <w:t xml:space="preserve">El mundo </w:t>
      </w:r>
      <w:r w:rsidR="00040873" w:rsidRPr="006E798B">
        <w:rPr>
          <w:rFonts w:ascii="Arial Narrow" w:hAnsi="Arial Narrow" w:cs="Arial"/>
          <w:sz w:val="20"/>
          <w:szCs w:val="20"/>
        </w:rPr>
        <w:t xml:space="preserve">nunca es mayor a </w:t>
      </w:r>
      <w:r>
        <w:rPr>
          <w:rFonts w:ascii="Arial Narrow" w:hAnsi="Arial Narrow" w:cs="Arial"/>
          <w:b/>
          <w:sz w:val="20"/>
          <w:szCs w:val="20"/>
        </w:rPr>
        <w:t>30</w:t>
      </w:r>
      <w:r w:rsidR="00040873" w:rsidRPr="006E798B">
        <w:rPr>
          <w:rFonts w:ascii="Arial Narrow" w:hAnsi="Arial Narrow" w:cs="Arial"/>
          <w:b/>
          <w:sz w:val="20"/>
          <w:szCs w:val="20"/>
        </w:rPr>
        <w:t xml:space="preserve"> </w:t>
      </w:r>
      <w:r w:rsidR="00040873" w:rsidRPr="006E798B">
        <w:rPr>
          <w:rFonts w:ascii="Arial Narrow" w:hAnsi="Arial Narrow" w:cs="Arial"/>
          <w:sz w:val="20"/>
          <w:szCs w:val="20"/>
        </w:rPr>
        <w:t xml:space="preserve">x </w:t>
      </w:r>
      <w:r>
        <w:rPr>
          <w:rFonts w:ascii="Arial Narrow" w:hAnsi="Arial Narrow" w:cs="Arial"/>
          <w:b/>
          <w:sz w:val="20"/>
          <w:szCs w:val="20"/>
        </w:rPr>
        <w:t>30</w:t>
      </w:r>
      <w:r w:rsidR="00040873" w:rsidRPr="006E798B">
        <w:rPr>
          <w:rFonts w:ascii="Arial Narrow" w:hAnsi="Arial Narrow" w:cs="Arial"/>
          <w:sz w:val="20"/>
          <w:szCs w:val="20"/>
        </w:rPr>
        <w:t>.</w:t>
      </w:r>
    </w:p>
    <w:p w:rsidR="004F606C" w:rsidRPr="006E798B" w:rsidRDefault="004F606C" w:rsidP="00FC6B93">
      <w:pPr>
        <w:numPr>
          <w:ilvl w:val="0"/>
          <w:numId w:val="5"/>
        </w:numPr>
        <w:autoSpaceDE w:val="0"/>
        <w:spacing w:line="276" w:lineRule="auto"/>
        <w:jc w:val="both"/>
        <w:rPr>
          <w:rFonts w:ascii="Arial Narrow" w:hAnsi="Arial Narrow" w:cs="Arial"/>
          <w:sz w:val="20"/>
          <w:szCs w:val="20"/>
        </w:rPr>
      </w:pPr>
      <w:r>
        <w:rPr>
          <w:rFonts w:ascii="Arial Narrow" w:hAnsi="Arial Narrow" w:cs="Arial"/>
          <w:sz w:val="20"/>
          <w:szCs w:val="20"/>
        </w:rPr>
        <w:t>El mundo no</w:t>
      </w:r>
      <w:r w:rsidR="001C3F6F">
        <w:rPr>
          <w:rFonts w:ascii="Arial Narrow" w:hAnsi="Arial Narrow" w:cs="Arial"/>
          <w:sz w:val="20"/>
          <w:szCs w:val="20"/>
        </w:rPr>
        <w:t xml:space="preserve"> tiene paredes internas pero </w:t>
      </w:r>
      <w:r>
        <w:rPr>
          <w:rFonts w:ascii="Arial Narrow" w:hAnsi="Arial Narrow" w:cs="Arial"/>
          <w:sz w:val="20"/>
          <w:szCs w:val="20"/>
        </w:rPr>
        <w:t xml:space="preserve">hay casillas que tienen </w:t>
      </w:r>
      <w:r w:rsidR="00672F16" w:rsidRPr="00672F16">
        <w:rPr>
          <w:rFonts w:ascii="Arial Narrow" w:hAnsi="Arial Narrow" w:cs="Arial"/>
          <w:b/>
          <w:sz w:val="20"/>
          <w:szCs w:val="20"/>
        </w:rPr>
        <w:t>1</w:t>
      </w:r>
      <w:r w:rsidRPr="00672F16">
        <w:rPr>
          <w:rFonts w:ascii="Arial Narrow" w:hAnsi="Arial Narrow" w:cs="Arial"/>
          <w:b/>
          <w:sz w:val="20"/>
          <w:szCs w:val="20"/>
        </w:rPr>
        <w:t xml:space="preserve"> zumbador</w:t>
      </w:r>
      <w:r>
        <w:rPr>
          <w:rFonts w:ascii="Arial Narrow" w:hAnsi="Arial Narrow" w:cs="Arial"/>
          <w:sz w:val="20"/>
          <w:szCs w:val="20"/>
        </w:rPr>
        <w:t>.</w:t>
      </w:r>
    </w:p>
    <w:p w:rsidR="00040873" w:rsidRPr="006E798B" w:rsidRDefault="00040873" w:rsidP="00040873">
      <w:pPr>
        <w:numPr>
          <w:ilvl w:val="0"/>
          <w:numId w:val="5"/>
        </w:numPr>
        <w:autoSpaceDE w:val="0"/>
        <w:spacing w:line="276" w:lineRule="auto"/>
        <w:jc w:val="both"/>
        <w:rPr>
          <w:rFonts w:ascii="Arial Narrow" w:hAnsi="Arial Narrow" w:cs="Arial"/>
          <w:b/>
          <w:sz w:val="20"/>
          <w:szCs w:val="20"/>
        </w:rPr>
      </w:pPr>
      <w:r w:rsidRPr="006E798B">
        <w:rPr>
          <w:rFonts w:ascii="Arial Narrow" w:hAnsi="Arial Narrow" w:cs="Arial"/>
          <w:iCs/>
          <w:sz w:val="20"/>
          <w:szCs w:val="20"/>
        </w:rPr>
        <w:t>Para obtener los puntos, tu programa deberá dejar</w:t>
      </w:r>
      <w:r w:rsidR="00804049">
        <w:rPr>
          <w:rFonts w:ascii="Arial Narrow" w:hAnsi="Arial Narrow" w:cs="Arial"/>
          <w:iCs/>
          <w:sz w:val="20"/>
          <w:szCs w:val="20"/>
        </w:rPr>
        <w:t>,</w:t>
      </w:r>
      <w:r w:rsidR="004F606C">
        <w:rPr>
          <w:rFonts w:ascii="Arial Narrow" w:hAnsi="Arial Narrow" w:cs="Arial"/>
          <w:iCs/>
          <w:sz w:val="20"/>
          <w:szCs w:val="20"/>
        </w:rPr>
        <w:t xml:space="preserve"> sin alterar las casillas donde originalmente hay </w:t>
      </w:r>
      <w:r w:rsidR="00804049">
        <w:rPr>
          <w:rFonts w:ascii="Arial Narrow" w:hAnsi="Arial Narrow" w:cs="Arial"/>
          <w:iCs/>
          <w:sz w:val="20"/>
          <w:szCs w:val="20"/>
        </w:rPr>
        <w:t>zumbador en el mundo,</w:t>
      </w:r>
      <w:r w:rsidR="004F606C">
        <w:rPr>
          <w:rFonts w:ascii="Arial Narrow" w:hAnsi="Arial Narrow" w:cs="Arial"/>
          <w:iCs/>
          <w:sz w:val="20"/>
          <w:szCs w:val="20"/>
        </w:rPr>
        <w:t xml:space="preserve"> montones de </w:t>
      </w:r>
      <w:r w:rsidR="004F606C" w:rsidRPr="00672F16">
        <w:rPr>
          <w:rFonts w:ascii="Arial Narrow" w:hAnsi="Arial Narrow" w:cs="Arial"/>
          <w:b/>
          <w:iCs/>
          <w:sz w:val="20"/>
          <w:szCs w:val="20"/>
        </w:rPr>
        <w:t>1 zumbador</w:t>
      </w:r>
      <w:r w:rsidR="004F606C">
        <w:rPr>
          <w:rFonts w:ascii="Arial Narrow" w:hAnsi="Arial Narrow" w:cs="Arial"/>
          <w:iCs/>
          <w:sz w:val="20"/>
          <w:szCs w:val="20"/>
        </w:rPr>
        <w:t xml:space="preserve"> en posiciones que mejoren el largo del recorrido que hace </w:t>
      </w:r>
      <w:proofErr w:type="spellStart"/>
      <w:r w:rsidR="004F606C">
        <w:rPr>
          <w:rFonts w:ascii="Arial Narrow" w:hAnsi="Arial Narrow" w:cs="Arial"/>
          <w:iCs/>
          <w:sz w:val="20"/>
          <w:szCs w:val="20"/>
        </w:rPr>
        <w:t>Karel</w:t>
      </w:r>
      <w:proofErr w:type="spellEnd"/>
      <w:r w:rsidR="00FC6B93" w:rsidRPr="006E798B">
        <w:rPr>
          <w:rFonts w:ascii="Arial Narrow" w:hAnsi="Arial Narrow" w:cs="Arial"/>
          <w:b/>
          <w:iCs/>
          <w:sz w:val="20"/>
          <w:szCs w:val="20"/>
        </w:rPr>
        <w:t>.</w:t>
      </w:r>
      <w:r w:rsidR="00FC6B93" w:rsidRPr="006E798B">
        <w:rPr>
          <w:rFonts w:ascii="Arial Narrow" w:hAnsi="Arial Narrow" w:cs="Arial"/>
          <w:iCs/>
          <w:sz w:val="20"/>
          <w:szCs w:val="20"/>
        </w:rPr>
        <w:t xml:space="preserve"> </w:t>
      </w:r>
      <w:r w:rsidRPr="006E798B">
        <w:rPr>
          <w:rFonts w:ascii="Arial Narrow" w:hAnsi="Arial Narrow" w:cs="Arial"/>
          <w:i/>
          <w:iCs/>
          <w:sz w:val="20"/>
          <w:szCs w:val="20"/>
        </w:rPr>
        <w:t>No importa</w:t>
      </w:r>
      <w:r w:rsidR="00870495" w:rsidRPr="006E798B">
        <w:rPr>
          <w:rFonts w:ascii="Arial Narrow" w:hAnsi="Arial Narrow" w:cs="Arial"/>
          <w:i/>
          <w:iCs/>
          <w:sz w:val="20"/>
          <w:szCs w:val="20"/>
        </w:rPr>
        <w:t>n</w:t>
      </w:r>
      <w:r w:rsidRPr="006E798B">
        <w:rPr>
          <w:rFonts w:ascii="Arial Narrow" w:hAnsi="Arial Narrow" w:cs="Arial"/>
          <w:i/>
          <w:iCs/>
          <w:sz w:val="20"/>
          <w:szCs w:val="20"/>
        </w:rPr>
        <w:t xml:space="preserve"> la </w:t>
      </w:r>
      <w:r w:rsidR="00FC6B93" w:rsidRPr="006E798B">
        <w:rPr>
          <w:rFonts w:ascii="Arial Narrow" w:hAnsi="Arial Narrow" w:cs="Arial"/>
          <w:i/>
          <w:iCs/>
          <w:sz w:val="20"/>
          <w:szCs w:val="20"/>
        </w:rPr>
        <w:t>posición</w:t>
      </w:r>
      <w:r w:rsidRPr="006E798B">
        <w:rPr>
          <w:rFonts w:ascii="Arial Narrow" w:hAnsi="Arial Narrow" w:cs="Arial"/>
          <w:i/>
          <w:iCs/>
          <w:sz w:val="20"/>
          <w:szCs w:val="20"/>
        </w:rPr>
        <w:t xml:space="preserve"> </w:t>
      </w:r>
      <w:r w:rsidR="001A39C7">
        <w:rPr>
          <w:rFonts w:ascii="Arial Narrow" w:hAnsi="Arial Narrow" w:cs="Arial"/>
          <w:i/>
          <w:iCs/>
          <w:sz w:val="20"/>
          <w:szCs w:val="20"/>
        </w:rPr>
        <w:t xml:space="preserve">ni la orientación </w:t>
      </w:r>
      <w:r w:rsidRPr="006E798B">
        <w:rPr>
          <w:rFonts w:ascii="Arial Narrow" w:hAnsi="Arial Narrow" w:cs="Arial"/>
          <w:i/>
          <w:iCs/>
          <w:sz w:val="20"/>
          <w:szCs w:val="20"/>
        </w:rPr>
        <w:t xml:space="preserve">final de </w:t>
      </w:r>
      <w:proofErr w:type="spellStart"/>
      <w:r w:rsidRPr="006E798B">
        <w:rPr>
          <w:rFonts w:ascii="Arial Narrow" w:hAnsi="Arial Narrow" w:cs="Arial"/>
          <w:i/>
          <w:iCs/>
          <w:sz w:val="20"/>
          <w:szCs w:val="20"/>
        </w:rPr>
        <w:t>Karel</w:t>
      </w:r>
      <w:proofErr w:type="spellEnd"/>
      <w:r w:rsidRPr="006E798B">
        <w:rPr>
          <w:rFonts w:ascii="Arial Narrow" w:hAnsi="Arial Narrow" w:cs="Arial"/>
          <w:i/>
          <w:iCs/>
          <w:sz w:val="20"/>
          <w:szCs w:val="20"/>
        </w:rPr>
        <w:t>.</w:t>
      </w:r>
    </w:p>
    <w:p w:rsidR="00040873" w:rsidRDefault="00040873" w:rsidP="00040873">
      <w:pPr>
        <w:numPr>
          <w:ilvl w:val="0"/>
          <w:numId w:val="5"/>
        </w:numPr>
        <w:autoSpaceDE w:val="0"/>
        <w:spacing w:line="276" w:lineRule="auto"/>
        <w:jc w:val="both"/>
        <w:rPr>
          <w:rFonts w:ascii="Arial Narrow" w:hAnsi="Arial Narrow" w:cs="Arial"/>
          <w:b/>
          <w:i/>
          <w:sz w:val="20"/>
          <w:szCs w:val="20"/>
        </w:rPr>
      </w:pPr>
      <w:r w:rsidRPr="006E798B">
        <w:rPr>
          <w:rFonts w:ascii="Arial Narrow" w:hAnsi="Arial Narrow" w:cs="Arial"/>
          <w:b/>
          <w:i/>
          <w:sz w:val="20"/>
          <w:szCs w:val="20"/>
        </w:rPr>
        <w:t>IMPORTANTE</w:t>
      </w:r>
    </w:p>
    <w:p w:rsidR="001A39C7" w:rsidRPr="00C6613C" w:rsidRDefault="00672F16" w:rsidP="001A39C7">
      <w:pPr>
        <w:numPr>
          <w:ilvl w:val="1"/>
          <w:numId w:val="5"/>
        </w:numPr>
        <w:autoSpaceDE w:val="0"/>
        <w:spacing w:line="276" w:lineRule="auto"/>
        <w:jc w:val="both"/>
        <w:rPr>
          <w:rFonts w:ascii="Arial Narrow" w:hAnsi="Arial Narrow" w:cs="Arial"/>
          <w:b/>
          <w:i/>
          <w:sz w:val="20"/>
          <w:szCs w:val="20"/>
        </w:rPr>
      </w:pPr>
      <w:r>
        <w:rPr>
          <w:rFonts w:ascii="Arial Narrow" w:hAnsi="Arial Narrow" w:cs="Arial"/>
          <w:b/>
          <w:sz w:val="20"/>
          <w:szCs w:val="20"/>
        </w:rPr>
        <w:t>El número de puntos que obtengas en este problema depender</w:t>
      </w:r>
      <w:r w:rsidR="00C6613C">
        <w:rPr>
          <w:rFonts w:ascii="Arial Narrow" w:hAnsi="Arial Narrow" w:cs="Arial"/>
          <w:b/>
          <w:sz w:val="20"/>
          <w:szCs w:val="20"/>
        </w:rPr>
        <w:t>á de que tan largo sea</w:t>
      </w:r>
      <w:r>
        <w:rPr>
          <w:rFonts w:ascii="Arial Narrow" w:hAnsi="Arial Narrow" w:cs="Arial"/>
          <w:b/>
          <w:sz w:val="20"/>
          <w:szCs w:val="20"/>
        </w:rPr>
        <w:t xml:space="preserve"> el recorrido de </w:t>
      </w:r>
      <w:proofErr w:type="spellStart"/>
      <w:r>
        <w:rPr>
          <w:rFonts w:ascii="Arial Narrow" w:hAnsi="Arial Narrow" w:cs="Arial"/>
          <w:b/>
          <w:sz w:val="20"/>
          <w:szCs w:val="20"/>
        </w:rPr>
        <w:t>Karel</w:t>
      </w:r>
      <w:proofErr w:type="spellEnd"/>
      <w:r w:rsidR="00C6613C">
        <w:rPr>
          <w:rFonts w:ascii="Arial Narrow" w:hAnsi="Arial Narrow" w:cs="Arial"/>
          <w:b/>
          <w:sz w:val="20"/>
          <w:szCs w:val="20"/>
        </w:rPr>
        <w:t xml:space="preserve"> con los zumbadores que agregaste</w:t>
      </w:r>
      <w:r>
        <w:rPr>
          <w:rFonts w:ascii="Arial Narrow" w:hAnsi="Arial Narrow" w:cs="Arial"/>
          <w:b/>
          <w:sz w:val="20"/>
          <w:szCs w:val="20"/>
        </w:rPr>
        <w:t>.</w:t>
      </w:r>
    </w:p>
    <w:p w:rsidR="00C6613C" w:rsidRPr="00C6613C" w:rsidRDefault="00C6613C" w:rsidP="001A39C7">
      <w:pPr>
        <w:numPr>
          <w:ilvl w:val="1"/>
          <w:numId w:val="5"/>
        </w:numPr>
        <w:autoSpaceDE w:val="0"/>
        <w:spacing w:line="276" w:lineRule="auto"/>
        <w:jc w:val="both"/>
        <w:rPr>
          <w:rFonts w:ascii="Arial Narrow" w:hAnsi="Arial Narrow" w:cs="Arial"/>
          <w:b/>
          <w:i/>
          <w:sz w:val="20"/>
          <w:szCs w:val="20"/>
        </w:rPr>
      </w:pPr>
      <w:r>
        <w:rPr>
          <w:rFonts w:ascii="Arial Narrow" w:hAnsi="Arial Narrow" w:cs="Arial"/>
          <w:sz w:val="20"/>
          <w:szCs w:val="20"/>
        </w:rPr>
        <w:t>Si el largo del recorrido es menor o igual al largo sin haber agregado ningún zumbador</w:t>
      </w:r>
      <w:r w:rsidR="00804049">
        <w:rPr>
          <w:rFonts w:ascii="Arial Narrow" w:hAnsi="Arial Narrow" w:cs="Arial"/>
          <w:sz w:val="20"/>
          <w:szCs w:val="20"/>
        </w:rPr>
        <w:t>,</w:t>
      </w:r>
      <w:r>
        <w:rPr>
          <w:rFonts w:ascii="Arial Narrow" w:hAnsi="Arial Narrow" w:cs="Arial"/>
          <w:sz w:val="20"/>
          <w:szCs w:val="20"/>
        </w:rPr>
        <w:t xml:space="preserve"> obtendr</w:t>
      </w:r>
      <w:r w:rsidR="00D92B17">
        <w:rPr>
          <w:rFonts w:ascii="Arial Narrow" w:hAnsi="Arial Narrow" w:cs="Arial"/>
          <w:sz w:val="20"/>
          <w:szCs w:val="20"/>
        </w:rPr>
        <w:t xml:space="preserve">ás </w:t>
      </w:r>
      <w:r w:rsidR="00D92B17" w:rsidRPr="00F05D9E">
        <w:rPr>
          <w:rFonts w:ascii="Arial Narrow" w:hAnsi="Arial Narrow" w:cs="Arial"/>
          <w:b/>
          <w:sz w:val="20"/>
          <w:szCs w:val="20"/>
        </w:rPr>
        <w:t>0 puntos en es</w:t>
      </w:r>
      <w:r w:rsidRPr="00F05D9E">
        <w:rPr>
          <w:rFonts w:ascii="Arial Narrow" w:hAnsi="Arial Narrow" w:cs="Arial"/>
          <w:b/>
          <w:sz w:val="20"/>
          <w:szCs w:val="20"/>
        </w:rPr>
        <w:t>e caso</w:t>
      </w:r>
      <w:r>
        <w:rPr>
          <w:rFonts w:ascii="Arial Narrow" w:hAnsi="Arial Narrow" w:cs="Arial"/>
          <w:sz w:val="20"/>
          <w:szCs w:val="20"/>
        </w:rPr>
        <w:t>.</w:t>
      </w:r>
    </w:p>
    <w:p w:rsidR="00C6613C" w:rsidRPr="00C6613C" w:rsidRDefault="00C6613C" w:rsidP="001A39C7">
      <w:pPr>
        <w:numPr>
          <w:ilvl w:val="1"/>
          <w:numId w:val="5"/>
        </w:numPr>
        <w:autoSpaceDE w:val="0"/>
        <w:spacing w:line="276" w:lineRule="auto"/>
        <w:jc w:val="both"/>
        <w:rPr>
          <w:rFonts w:ascii="Arial Narrow" w:hAnsi="Arial Narrow" w:cs="Arial"/>
          <w:b/>
          <w:i/>
          <w:sz w:val="20"/>
          <w:szCs w:val="20"/>
        </w:rPr>
      </w:pPr>
      <w:r>
        <w:rPr>
          <w:rFonts w:ascii="Arial Narrow" w:hAnsi="Arial Narrow" w:cs="Arial"/>
          <w:sz w:val="20"/>
          <w:szCs w:val="20"/>
        </w:rPr>
        <w:t xml:space="preserve">Si el largo del recorrido es </w:t>
      </w:r>
      <w:r w:rsidR="00804049">
        <w:rPr>
          <w:rFonts w:ascii="Arial Narrow" w:hAnsi="Arial Narrow" w:cs="Arial"/>
          <w:sz w:val="20"/>
          <w:szCs w:val="20"/>
        </w:rPr>
        <w:t>igual al más largo</w:t>
      </w:r>
      <w:r>
        <w:rPr>
          <w:rFonts w:ascii="Arial Narrow" w:hAnsi="Arial Narrow" w:cs="Arial"/>
          <w:sz w:val="20"/>
          <w:szCs w:val="20"/>
        </w:rPr>
        <w:t xml:space="preserve"> </w:t>
      </w:r>
      <w:r w:rsidR="00B65993">
        <w:rPr>
          <w:rFonts w:ascii="Arial Narrow" w:hAnsi="Arial Narrow" w:cs="Arial"/>
          <w:sz w:val="20"/>
          <w:szCs w:val="20"/>
        </w:rPr>
        <w:t>posible</w:t>
      </w:r>
      <w:r w:rsidR="00804049">
        <w:rPr>
          <w:rFonts w:ascii="Arial Narrow" w:hAnsi="Arial Narrow" w:cs="Arial"/>
          <w:sz w:val="20"/>
          <w:szCs w:val="20"/>
        </w:rPr>
        <w:t>,</w:t>
      </w:r>
      <w:r w:rsidR="00B65993">
        <w:rPr>
          <w:rFonts w:ascii="Arial Narrow" w:hAnsi="Arial Narrow" w:cs="Arial"/>
          <w:sz w:val="20"/>
          <w:szCs w:val="20"/>
        </w:rPr>
        <w:t xml:space="preserve"> </w:t>
      </w:r>
      <w:r>
        <w:rPr>
          <w:rFonts w:ascii="Arial Narrow" w:hAnsi="Arial Narrow" w:cs="Arial"/>
          <w:sz w:val="20"/>
          <w:szCs w:val="20"/>
        </w:rPr>
        <w:t xml:space="preserve">obtendrás el </w:t>
      </w:r>
      <w:r w:rsidRPr="00F05D9E">
        <w:rPr>
          <w:rFonts w:ascii="Arial Narrow" w:hAnsi="Arial Narrow" w:cs="Arial"/>
          <w:b/>
          <w:sz w:val="20"/>
          <w:szCs w:val="20"/>
        </w:rPr>
        <w:t>100% de los puntos de ese caso</w:t>
      </w:r>
      <w:r>
        <w:rPr>
          <w:rFonts w:ascii="Arial Narrow" w:hAnsi="Arial Narrow" w:cs="Arial"/>
          <w:sz w:val="20"/>
          <w:szCs w:val="20"/>
        </w:rPr>
        <w:t>.</w:t>
      </w:r>
    </w:p>
    <w:p w:rsidR="00C6613C" w:rsidRPr="00FC1560" w:rsidRDefault="00C6613C" w:rsidP="001A39C7">
      <w:pPr>
        <w:numPr>
          <w:ilvl w:val="1"/>
          <w:numId w:val="5"/>
        </w:numPr>
        <w:autoSpaceDE w:val="0"/>
        <w:spacing w:line="276" w:lineRule="auto"/>
        <w:jc w:val="both"/>
        <w:rPr>
          <w:rFonts w:ascii="Arial Narrow" w:hAnsi="Arial Narrow" w:cs="Arial"/>
          <w:b/>
          <w:i/>
          <w:sz w:val="20"/>
          <w:szCs w:val="20"/>
        </w:rPr>
      </w:pPr>
      <w:r>
        <w:rPr>
          <w:rFonts w:ascii="Arial Narrow" w:hAnsi="Arial Narrow" w:cs="Arial"/>
          <w:sz w:val="20"/>
          <w:szCs w:val="20"/>
        </w:rPr>
        <w:t>Si el largo de tu recorrido está entre los dos números anteriores</w:t>
      </w:r>
      <w:r w:rsidR="00804049">
        <w:rPr>
          <w:rFonts w:ascii="Arial Narrow" w:hAnsi="Arial Narrow" w:cs="Arial"/>
          <w:sz w:val="20"/>
          <w:szCs w:val="20"/>
        </w:rPr>
        <w:t>,</w:t>
      </w:r>
      <w:r>
        <w:rPr>
          <w:rFonts w:ascii="Arial Narrow" w:hAnsi="Arial Narrow" w:cs="Arial"/>
          <w:sz w:val="20"/>
          <w:szCs w:val="20"/>
        </w:rPr>
        <w:t xml:space="preserve"> obtendrás </w:t>
      </w:r>
      <w:r w:rsidR="00D92B17">
        <w:rPr>
          <w:rFonts w:ascii="Arial Narrow" w:hAnsi="Arial Narrow" w:cs="Arial"/>
          <w:sz w:val="20"/>
          <w:szCs w:val="20"/>
        </w:rPr>
        <w:t xml:space="preserve">una </w:t>
      </w:r>
      <w:r w:rsidR="00D92B17" w:rsidRPr="00594DF4">
        <w:rPr>
          <w:rFonts w:ascii="Arial Narrow" w:hAnsi="Arial Narrow" w:cs="Arial"/>
          <w:b/>
          <w:sz w:val="20"/>
          <w:szCs w:val="20"/>
        </w:rPr>
        <w:t>parcialidad de los puntos de ese caso</w:t>
      </w:r>
      <w:r w:rsidR="00D92B17">
        <w:rPr>
          <w:rFonts w:ascii="Arial Narrow" w:hAnsi="Arial Narrow" w:cs="Arial"/>
          <w:sz w:val="20"/>
          <w:szCs w:val="20"/>
        </w:rPr>
        <w:t>.</w:t>
      </w:r>
    </w:p>
    <w:p w:rsidR="00FC1560" w:rsidRPr="006E798B" w:rsidRDefault="00FC1560" w:rsidP="001A39C7">
      <w:pPr>
        <w:numPr>
          <w:ilvl w:val="1"/>
          <w:numId w:val="5"/>
        </w:numPr>
        <w:autoSpaceDE w:val="0"/>
        <w:spacing w:line="276" w:lineRule="auto"/>
        <w:jc w:val="both"/>
        <w:rPr>
          <w:rFonts w:ascii="Arial Narrow" w:hAnsi="Arial Narrow" w:cs="Arial"/>
          <w:b/>
          <w:i/>
          <w:sz w:val="20"/>
          <w:szCs w:val="20"/>
        </w:rPr>
      </w:pPr>
      <w:r>
        <w:rPr>
          <w:rFonts w:ascii="Arial Narrow" w:hAnsi="Arial Narrow" w:cs="Arial"/>
          <w:sz w:val="20"/>
          <w:szCs w:val="20"/>
        </w:rPr>
        <w:t>Si tu programa tarda más de 3</w:t>
      </w:r>
      <w:r w:rsidR="00B65993">
        <w:rPr>
          <w:rFonts w:ascii="Arial Narrow" w:hAnsi="Arial Narrow" w:cs="Arial"/>
          <w:sz w:val="20"/>
          <w:szCs w:val="20"/>
        </w:rPr>
        <w:t>0</w:t>
      </w:r>
      <w:r>
        <w:rPr>
          <w:rFonts w:ascii="Arial Narrow" w:hAnsi="Arial Narrow" w:cs="Arial"/>
          <w:sz w:val="20"/>
          <w:szCs w:val="20"/>
        </w:rPr>
        <w:t xml:space="preserve"> segundos en ejecutarse obtendrás </w:t>
      </w:r>
      <w:r w:rsidRPr="00594DF4">
        <w:rPr>
          <w:rFonts w:ascii="Arial Narrow" w:hAnsi="Arial Narrow" w:cs="Arial"/>
          <w:b/>
          <w:sz w:val="20"/>
          <w:szCs w:val="20"/>
        </w:rPr>
        <w:t>0 puntos por ese caso</w:t>
      </w:r>
      <w:r>
        <w:rPr>
          <w:rFonts w:ascii="Arial Narrow" w:hAnsi="Arial Narrow" w:cs="Arial"/>
          <w:sz w:val="20"/>
          <w:szCs w:val="20"/>
        </w:rPr>
        <w:t>.</w:t>
      </w:r>
    </w:p>
    <w:p w:rsidR="001C3F6F" w:rsidRDefault="001A39C7" w:rsidP="001C3F6F">
      <w:pPr>
        <w:numPr>
          <w:ilvl w:val="1"/>
          <w:numId w:val="5"/>
        </w:numPr>
        <w:autoSpaceDE w:val="0"/>
        <w:spacing w:line="276" w:lineRule="auto"/>
        <w:jc w:val="both"/>
        <w:rPr>
          <w:rFonts w:ascii="Arial Narrow" w:hAnsi="Arial Narrow" w:cs="Arial"/>
          <w:sz w:val="20"/>
          <w:szCs w:val="20"/>
        </w:rPr>
      </w:pPr>
      <w:r>
        <w:rPr>
          <w:rFonts w:ascii="Arial Narrow" w:hAnsi="Arial Narrow" w:cs="Arial"/>
          <w:sz w:val="20"/>
          <w:szCs w:val="20"/>
        </w:rPr>
        <w:t xml:space="preserve">Si al final de tu programa </w:t>
      </w:r>
      <w:proofErr w:type="gramStart"/>
      <w:r>
        <w:rPr>
          <w:rFonts w:ascii="Arial Narrow" w:hAnsi="Arial Narrow" w:cs="Arial"/>
          <w:sz w:val="20"/>
          <w:szCs w:val="20"/>
        </w:rPr>
        <w:t>alguna</w:t>
      </w:r>
      <w:proofErr w:type="gramEnd"/>
      <w:r>
        <w:rPr>
          <w:rFonts w:ascii="Arial Narrow" w:hAnsi="Arial Narrow" w:cs="Arial"/>
          <w:sz w:val="20"/>
          <w:szCs w:val="20"/>
        </w:rPr>
        <w:t xml:space="preserve"> de las casillas que tenía zumbador originalmente queda sin zumbador </w:t>
      </w:r>
      <w:r>
        <w:rPr>
          <w:rFonts w:ascii="Arial Narrow" w:hAnsi="Arial Narrow" w:cs="Arial"/>
          <w:b/>
          <w:sz w:val="20"/>
          <w:szCs w:val="20"/>
        </w:rPr>
        <w:t>no obtendrás punto</w:t>
      </w:r>
      <w:r w:rsidR="00C6613C">
        <w:rPr>
          <w:rFonts w:ascii="Arial Narrow" w:hAnsi="Arial Narrow" w:cs="Arial"/>
          <w:b/>
          <w:sz w:val="20"/>
          <w:szCs w:val="20"/>
        </w:rPr>
        <w:t>s</w:t>
      </w:r>
      <w:r>
        <w:rPr>
          <w:rFonts w:ascii="Arial Narrow" w:hAnsi="Arial Narrow" w:cs="Arial"/>
          <w:b/>
          <w:sz w:val="20"/>
          <w:szCs w:val="20"/>
        </w:rPr>
        <w:t xml:space="preserve"> por ese caso.</w:t>
      </w:r>
      <w:bookmarkStart w:id="0" w:name="_GoBack"/>
      <w:bookmarkEnd w:id="0"/>
    </w:p>
    <w:p w:rsidR="001C3F6F" w:rsidRDefault="001C3F6F" w:rsidP="001C3F6F">
      <w:pPr>
        <w:autoSpaceDE w:val="0"/>
        <w:spacing w:line="276" w:lineRule="auto"/>
        <w:ind w:left="1440"/>
        <w:jc w:val="both"/>
        <w:rPr>
          <w:rFonts w:ascii="Arial Narrow" w:hAnsi="Arial Narrow" w:cs="Arial"/>
          <w:sz w:val="20"/>
          <w:szCs w:val="20"/>
        </w:rPr>
      </w:pPr>
    </w:p>
    <w:p w:rsidR="00D92B17" w:rsidRDefault="00D92B17" w:rsidP="001C3F6F">
      <w:pPr>
        <w:autoSpaceDE w:val="0"/>
        <w:spacing w:line="276" w:lineRule="auto"/>
        <w:ind w:left="1440"/>
        <w:jc w:val="both"/>
        <w:rPr>
          <w:rFonts w:ascii="Arial Narrow" w:hAnsi="Arial Narrow" w:cs="Arial"/>
          <w:sz w:val="20"/>
          <w:szCs w:val="20"/>
        </w:rPr>
      </w:pPr>
    </w:p>
    <w:p w:rsidR="00D92B17" w:rsidRDefault="00D92B17" w:rsidP="001C3F6F">
      <w:pPr>
        <w:autoSpaceDE w:val="0"/>
        <w:spacing w:line="276" w:lineRule="auto"/>
        <w:ind w:left="1440"/>
        <w:jc w:val="both"/>
        <w:rPr>
          <w:rFonts w:ascii="Arial Narrow" w:hAnsi="Arial Narrow" w:cs="Arial"/>
          <w:sz w:val="20"/>
          <w:szCs w:val="20"/>
        </w:rPr>
      </w:pPr>
    </w:p>
    <w:p w:rsidR="00D92B17" w:rsidRDefault="00D92B17" w:rsidP="001C3F6F">
      <w:pPr>
        <w:autoSpaceDE w:val="0"/>
        <w:spacing w:line="276" w:lineRule="auto"/>
        <w:ind w:left="1440"/>
        <w:jc w:val="both"/>
        <w:rPr>
          <w:rFonts w:ascii="Arial Narrow" w:hAnsi="Arial Narrow" w:cs="Arial"/>
          <w:sz w:val="20"/>
          <w:szCs w:val="20"/>
        </w:rPr>
      </w:pPr>
    </w:p>
    <w:p w:rsidR="00D92B17" w:rsidRDefault="00D92B17" w:rsidP="001C3F6F">
      <w:pPr>
        <w:autoSpaceDE w:val="0"/>
        <w:spacing w:line="276" w:lineRule="auto"/>
        <w:ind w:left="1440"/>
        <w:jc w:val="both"/>
        <w:rPr>
          <w:rFonts w:ascii="Arial Narrow" w:hAnsi="Arial Narrow" w:cs="Arial"/>
          <w:sz w:val="20"/>
          <w:szCs w:val="20"/>
        </w:rPr>
      </w:pPr>
    </w:p>
    <w:p w:rsidR="00D92B17" w:rsidRDefault="00D92B17" w:rsidP="001C3F6F">
      <w:pPr>
        <w:autoSpaceDE w:val="0"/>
        <w:spacing w:line="276" w:lineRule="auto"/>
        <w:ind w:left="1440"/>
        <w:jc w:val="both"/>
        <w:rPr>
          <w:rFonts w:ascii="Arial Narrow" w:hAnsi="Arial Narrow" w:cs="Arial"/>
          <w:sz w:val="20"/>
          <w:szCs w:val="20"/>
        </w:rPr>
      </w:pPr>
    </w:p>
    <w:p w:rsidR="00D92B17" w:rsidRDefault="00D92B17" w:rsidP="001C3F6F">
      <w:pPr>
        <w:autoSpaceDE w:val="0"/>
        <w:spacing w:line="276" w:lineRule="auto"/>
        <w:ind w:left="1440"/>
        <w:jc w:val="both"/>
        <w:rPr>
          <w:rFonts w:ascii="Arial Narrow" w:hAnsi="Arial Narrow" w:cs="Arial"/>
          <w:sz w:val="20"/>
          <w:szCs w:val="20"/>
        </w:rPr>
      </w:pPr>
    </w:p>
    <w:p w:rsidR="00D92B17" w:rsidRDefault="00D92B17" w:rsidP="001C3F6F">
      <w:pPr>
        <w:autoSpaceDE w:val="0"/>
        <w:spacing w:line="276" w:lineRule="auto"/>
        <w:ind w:left="1440"/>
        <w:jc w:val="both"/>
        <w:rPr>
          <w:rFonts w:ascii="Arial Narrow" w:hAnsi="Arial Narrow" w:cs="Arial"/>
          <w:sz w:val="20"/>
          <w:szCs w:val="20"/>
        </w:rPr>
      </w:pPr>
    </w:p>
    <w:p w:rsidR="00D92B17" w:rsidRDefault="00D92B17" w:rsidP="001C3F6F">
      <w:pPr>
        <w:autoSpaceDE w:val="0"/>
        <w:spacing w:line="276" w:lineRule="auto"/>
        <w:ind w:left="1440"/>
        <w:jc w:val="both"/>
        <w:rPr>
          <w:rFonts w:ascii="Arial Narrow" w:hAnsi="Arial Narrow" w:cs="Arial"/>
          <w:sz w:val="20"/>
          <w:szCs w:val="20"/>
        </w:rPr>
      </w:pPr>
    </w:p>
    <w:p w:rsidR="00D92B17" w:rsidRDefault="00D92B17" w:rsidP="001C3F6F">
      <w:pPr>
        <w:autoSpaceDE w:val="0"/>
        <w:spacing w:line="276" w:lineRule="auto"/>
        <w:ind w:left="1440"/>
        <w:jc w:val="both"/>
        <w:rPr>
          <w:rFonts w:ascii="Arial Narrow" w:hAnsi="Arial Narrow" w:cs="Arial"/>
          <w:sz w:val="20"/>
          <w:szCs w:val="20"/>
        </w:rPr>
      </w:pPr>
    </w:p>
    <w:p w:rsidR="00D92B17" w:rsidRDefault="00D92B17" w:rsidP="001C3F6F">
      <w:pPr>
        <w:autoSpaceDE w:val="0"/>
        <w:spacing w:line="276" w:lineRule="auto"/>
        <w:ind w:left="1440"/>
        <w:jc w:val="both"/>
        <w:rPr>
          <w:rFonts w:ascii="Arial Narrow" w:hAnsi="Arial Narrow" w:cs="Arial"/>
          <w:sz w:val="20"/>
          <w:szCs w:val="20"/>
        </w:rPr>
      </w:pPr>
    </w:p>
    <w:p w:rsidR="00D92B17" w:rsidRDefault="00D92B17" w:rsidP="001C3F6F">
      <w:pPr>
        <w:autoSpaceDE w:val="0"/>
        <w:spacing w:line="276" w:lineRule="auto"/>
        <w:ind w:left="1440"/>
        <w:jc w:val="both"/>
        <w:rPr>
          <w:rFonts w:ascii="Arial Narrow" w:hAnsi="Arial Narrow" w:cs="Arial"/>
          <w:sz w:val="20"/>
          <w:szCs w:val="20"/>
        </w:rPr>
      </w:pPr>
    </w:p>
    <w:p w:rsidR="00B54A7A" w:rsidRPr="001C3F6F" w:rsidRDefault="00040873" w:rsidP="001C3F6F">
      <w:pPr>
        <w:autoSpaceDE w:val="0"/>
        <w:spacing w:line="276" w:lineRule="auto"/>
        <w:jc w:val="both"/>
        <w:rPr>
          <w:rFonts w:ascii="Arial Narrow" w:hAnsi="Arial Narrow" w:cs="Arial"/>
          <w:sz w:val="20"/>
          <w:szCs w:val="20"/>
        </w:rPr>
      </w:pPr>
      <w:r w:rsidRPr="001C3F6F">
        <w:rPr>
          <w:rFonts w:ascii="Arial" w:hAnsi="Arial" w:cs="Arial"/>
          <w:b/>
          <w:szCs w:val="22"/>
        </w:rPr>
        <w:t>Ejemplo</w:t>
      </w:r>
      <w:r w:rsidR="00FC6B93" w:rsidRPr="001C3F6F">
        <w:rPr>
          <w:rFonts w:ascii="Arial" w:hAnsi="Arial" w:cs="Arial"/>
          <w:b/>
          <w:szCs w:val="22"/>
        </w:rPr>
        <w:t>s</w:t>
      </w:r>
    </w:p>
    <w:p w:rsidR="00FC6B93" w:rsidRDefault="00AB26CE" w:rsidP="00CE776F">
      <w:pPr>
        <w:tabs>
          <w:tab w:val="left" w:pos="3393"/>
          <w:tab w:val="center" w:pos="4252"/>
        </w:tabs>
        <w:autoSpaceDE w:val="0"/>
        <w:jc w:val="center"/>
        <w:rPr>
          <w:rFonts w:ascii="Arial Narrow" w:eastAsia="MS Mincho" w:hAnsi="Arial Narrow" w:cs="Arial"/>
          <w:sz w:val="22"/>
          <w:szCs w:val="22"/>
        </w:rPr>
      </w:pPr>
      <w:r>
        <w:rPr>
          <w:rFonts w:ascii="Arial Narrow" w:eastAsia="MS Mincho" w:hAnsi="Arial Narrow" w:cs="Arial"/>
          <w:noProof/>
          <w:sz w:val="22"/>
          <w:szCs w:val="22"/>
          <w:lang w:val="es-MX" w:eastAsia="es-MX"/>
        </w:rPr>
        <w:drawing>
          <wp:inline distT="0" distB="0" distL="0" distR="0">
            <wp:extent cx="1767385" cy="1540178"/>
            <wp:effectExtent l="0" t="0" r="4445"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6162" cy="1539112"/>
                    </a:xfrm>
                    <a:prstGeom prst="rect">
                      <a:avLst/>
                    </a:prstGeom>
                    <a:noFill/>
                    <a:ln>
                      <a:noFill/>
                    </a:ln>
                  </pic:spPr>
                </pic:pic>
              </a:graphicData>
            </a:graphic>
          </wp:inline>
        </w:drawing>
      </w:r>
      <w:r w:rsidR="00CE776F">
        <w:rPr>
          <w:rFonts w:ascii="Arial Narrow" w:eastAsia="MS Mincho" w:hAnsi="Arial Narrow" w:cs="Arial"/>
          <w:sz w:val="22"/>
          <w:szCs w:val="22"/>
        </w:rPr>
        <w:tab/>
      </w:r>
      <w:r w:rsidR="00CE776F">
        <w:rPr>
          <w:rFonts w:ascii="Arial Narrow" w:eastAsia="MS Mincho" w:hAnsi="Arial Narrow" w:cs="Arial"/>
          <w:sz w:val="22"/>
          <w:szCs w:val="22"/>
        </w:rPr>
        <w:tab/>
      </w:r>
      <w:r w:rsidR="00CE776F">
        <w:rPr>
          <w:rFonts w:ascii="Arial Narrow" w:eastAsia="MS Mincho" w:hAnsi="Arial Narrow" w:cs="Arial"/>
          <w:sz w:val="22"/>
          <w:szCs w:val="22"/>
        </w:rPr>
        <w:tab/>
      </w:r>
      <w:r>
        <w:rPr>
          <w:rFonts w:ascii="Arial Narrow" w:eastAsia="MS Mincho" w:hAnsi="Arial Narrow" w:cs="Arial"/>
          <w:noProof/>
          <w:sz w:val="22"/>
          <w:szCs w:val="22"/>
          <w:lang w:val="es-MX" w:eastAsia="es-MX"/>
        </w:rPr>
        <w:drawing>
          <wp:inline distT="0" distB="0" distL="0" distR="0" wp14:anchorId="5F50DA9D" wp14:editId="3BDF9221">
            <wp:extent cx="1762552" cy="148760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563" cy="1490148"/>
                    </a:xfrm>
                    <a:prstGeom prst="rect">
                      <a:avLst/>
                    </a:prstGeom>
                    <a:noFill/>
                    <a:ln>
                      <a:noFill/>
                    </a:ln>
                  </pic:spPr>
                </pic:pic>
              </a:graphicData>
            </a:graphic>
          </wp:inline>
        </w:drawing>
      </w:r>
    </w:p>
    <w:p w:rsidR="00CE776F" w:rsidRDefault="00CE776F" w:rsidP="00CE776F">
      <w:pPr>
        <w:tabs>
          <w:tab w:val="left" w:pos="3393"/>
          <w:tab w:val="center" w:pos="4252"/>
        </w:tabs>
        <w:autoSpaceDE w:val="0"/>
        <w:jc w:val="center"/>
        <w:rPr>
          <w:rFonts w:ascii="Arial Narrow" w:eastAsia="MS Mincho" w:hAnsi="Arial Narrow" w:cs="Arial"/>
          <w:sz w:val="18"/>
          <w:szCs w:val="18"/>
        </w:rPr>
      </w:pPr>
      <w:r>
        <w:rPr>
          <w:rFonts w:ascii="Arial Narrow" w:eastAsia="MS Mincho" w:hAnsi="Arial Narrow" w:cs="Arial"/>
          <w:sz w:val="18"/>
          <w:szCs w:val="18"/>
        </w:rPr>
        <w:t>Mundo original</w:t>
      </w:r>
      <w:r>
        <w:rPr>
          <w:rFonts w:ascii="Arial Narrow" w:eastAsia="MS Mincho" w:hAnsi="Arial Narrow" w:cs="Arial"/>
          <w:sz w:val="18"/>
          <w:szCs w:val="18"/>
        </w:rPr>
        <w:tab/>
      </w:r>
      <w:r>
        <w:rPr>
          <w:rFonts w:ascii="Arial Narrow" w:eastAsia="MS Mincho" w:hAnsi="Arial Narrow" w:cs="Arial"/>
          <w:sz w:val="18"/>
          <w:szCs w:val="18"/>
        </w:rPr>
        <w:tab/>
      </w:r>
      <w:r>
        <w:rPr>
          <w:rFonts w:ascii="Arial Narrow" w:eastAsia="MS Mincho" w:hAnsi="Arial Narrow" w:cs="Arial"/>
          <w:sz w:val="18"/>
          <w:szCs w:val="18"/>
        </w:rPr>
        <w:tab/>
        <w:t>Recorrido original</w:t>
      </w:r>
    </w:p>
    <w:p w:rsidR="002D55D9" w:rsidRDefault="002D55D9" w:rsidP="00CE776F">
      <w:pPr>
        <w:tabs>
          <w:tab w:val="left" w:pos="3393"/>
          <w:tab w:val="center" w:pos="4252"/>
        </w:tabs>
        <w:autoSpaceDE w:val="0"/>
        <w:jc w:val="center"/>
        <w:rPr>
          <w:rFonts w:ascii="Arial Narrow" w:eastAsia="MS Mincho" w:hAnsi="Arial Narrow" w:cs="Arial"/>
          <w:sz w:val="18"/>
          <w:szCs w:val="18"/>
        </w:rPr>
      </w:pPr>
    </w:p>
    <w:p w:rsidR="002D55D9" w:rsidRPr="00D13231" w:rsidRDefault="002D55D9" w:rsidP="00CE776F">
      <w:pPr>
        <w:tabs>
          <w:tab w:val="left" w:pos="3393"/>
          <w:tab w:val="center" w:pos="4252"/>
        </w:tabs>
        <w:autoSpaceDE w:val="0"/>
        <w:jc w:val="center"/>
        <w:rPr>
          <w:rFonts w:ascii="Arial Narrow" w:eastAsia="MS Mincho" w:hAnsi="Arial Narrow" w:cs="Arial"/>
          <w:i/>
          <w:sz w:val="18"/>
          <w:szCs w:val="18"/>
        </w:rPr>
      </w:pPr>
      <w:r w:rsidRPr="00D13231">
        <w:rPr>
          <w:rFonts w:ascii="Arial Narrow" w:eastAsia="MS Mincho" w:hAnsi="Arial Narrow" w:cs="Arial"/>
          <w:i/>
          <w:sz w:val="18"/>
          <w:szCs w:val="18"/>
        </w:rPr>
        <w:t xml:space="preserve">Este es el mundo original donde va a correr </w:t>
      </w:r>
      <w:proofErr w:type="spellStart"/>
      <w:r w:rsidRPr="00D13231">
        <w:rPr>
          <w:rFonts w:ascii="Arial Narrow" w:eastAsia="MS Mincho" w:hAnsi="Arial Narrow" w:cs="Arial"/>
          <w:i/>
          <w:sz w:val="18"/>
          <w:szCs w:val="18"/>
        </w:rPr>
        <w:t>Karel</w:t>
      </w:r>
      <w:proofErr w:type="spellEnd"/>
      <w:r w:rsidRPr="00D13231">
        <w:rPr>
          <w:rFonts w:ascii="Arial Narrow" w:eastAsia="MS Mincho" w:hAnsi="Arial Narrow" w:cs="Arial"/>
          <w:i/>
          <w:sz w:val="18"/>
          <w:szCs w:val="18"/>
        </w:rPr>
        <w:t xml:space="preserve"> </w:t>
      </w:r>
      <w:proofErr w:type="spellStart"/>
      <w:r w:rsidRPr="00D13231">
        <w:rPr>
          <w:rFonts w:ascii="Arial Narrow" w:eastAsia="MS Mincho" w:hAnsi="Arial Narrow" w:cs="Arial"/>
          <w:i/>
          <w:sz w:val="18"/>
          <w:szCs w:val="18"/>
        </w:rPr>
        <w:t>Gump</w:t>
      </w:r>
      <w:proofErr w:type="spellEnd"/>
      <w:r w:rsidRPr="00D13231">
        <w:rPr>
          <w:rFonts w:ascii="Arial Narrow" w:eastAsia="MS Mincho" w:hAnsi="Arial Narrow" w:cs="Arial"/>
          <w:i/>
          <w:sz w:val="18"/>
          <w:szCs w:val="18"/>
        </w:rPr>
        <w:t xml:space="preserve">, a la derecha se muestra el recorrido. </w:t>
      </w:r>
      <w:proofErr w:type="spellStart"/>
      <w:r w:rsidRPr="00D13231">
        <w:rPr>
          <w:rFonts w:ascii="Arial Narrow" w:eastAsia="MS Mincho" w:hAnsi="Arial Narrow" w:cs="Arial"/>
          <w:i/>
          <w:sz w:val="18"/>
          <w:szCs w:val="18"/>
        </w:rPr>
        <w:t>Karel</w:t>
      </w:r>
      <w:proofErr w:type="spellEnd"/>
      <w:r w:rsidRPr="00D13231">
        <w:rPr>
          <w:rFonts w:ascii="Arial Narrow" w:eastAsia="MS Mincho" w:hAnsi="Arial Narrow" w:cs="Arial"/>
          <w:i/>
          <w:sz w:val="18"/>
          <w:szCs w:val="18"/>
        </w:rPr>
        <w:t xml:space="preserve"> debe detenerse </w:t>
      </w:r>
      <w:r w:rsidR="00B65993">
        <w:rPr>
          <w:rFonts w:ascii="Arial Narrow" w:eastAsia="MS Mincho" w:hAnsi="Arial Narrow" w:cs="Arial"/>
          <w:i/>
          <w:sz w:val="18"/>
          <w:szCs w:val="18"/>
        </w:rPr>
        <w:t xml:space="preserve">en la casilla (6,2) </w:t>
      </w:r>
      <w:r w:rsidRPr="00D13231">
        <w:rPr>
          <w:rFonts w:ascii="Arial Narrow" w:eastAsia="MS Mincho" w:hAnsi="Arial Narrow" w:cs="Arial"/>
          <w:i/>
          <w:sz w:val="18"/>
          <w:szCs w:val="18"/>
        </w:rPr>
        <w:t>porque el recorrido pasa por una casilla que ya se había visitado. El recorrido tiene un largo de 8 casillas.</w:t>
      </w:r>
    </w:p>
    <w:p w:rsidR="002D55D9" w:rsidRDefault="002D55D9" w:rsidP="00CE776F">
      <w:pPr>
        <w:tabs>
          <w:tab w:val="left" w:pos="3393"/>
          <w:tab w:val="center" w:pos="4252"/>
        </w:tabs>
        <w:autoSpaceDE w:val="0"/>
        <w:jc w:val="center"/>
        <w:rPr>
          <w:rFonts w:ascii="Arial Narrow" w:eastAsia="MS Mincho" w:hAnsi="Arial Narrow" w:cs="Arial"/>
          <w:sz w:val="18"/>
          <w:szCs w:val="18"/>
        </w:rPr>
      </w:pPr>
    </w:p>
    <w:p w:rsidR="002D55D9" w:rsidRDefault="002D55D9" w:rsidP="00CE776F">
      <w:pPr>
        <w:tabs>
          <w:tab w:val="left" w:pos="3393"/>
          <w:tab w:val="center" w:pos="4252"/>
        </w:tabs>
        <w:autoSpaceDE w:val="0"/>
        <w:jc w:val="center"/>
        <w:rPr>
          <w:rFonts w:ascii="Arial Narrow" w:eastAsia="MS Mincho" w:hAnsi="Arial Narrow" w:cs="Arial"/>
          <w:sz w:val="18"/>
          <w:szCs w:val="18"/>
        </w:rPr>
      </w:pPr>
      <w:r>
        <w:rPr>
          <w:rFonts w:ascii="Arial Narrow" w:eastAsia="MS Mincho" w:hAnsi="Arial Narrow" w:cs="Arial"/>
          <w:noProof/>
          <w:sz w:val="18"/>
          <w:szCs w:val="18"/>
          <w:lang w:val="es-MX" w:eastAsia="es-MX"/>
        </w:rPr>
        <w:drawing>
          <wp:inline distT="0" distB="0" distL="0" distR="0">
            <wp:extent cx="1791239" cy="15285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2853" cy="1529927"/>
                    </a:xfrm>
                    <a:prstGeom prst="rect">
                      <a:avLst/>
                    </a:prstGeom>
                    <a:noFill/>
                    <a:ln>
                      <a:noFill/>
                    </a:ln>
                  </pic:spPr>
                </pic:pic>
              </a:graphicData>
            </a:graphic>
          </wp:inline>
        </w:drawing>
      </w:r>
      <w:r>
        <w:rPr>
          <w:rFonts w:ascii="Arial Narrow" w:eastAsia="MS Mincho" w:hAnsi="Arial Narrow" w:cs="Arial"/>
          <w:sz w:val="18"/>
          <w:szCs w:val="18"/>
        </w:rPr>
        <w:tab/>
      </w:r>
      <w:r>
        <w:rPr>
          <w:rFonts w:ascii="Arial Narrow" w:eastAsia="MS Mincho" w:hAnsi="Arial Narrow" w:cs="Arial"/>
          <w:sz w:val="18"/>
          <w:szCs w:val="18"/>
        </w:rPr>
        <w:tab/>
      </w:r>
      <w:r>
        <w:rPr>
          <w:rFonts w:ascii="Arial Narrow" w:eastAsia="MS Mincho" w:hAnsi="Arial Narrow" w:cs="Arial"/>
          <w:sz w:val="18"/>
          <w:szCs w:val="18"/>
        </w:rPr>
        <w:tab/>
      </w:r>
      <w:r>
        <w:rPr>
          <w:rFonts w:ascii="Arial Narrow" w:eastAsia="MS Mincho" w:hAnsi="Arial Narrow" w:cs="Arial"/>
          <w:noProof/>
          <w:sz w:val="18"/>
          <w:szCs w:val="18"/>
          <w:lang w:val="es-MX" w:eastAsia="es-MX"/>
        </w:rPr>
        <w:drawing>
          <wp:inline distT="0" distB="0" distL="0" distR="0">
            <wp:extent cx="1751441" cy="1535374"/>
            <wp:effectExtent l="0" t="0" r="127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8339" cy="1541421"/>
                    </a:xfrm>
                    <a:prstGeom prst="rect">
                      <a:avLst/>
                    </a:prstGeom>
                    <a:noFill/>
                    <a:ln>
                      <a:noFill/>
                    </a:ln>
                  </pic:spPr>
                </pic:pic>
              </a:graphicData>
            </a:graphic>
          </wp:inline>
        </w:drawing>
      </w:r>
    </w:p>
    <w:p w:rsidR="002D55D9" w:rsidRDefault="002D55D9" w:rsidP="00CE776F">
      <w:pPr>
        <w:tabs>
          <w:tab w:val="left" w:pos="3393"/>
          <w:tab w:val="center" w:pos="4252"/>
        </w:tabs>
        <w:autoSpaceDE w:val="0"/>
        <w:jc w:val="center"/>
        <w:rPr>
          <w:rFonts w:ascii="Arial Narrow" w:eastAsia="MS Mincho" w:hAnsi="Arial Narrow" w:cs="Arial"/>
          <w:sz w:val="18"/>
          <w:szCs w:val="18"/>
        </w:rPr>
      </w:pPr>
      <w:r>
        <w:rPr>
          <w:rFonts w:ascii="Arial Narrow" w:eastAsia="MS Mincho" w:hAnsi="Arial Narrow" w:cs="Arial"/>
          <w:sz w:val="18"/>
          <w:szCs w:val="18"/>
        </w:rPr>
        <w:t xml:space="preserve">         Ejemplo de modificación 1                                                                    Recorrido con la modificación 1</w:t>
      </w:r>
    </w:p>
    <w:p w:rsidR="002D55D9" w:rsidRDefault="002D55D9" w:rsidP="00CE776F">
      <w:pPr>
        <w:tabs>
          <w:tab w:val="left" w:pos="3393"/>
          <w:tab w:val="center" w:pos="4252"/>
        </w:tabs>
        <w:autoSpaceDE w:val="0"/>
        <w:jc w:val="center"/>
        <w:rPr>
          <w:rFonts w:ascii="Arial Narrow" w:eastAsia="MS Mincho" w:hAnsi="Arial Narrow" w:cs="Arial"/>
          <w:sz w:val="18"/>
          <w:szCs w:val="18"/>
        </w:rPr>
      </w:pPr>
    </w:p>
    <w:p w:rsidR="002D55D9" w:rsidRPr="00D13231" w:rsidRDefault="002D55D9" w:rsidP="00CE776F">
      <w:pPr>
        <w:tabs>
          <w:tab w:val="left" w:pos="3393"/>
          <w:tab w:val="center" w:pos="4252"/>
        </w:tabs>
        <w:autoSpaceDE w:val="0"/>
        <w:jc w:val="center"/>
        <w:rPr>
          <w:rFonts w:ascii="Arial Narrow" w:eastAsia="MS Mincho" w:hAnsi="Arial Narrow" w:cs="Arial"/>
          <w:i/>
          <w:sz w:val="18"/>
          <w:szCs w:val="18"/>
        </w:rPr>
      </w:pPr>
      <w:r w:rsidRPr="00D13231">
        <w:rPr>
          <w:rFonts w:ascii="Arial Narrow" w:eastAsia="MS Mincho" w:hAnsi="Arial Narrow" w:cs="Arial"/>
          <w:i/>
          <w:sz w:val="18"/>
          <w:szCs w:val="18"/>
        </w:rPr>
        <w:t>Este ejemplo muestra una modificación que puede hacer</w:t>
      </w:r>
      <w:r w:rsidR="00E91D33" w:rsidRPr="00D13231">
        <w:rPr>
          <w:rFonts w:ascii="Arial Narrow" w:eastAsia="MS Mincho" w:hAnsi="Arial Narrow" w:cs="Arial"/>
          <w:i/>
          <w:sz w:val="18"/>
          <w:szCs w:val="18"/>
        </w:rPr>
        <w:t xml:space="preserve"> </w:t>
      </w:r>
      <w:proofErr w:type="spellStart"/>
      <w:r w:rsidR="00E91D33" w:rsidRPr="00D13231">
        <w:rPr>
          <w:rFonts w:ascii="Arial Narrow" w:eastAsia="MS Mincho" w:hAnsi="Arial Narrow" w:cs="Arial"/>
          <w:i/>
          <w:sz w:val="18"/>
          <w:szCs w:val="18"/>
        </w:rPr>
        <w:t>Karel</w:t>
      </w:r>
      <w:proofErr w:type="spellEnd"/>
      <w:r w:rsidR="00E91D33" w:rsidRPr="00D13231">
        <w:rPr>
          <w:rFonts w:ascii="Arial Narrow" w:eastAsia="MS Mincho" w:hAnsi="Arial Narrow" w:cs="Arial"/>
          <w:i/>
          <w:sz w:val="18"/>
          <w:szCs w:val="18"/>
        </w:rPr>
        <w:t xml:space="preserve">, en la izquierda muestra el mundo modificado </w:t>
      </w:r>
      <w:r w:rsidR="00E91D33" w:rsidRPr="00D13231">
        <w:rPr>
          <w:rFonts w:ascii="Arial Narrow" w:eastAsia="MS Mincho" w:hAnsi="Arial Narrow" w:cs="Arial"/>
          <w:b/>
          <w:i/>
          <w:sz w:val="18"/>
          <w:szCs w:val="18"/>
        </w:rPr>
        <w:t xml:space="preserve">fíjate que no se alteraron los lugares que originalmente tenían zumbador. </w:t>
      </w:r>
      <w:r w:rsidR="00E91D33" w:rsidRPr="00D13231">
        <w:rPr>
          <w:rFonts w:ascii="Arial Narrow" w:eastAsia="MS Mincho" w:hAnsi="Arial Narrow" w:cs="Arial"/>
          <w:i/>
          <w:sz w:val="18"/>
          <w:szCs w:val="18"/>
        </w:rPr>
        <w:t>A la derecha se muestra el recorrido sobre el mundo modificado, el largo del recorrido sobre el mundo modificado es de 9 casillas.</w:t>
      </w:r>
    </w:p>
    <w:p w:rsidR="00E91D33" w:rsidRDefault="00E91D33" w:rsidP="00CE776F">
      <w:pPr>
        <w:tabs>
          <w:tab w:val="left" w:pos="3393"/>
          <w:tab w:val="center" w:pos="4252"/>
        </w:tabs>
        <w:autoSpaceDE w:val="0"/>
        <w:jc w:val="center"/>
        <w:rPr>
          <w:rFonts w:ascii="Arial Narrow" w:eastAsia="MS Mincho" w:hAnsi="Arial Narrow" w:cs="Arial"/>
          <w:sz w:val="18"/>
          <w:szCs w:val="18"/>
        </w:rPr>
      </w:pPr>
    </w:p>
    <w:p w:rsidR="00E91D33" w:rsidRDefault="00E91D33" w:rsidP="00CE776F">
      <w:pPr>
        <w:tabs>
          <w:tab w:val="left" w:pos="3393"/>
          <w:tab w:val="center" w:pos="4252"/>
        </w:tabs>
        <w:autoSpaceDE w:val="0"/>
        <w:jc w:val="center"/>
        <w:rPr>
          <w:rFonts w:ascii="Arial Narrow" w:eastAsia="MS Mincho" w:hAnsi="Arial Narrow" w:cs="Arial"/>
          <w:sz w:val="18"/>
          <w:szCs w:val="18"/>
        </w:rPr>
      </w:pPr>
    </w:p>
    <w:p w:rsidR="007A3AE1" w:rsidRDefault="007A3AE1" w:rsidP="00CE776F">
      <w:pPr>
        <w:tabs>
          <w:tab w:val="left" w:pos="3393"/>
          <w:tab w:val="center" w:pos="4252"/>
        </w:tabs>
        <w:autoSpaceDE w:val="0"/>
        <w:jc w:val="center"/>
        <w:rPr>
          <w:rFonts w:ascii="Arial Narrow" w:eastAsia="MS Mincho" w:hAnsi="Arial Narrow" w:cs="Arial"/>
          <w:sz w:val="18"/>
          <w:szCs w:val="18"/>
        </w:rPr>
      </w:pPr>
      <w:r>
        <w:rPr>
          <w:rFonts w:ascii="Arial Narrow" w:eastAsia="MS Mincho" w:hAnsi="Arial Narrow" w:cs="Arial"/>
          <w:noProof/>
          <w:sz w:val="18"/>
          <w:szCs w:val="18"/>
          <w:lang w:val="es-MX" w:eastAsia="es-MX"/>
        </w:rPr>
        <w:drawing>
          <wp:inline distT="0" distB="0" distL="0" distR="0">
            <wp:extent cx="1769840" cy="1535374"/>
            <wp:effectExtent l="0" t="0" r="1905"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7810" cy="1533613"/>
                    </a:xfrm>
                    <a:prstGeom prst="rect">
                      <a:avLst/>
                    </a:prstGeom>
                    <a:noFill/>
                    <a:ln>
                      <a:noFill/>
                    </a:ln>
                  </pic:spPr>
                </pic:pic>
              </a:graphicData>
            </a:graphic>
          </wp:inline>
        </w:drawing>
      </w:r>
      <w:r w:rsidR="00026E6F">
        <w:rPr>
          <w:rFonts w:ascii="Arial Narrow" w:eastAsia="MS Mincho" w:hAnsi="Arial Narrow" w:cs="Arial"/>
          <w:sz w:val="18"/>
          <w:szCs w:val="18"/>
        </w:rPr>
        <w:tab/>
      </w:r>
      <w:r w:rsidR="00026E6F">
        <w:rPr>
          <w:rFonts w:ascii="Arial Narrow" w:eastAsia="MS Mincho" w:hAnsi="Arial Narrow" w:cs="Arial"/>
          <w:sz w:val="18"/>
          <w:szCs w:val="18"/>
        </w:rPr>
        <w:tab/>
      </w:r>
      <w:r w:rsidR="00026E6F">
        <w:rPr>
          <w:rFonts w:ascii="Arial Narrow" w:eastAsia="MS Mincho" w:hAnsi="Arial Narrow" w:cs="Arial"/>
          <w:sz w:val="18"/>
          <w:szCs w:val="18"/>
        </w:rPr>
        <w:tab/>
      </w:r>
      <w:r w:rsidR="00026E6F">
        <w:rPr>
          <w:rFonts w:ascii="Arial Narrow" w:eastAsia="MS Mincho" w:hAnsi="Arial Narrow" w:cs="Arial"/>
          <w:noProof/>
          <w:sz w:val="18"/>
          <w:szCs w:val="18"/>
          <w:lang w:val="es-MX" w:eastAsia="es-MX"/>
        </w:rPr>
        <w:drawing>
          <wp:inline distT="0" distB="0" distL="0" distR="0">
            <wp:extent cx="1767385" cy="1535745"/>
            <wp:effectExtent l="0" t="0" r="4445" b="762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7566" cy="1535902"/>
                    </a:xfrm>
                    <a:prstGeom prst="rect">
                      <a:avLst/>
                    </a:prstGeom>
                    <a:noFill/>
                    <a:ln>
                      <a:noFill/>
                    </a:ln>
                  </pic:spPr>
                </pic:pic>
              </a:graphicData>
            </a:graphic>
          </wp:inline>
        </w:drawing>
      </w:r>
    </w:p>
    <w:p w:rsidR="00026E6F" w:rsidRDefault="00026E6F" w:rsidP="00CE776F">
      <w:pPr>
        <w:tabs>
          <w:tab w:val="left" w:pos="3393"/>
          <w:tab w:val="center" w:pos="4252"/>
        </w:tabs>
        <w:autoSpaceDE w:val="0"/>
        <w:jc w:val="center"/>
        <w:rPr>
          <w:rFonts w:ascii="Arial Narrow" w:eastAsia="MS Mincho" w:hAnsi="Arial Narrow" w:cs="Arial"/>
          <w:sz w:val="18"/>
          <w:szCs w:val="18"/>
        </w:rPr>
      </w:pPr>
      <w:r>
        <w:rPr>
          <w:rFonts w:ascii="Arial Narrow" w:eastAsia="MS Mincho" w:hAnsi="Arial Narrow" w:cs="Arial"/>
          <w:sz w:val="18"/>
          <w:szCs w:val="18"/>
        </w:rPr>
        <w:t xml:space="preserve">          Ejemplo de modificación 2                                                                   Recorrido con la modificación 2</w:t>
      </w:r>
    </w:p>
    <w:p w:rsidR="00026E6F" w:rsidRDefault="00026E6F" w:rsidP="00CE776F">
      <w:pPr>
        <w:tabs>
          <w:tab w:val="left" w:pos="3393"/>
          <w:tab w:val="center" w:pos="4252"/>
        </w:tabs>
        <w:autoSpaceDE w:val="0"/>
        <w:jc w:val="center"/>
        <w:rPr>
          <w:rFonts w:ascii="Arial Narrow" w:eastAsia="MS Mincho" w:hAnsi="Arial Narrow" w:cs="Arial"/>
          <w:sz w:val="18"/>
          <w:szCs w:val="18"/>
        </w:rPr>
      </w:pPr>
    </w:p>
    <w:p w:rsidR="00026E6F" w:rsidRDefault="00026E6F" w:rsidP="00CE776F">
      <w:pPr>
        <w:tabs>
          <w:tab w:val="left" w:pos="3393"/>
          <w:tab w:val="center" w:pos="4252"/>
        </w:tabs>
        <w:autoSpaceDE w:val="0"/>
        <w:jc w:val="center"/>
        <w:rPr>
          <w:rFonts w:ascii="Arial Narrow" w:eastAsia="MS Mincho" w:hAnsi="Arial Narrow" w:cs="Arial"/>
          <w:i/>
          <w:sz w:val="18"/>
          <w:szCs w:val="18"/>
        </w:rPr>
      </w:pPr>
      <w:r w:rsidRPr="00D13231">
        <w:rPr>
          <w:rFonts w:ascii="Arial Narrow" w:eastAsia="MS Mincho" w:hAnsi="Arial Narrow" w:cs="Arial"/>
          <w:i/>
          <w:sz w:val="18"/>
          <w:szCs w:val="18"/>
        </w:rPr>
        <w:t>Este ejemplo muestra otra posible modificación mejor que la primera. En la izquierda se muestra el mundo modificado. A la derecha se muestra el recorrido sobre el mundo modificado, en este caso el recorrido</w:t>
      </w:r>
      <w:r w:rsidR="00BD4108" w:rsidRPr="00D13231">
        <w:rPr>
          <w:rFonts w:ascii="Arial Narrow" w:eastAsia="MS Mincho" w:hAnsi="Arial Narrow" w:cs="Arial"/>
          <w:i/>
          <w:sz w:val="18"/>
          <w:szCs w:val="18"/>
        </w:rPr>
        <w:t xml:space="preserve"> tiene un largo de 21 casillas.</w:t>
      </w:r>
    </w:p>
    <w:p w:rsidR="00D13231" w:rsidRDefault="00D13231" w:rsidP="00CE776F">
      <w:pPr>
        <w:tabs>
          <w:tab w:val="left" w:pos="3393"/>
          <w:tab w:val="center" w:pos="4252"/>
        </w:tabs>
        <w:autoSpaceDE w:val="0"/>
        <w:jc w:val="center"/>
        <w:rPr>
          <w:rFonts w:ascii="Arial Narrow" w:eastAsia="MS Mincho" w:hAnsi="Arial Narrow" w:cs="Arial"/>
          <w:i/>
          <w:sz w:val="18"/>
          <w:szCs w:val="18"/>
        </w:rPr>
      </w:pPr>
    </w:p>
    <w:p w:rsidR="00D13231" w:rsidRPr="00D13231" w:rsidRDefault="00D13231" w:rsidP="00D13231">
      <w:pPr>
        <w:tabs>
          <w:tab w:val="left" w:pos="3393"/>
          <w:tab w:val="center" w:pos="4252"/>
        </w:tabs>
        <w:autoSpaceDE w:val="0"/>
        <w:rPr>
          <w:rFonts w:ascii="Arial Narrow" w:eastAsia="MS Mincho" w:hAnsi="Arial Narrow" w:cs="Arial"/>
          <w:b/>
          <w:i/>
          <w:sz w:val="18"/>
          <w:szCs w:val="18"/>
        </w:rPr>
      </w:pPr>
      <w:r>
        <w:rPr>
          <w:rFonts w:ascii="Arial Narrow" w:eastAsia="MS Mincho" w:hAnsi="Arial Narrow" w:cs="Arial"/>
          <w:b/>
          <w:i/>
          <w:sz w:val="18"/>
          <w:szCs w:val="18"/>
        </w:rPr>
        <w:t>La solución óptima para este mundo es un recorrido de 30 casillas.</w:t>
      </w:r>
    </w:p>
    <w:sectPr w:rsidR="00D13231" w:rsidRPr="00D13231">
      <w:headerReference w:type="default" r:id="rId20"/>
      <w:footerReference w:type="default" r:id="rId21"/>
      <w:pgSz w:w="11906" w:h="16838"/>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AC" w:rsidRDefault="009743AC">
      <w:r>
        <w:separator/>
      </w:r>
    </w:p>
  </w:endnote>
  <w:endnote w:type="continuationSeparator" w:id="0">
    <w:p w:rsidR="009743AC" w:rsidRDefault="0097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charset w:val="80"/>
    <w:family w:val="auto"/>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3" w:rsidRPr="001E0A8B" w:rsidRDefault="00D35833">
    <w:pPr>
      <w:pStyle w:val="Piedepgina"/>
      <w:ind w:right="360"/>
      <w:rPr>
        <w:rFonts w:ascii="Consolas" w:hAnsi="Consolas" w:cs="Consolas"/>
        <w:sz w:val="28"/>
        <w:szCs w:val="26"/>
      </w:rPr>
    </w:pPr>
    <w:r>
      <w:rPr>
        <w:noProof/>
        <w:lang w:val="es-MX" w:eastAsia="es-MX"/>
      </w:rPr>
      <mc:AlternateContent>
        <mc:Choice Requires="wps">
          <w:drawing>
            <wp:anchor distT="0" distB="0" distL="0" distR="0" simplePos="0" relativeHeight="251657216" behindDoc="0" locked="0" layoutInCell="1" allowOverlap="1" wp14:anchorId="7E4022B5" wp14:editId="7D8087E4">
              <wp:simplePos x="0" y="0"/>
              <wp:positionH relativeFrom="page">
                <wp:posOffset>6403340</wp:posOffset>
              </wp:positionH>
              <wp:positionV relativeFrom="paragraph">
                <wp:posOffset>635</wp:posOffset>
              </wp:positionV>
              <wp:extent cx="76200" cy="174625"/>
              <wp:effectExtent l="2540" t="635" r="6985" b="5715"/>
              <wp:wrapSquare wrapText="largest"/>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833" w:rsidRDefault="00D35833">
                          <w:pPr>
                            <w:pStyle w:val="Piedepgina"/>
                          </w:pPr>
                          <w:r>
                            <w:rPr>
                              <w:rStyle w:val="Nmerodepgina"/>
                            </w:rPr>
                            <w:fldChar w:fldCharType="begin"/>
                          </w:r>
                          <w:r>
                            <w:rPr>
                              <w:rStyle w:val="Nmerodepgina"/>
                            </w:rPr>
                            <w:instrText xml:space="preserve"> PAGE </w:instrText>
                          </w:r>
                          <w:r>
                            <w:rPr>
                              <w:rStyle w:val="Nmerodepgina"/>
                            </w:rPr>
                            <w:fldChar w:fldCharType="separate"/>
                          </w:r>
                          <w:r w:rsidR="00804049">
                            <w:rPr>
                              <w:rStyle w:val="Nmerodepgina"/>
                              <w:noProof/>
                            </w:rPr>
                            <w:t>4</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4.2pt;margin-top:.05pt;width:6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" stroked="f">
              <v:fill opacity="0"/>
              <v:textbox inset="0,0,0,0">
                <w:txbxContent>
                  <w:p w:rsidR="00D35833" w:rsidRDefault="00D35833">
                    <w:pPr>
                      <w:pStyle w:val="Piedepgina"/>
                    </w:pPr>
                    <w:r>
                      <w:rPr>
                        <w:rStyle w:val="Nmerodepgina"/>
                      </w:rPr>
                      <w:fldChar w:fldCharType="begin"/>
                    </w:r>
                    <w:r>
                      <w:rPr>
                        <w:rStyle w:val="Nmerodepgina"/>
                      </w:rPr>
                      <w:instrText xml:space="preserve"> PAGE </w:instrText>
                    </w:r>
                    <w:r>
                      <w:rPr>
                        <w:rStyle w:val="Nmerodepgina"/>
                      </w:rPr>
                      <w:fldChar w:fldCharType="separate"/>
                    </w:r>
                    <w:r w:rsidR="00804049">
                      <w:rPr>
                        <w:rStyle w:val="Nmerodepgina"/>
                        <w:noProof/>
                      </w:rPr>
                      <w:t>4</w:t>
                    </w:r>
                    <w:r>
                      <w:rPr>
                        <w:rStyle w:val="Nmerodepgina"/>
                      </w:rPr>
                      <w:fldChar w:fldCharType="end"/>
                    </w:r>
                  </w:p>
                </w:txbxContent>
              </v:textbox>
              <w10:wrap type="square" side="largest" anchorx="page"/>
            </v:shape>
          </w:pict>
        </mc:Fallback>
      </mc:AlternateContent>
    </w:r>
    <w:r w:rsidR="001E0A8B">
      <w:rPr>
        <w:rFonts w:ascii="Consolas" w:hAnsi="Consolas" w:cs="Consolas"/>
        <w:sz w:val="26"/>
        <w:szCs w:val="26"/>
      </w:rPr>
      <w:t>Ño</w:t>
    </w:r>
    <w:r w:rsidR="001E0A8B">
      <w:rPr>
        <w:rFonts w:ascii="Consolas" w:hAnsi="Consolas" w:cs="Consolas"/>
        <w:sz w:val="28"/>
        <w:szCs w:val="26"/>
        <w:vertAlign w:val="superscript"/>
      </w:rPr>
      <w:t>2</w:t>
    </w:r>
    <w:r w:rsidR="001E0A8B">
      <w:rPr>
        <w:rFonts w:ascii="Consolas" w:hAnsi="Consolas" w:cs="Consolas"/>
        <w:sz w:val="28"/>
        <w:szCs w:val="26"/>
      </w:rPr>
      <w:t xml:space="preserve"> </w:t>
    </w:r>
    <w:r w:rsidR="000C3AB9">
      <w:rPr>
        <w:rFonts w:ascii="Consolas" w:hAnsi="Consolas" w:cs="Consolas"/>
        <w:sz w:val="28"/>
        <w:szCs w:val="26"/>
      </w:rPr>
      <w:t>te abre las puertas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AC" w:rsidRDefault="009743AC">
      <w:r>
        <w:separator/>
      </w:r>
    </w:p>
  </w:footnote>
  <w:footnote w:type="continuationSeparator" w:id="0">
    <w:p w:rsidR="009743AC" w:rsidRDefault="00974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5B" w:rsidRDefault="00BD0C5B" w:rsidP="00BD0C5B">
    <w:pPr>
      <w:tabs>
        <w:tab w:val="center" w:pos="5400"/>
        <w:tab w:val="right" w:pos="10800"/>
      </w:tabs>
      <w:jc w:val="center"/>
      <w:rPr>
        <w:rFonts w:ascii="Arial" w:hAnsi="Arial"/>
        <w:sz w:val="20"/>
        <w:lang w:val="es-ES_tradnl"/>
      </w:rPr>
    </w:pPr>
    <w:r>
      <w:rPr>
        <w:noProof/>
        <w:lang w:val="es-MX" w:eastAsia="es-MX"/>
      </w:rPr>
      <w:drawing>
        <wp:anchor distT="0" distB="0" distL="114300" distR="114300" simplePos="0" relativeHeight="251659264" behindDoc="0" locked="0" layoutInCell="1" allowOverlap="1" wp14:anchorId="557D6EE8" wp14:editId="48148C2D">
          <wp:simplePos x="0" y="0"/>
          <wp:positionH relativeFrom="column">
            <wp:posOffset>5038725</wp:posOffset>
          </wp:positionH>
          <wp:positionV relativeFrom="paragraph">
            <wp:posOffset>-191770</wp:posOffset>
          </wp:positionV>
          <wp:extent cx="856615" cy="7575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fbcdn-sphotos-h-a.akamaihd.net/hphotos-ak-frc1/604096_10151350611892478_100782558_n.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56615" cy="75755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0" locked="0" layoutInCell="1" allowOverlap="1" wp14:anchorId="575288A4" wp14:editId="1450E3CE">
          <wp:simplePos x="0" y="0"/>
          <wp:positionH relativeFrom="column">
            <wp:posOffset>-648335</wp:posOffset>
          </wp:positionH>
          <wp:positionV relativeFrom="paragraph">
            <wp:posOffset>-43180</wp:posOffset>
          </wp:positionV>
          <wp:extent cx="1670050" cy="465455"/>
          <wp:effectExtent l="0" t="0" r="6350" b="0"/>
          <wp:wrapNone/>
          <wp:docPr id="10" name="Imagen 5" descr="Logo_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_OMI"/>
                  <pic:cNvPicPr>
                    <a:picLocks noChangeAspect="1" noChangeArrowheads="1"/>
                  </pic:cNvPicPr>
                </pic:nvPicPr>
                <pic:blipFill>
                  <a:blip r:embed="rId2">
                    <a:clrChange>
                      <a:clrFrom>
                        <a:srgbClr val="FAFAFC"/>
                      </a:clrFrom>
                      <a:clrTo>
                        <a:srgbClr val="FAFAFC">
                          <a:alpha val="0"/>
                        </a:srgbClr>
                      </a:clrTo>
                    </a:clrChange>
                    <a:extLst>
                      <a:ext uri="{28A0092B-C50C-407E-A947-70E740481C1C}">
                        <a14:useLocalDpi xmlns:a14="http://schemas.microsoft.com/office/drawing/2010/main" val="0"/>
                      </a:ext>
                    </a:extLst>
                  </a:blip>
                  <a:srcRect b="19835"/>
                  <a:stretch>
                    <a:fillRect/>
                  </a:stretch>
                </pic:blipFill>
                <pic:spPr bwMode="auto">
                  <a:xfrm>
                    <a:off x="0" y="0"/>
                    <a:ext cx="1670050" cy="4654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20"/>
        <w:lang w:val="es-ES_tradnl"/>
      </w:rPr>
      <w:t>Olimpiada Mexicana de Informática</w:t>
    </w:r>
  </w:p>
  <w:p w:rsidR="00BD0C5B" w:rsidRDefault="00BD0C5B" w:rsidP="00BD0C5B">
    <w:pPr>
      <w:jc w:val="center"/>
      <w:rPr>
        <w:rFonts w:ascii="Arial" w:hAnsi="Arial"/>
        <w:sz w:val="20"/>
        <w:lang w:val="es-ES_tradnl"/>
      </w:rPr>
    </w:pPr>
    <w:r>
      <w:rPr>
        <w:rFonts w:ascii="Arial" w:hAnsi="Arial"/>
        <w:sz w:val="20"/>
        <w:lang w:val="es-ES_tradnl"/>
      </w:rPr>
      <w:t>19</w:t>
    </w:r>
    <w:r>
      <w:rPr>
        <w:rFonts w:ascii="Arial" w:hAnsi="Arial" w:cs="Arial"/>
        <w:sz w:val="20"/>
        <w:lang w:val="es-ES_tradnl"/>
      </w:rPr>
      <w:t>º</w:t>
    </w:r>
    <w:r>
      <w:rPr>
        <w:rFonts w:ascii="Arial" w:hAnsi="Arial"/>
        <w:sz w:val="20"/>
        <w:lang w:val="es-ES_tradnl"/>
      </w:rPr>
      <w:t xml:space="preserve"> Concurso Nacional</w:t>
    </w:r>
  </w:p>
  <w:p w:rsidR="00BD0C5B" w:rsidRDefault="00BD0C5B" w:rsidP="00BD0C5B">
    <w:pPr>
      <w:jc w:val="center"/>
      <w:rPr>
        <w:rFonts w:ascii="Arial" w:hAnsi="Arial"/>
        <w:sz w:val="20"/>
        <w:lang w:val="es-ES_tradnl"/>
      </w:rPr>
    </w:pPr>
    <w:r>
      <w:rPr>
        <w:rFonts w:ascii="Arial" w:hAnsi="Arial"/>
        <w:sz w:val="20"/>
        <w:lang w:val="es-ES_tradnl"/>
      </w:rPr>
      <w:t>Pachuca, Hidalgo, del 1 al 6 de Mayo de 2014</w:t>
    </w:r>
  </w:p>
  <w:p w:rsidR="00D35833" w:rsidRPr="00BD0C5B" w:rsidRDefault="00D35833" w:rsidP="00BD0C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multilevel"/>
    <w:tmpl w:val="00000005"/>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22"/>
    <w:lvl w:ilvl="0">
      <w:start w:val="1"/>
      <w:numFmt w:val="bullet"/>
      <w:lvlText w:val=""/>
      <w:lvlJc w:val="left"/>
      <w:pPr>
        <w:tabs>
          <w:tab w:val="num" w:pos="0"/>
        </w:tabs>
        <w:ind w:left="720" w:hanging="360"/>
      </w:pPr>
      <w:rPr>
        <w:rFonts w:ascii="Symbol" w:hAnsi="Symbol" w:cs="Symbol"/>
      </w:rPr>
    </w:lvl>
  </w:abstractNum>
  <w:abstractNum w:abstractNumId="6">
    <w:nsid w:val="0ABB6515"/>
    <w:multiLevelType w:val="hybridMultilevel"/>
    <w:tmpl w:val="27623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0110D45"/>
    <w:multiLevelType w:val="hybridMultilevel"/>
    <w:tmpl w:val="65CA5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DD6261E"/>
    <w:multiLevelType w:val="hybridMultilevel"/>
    <w:tmpl w:val="3654B3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C7"/>
    <w:rsid w:val="00011F00"/>
    <w:rsid w:val="000127E3"/>
    <w:rsid w:val="00026E6F"/>
    <w:rsid w:val="00040873"/>
    <w:rsid w:val="00053BA8"/>
    <w:rsid w:val="00082AE1"/>
    <w:rsid w:val="00082E82"/>
    <w:rsid w:val="000A541B"/>
    <w:rsid w:val="000C3205"/>
    <w:rsid w:val="000C3AB9"/>
    <w:rsid w:val="000E64F7"/>
    <w:rsid w:val="000F5DB6"/>
    <w:rsid w:val="001115A3"/>
    <w:rsid w:val="001174B9"/>
    <w:rsid w:val="00122702"/>
    <w:rsid w:val="00183597"/>
    <w:rsid w:val="001A39C7"/>
    <w:rsid w:val="001C3F6F"/>
    <w:rsid w:val="001E0A8B"/>
    <w:rsid w:val="001F1606"/>
    <w:rsid w:val="002101CD"/>
    <w:rsid w:val="00224936"/>
    <w:rsid w:val="00273752"/>
    <w:rsid w:val="002B0F9D"/>
    <w:rsid w:val="002B5771"/>
    <w:rsid w:val="002B629D"/>
    <w:rsid w:val="002D0186"/>
    <w:rsid w:val="002D55D9"/>
    <w:rsid w:val="002E676B"/>
    <w:rsid w:val="002F4800"/>
    <w:rsid w:val="00305EF8"/>
    <w:rsid w:val="003146D7"/>
    <w:rsid w:val="003343DE"/>
    <w:rsid w:val="00354FE8"/>
    <w:rsid w:val="003649B4"/>
    <w:rsid w:val="0037271D"/>
    <w:rsid w:val="003762AD"/>
    <w:rsid w:val="00376B5E"/>
    <w:rsid w:val="003A7B2C"/>
    <w:rsid w:val="003D330C"/>
    <w:rsid w:val="003E68D3"/>
    <w:rsid w:val="0043132A"/>
    <w:rsid w:val="00461FA5"/>
    <w:rsid w:val="00483B64"/>
    <w:rsid w:val="00491CEE"/>
    <w:rsid w:val="0049567D"/>
    <w:rsid w:val="004B1347"/>
    <w:rsid w:val="004C56E3"/>
    <w:rsid w:val="004D74E6"/>
    <w:rsid w:val="004F606C"/>
    <w:rsid w:val="00510C2B"/>
    <w:rsid w:val="005152B2"/>
    <w:rsid w:val="005238A4"/>
    <w:rsid w:val="005244E3"/>
    <w:rsid w:val="00532526"/>
    <w:rsid w:val="005428E5"/>
    <w:rsid w:val="00550335"/>
    <w:rsid w:val="00587D9F"/>
    <w:rsid w:val="00594DF4"/>
    <w:rsid w:val="005A0097"/>
    <w:rsid w:val="005B73CF"/>
    <w:rsid w:val="005D3BFA"/>
    <w:rsid w:val="00672F16"/>
    <w:rsid w:val="006E3DCF"/>
    <w:rsid w:val="006E798B"/>
    <w:rsid w:val="00703A91"/>
    <w:rsid w:val="007178C9"/>
    <w:rsid w:val="0072257E"/>
    <w:rsid w:val="00745552"/>
    <w:rsid w:val="00753FDE"/>
    <w:rsid w:val="00766F16"/>
    <w:rsid w:val="0077134B"/>
    <w:rsid w:val="007761B8"/>
    <w:rsid w:val="0078743F"/>
    <w:rsid w:val="007A3AE1"/>
    <w:rsid w:val="007B702F"/>
    <w:rsid w:val="007C654B"/>
    <w:rsid w:val="007C7253"/>
    <w:rsid w:val="007D0068"/>
    <w:rsid w:val="007D5ACC"/>
    <w:rsid w:val="007F32EF"/>
    <w:rsid w:val="00804049"/>
    <w:rsid w:val="00820AAE"/>
    <w:rsid w:val="0086465F"/>
    <w:rsid w:val="00870495"/>
    <w:rsid w:val="008764FD"/>
    <w:rsid w:val="00894CE7"/>
    <w:rsid w:val="008C3C26"/>
    <w:rsid w:val="008C5F90"/>
    <w:rsid w:val="00910A7E"/>
    <w:rsid w:val="009370C7"/>
    <w:rsid w:val="00957A68"/>
    <w:rsid w:val="00967743"/>
    <w:rsid w:val="00967EBD"/>
    <w:rsid w:val="009743AC"/>
    <w:rsid w:val="009A0003"/>
    <w:rsid w:val="00A35073"/>
    <w:rsid w:val="00A54DA3"/>
    <w:rsid w:val="00A658CA"/>
    <w:rsid w:val="00A8375E"/>
    <w:rsid w:val="00A8557F"/>
    <w:rsid w:val="00AB26CE"/>
    <w:rsid w:val="00AD3017"/>
    <w:rsid w:val="00B07FA2"/>
    <w:rsid w:val="00B148DA"/>
    <w:rsid w:val="00B2098E"/>
    <w:rsid w:val="00B32C59"/>
    <w:rsid w:val="00B54A7A"/>
    <w:rsid w:val="00B54ADB"/>
    <w:rsid w:val="00B65993"/>
    <w:rsid w:val="00BB68E8"/>
    <w:rsid w:val="00BD0C5B"/>
    <w:rsid w:val="00BD4108"/>
    <w:rsid w:val="00BE2C32"/>
    <w:rsid w:val="00C14775"/>
    <w:rsid w:val="00C36E8F"/>
    <w:rsid w:val="00C6613C"/>
    <w:rsid w:val="00C85ED8"/>
    <w:rsid w:val="00C97E23"/>
    <w:rsid w:val="00CC05BC"/>
    <w:rsid w:val="00CC4D18"/>
    <w:rsid w:val="00CE0D6C"/>
    <w:rsid w:val="00CE776F"/>
    <w:rsid w:val="00D10D1A"/>
    <w:rsid w:val="00D13231"/>
    <w:rsid w:val="00D35833"/>
    <w:rsid w:val="00D67E02"/>
    <w:rsid w:val="00D80526"/>
    <w:rsid w:val="00D92B17"/>
    <w:rsid w:val="00DB256F"/>
    <w:rsid w:val="00DC02B7"/>
    <w:rsid w:val="00DC3982"/>
    <w:rsid w:val="00DD4B55"/>
    <w:rsid w:val="00E059CA"/>
    <w:rsid w:val="00E71C68"/>
    <w:rsid w:val="00E75C1F"/>
    <w:rsid w:val="00E91D33"/>
    <w:rsid w:val="00F05D9E"/>
    <w:rsid w:val="00F45226"/>
    <w:rsid w:val="00F660D2"/>
    <w:rsid w:val="00F66D97"/>
    <w:rsid w:val="00F9367F"/>
    <w:rsid w:val="00FB7BA6"/>
    <w:rsid w:val="00FC1560"/>
    <w:rsid w:val="00FC354F"/>
    <w:rsid w:val="00FC6B93"/>
    <w:rsid w:val="00FD76F0"/>
    <w:rsid w:val="00FF40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s-ES" w:eastAsia="ar-SA"/>
    </w:rPr>
  </w:style>
  <w:style w:type="paragraph" w:styleId="Ttulo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pPr>
      <w:keepNext/>
      <w:numPr>
        <w:ilvl w:val="1"/>
        <w:numId w:val="1"/>
      </w:numPr>
      <w:spacing w:before="360" w:after="180"/>
      <w:outlineLvl w:val="1"/>
    </w:pPr>
    <w:rPr>
      <w:rFonts w:ascii="Arial" w:hAnsi="Arial" w:cs="Arial"/>
      <w:b/>
      <w:bCs/>
      <w:iCs/>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tarSymbol" w:hAnsi="StarSymbol" w:cs="StarSymbol"/>
      <w:sz w:val="18"/>
      <w:szCs w:val="18"/>
    </w:rPr>
  </w:style>
  <w:style w:type="character" w:customStyle="1" w:styleId="WW8Num1z1">
    <w:name w:val="WW8Num1z1"/>
    <w:rPr>
      <w:rFonts w:ascii="Wingdings 2" w:hAnsi="Wingdings 2" w:cs="StarSymbol"/>
      <w:sz w:val="18"/>
      <w:szCs w:val="18"/>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TtuloCar">
    <w:name w:val="Título Car"/>
    <w:rPr>
      <w:rFonts w:ascii="Cambria" w:hAnsi="Cambria" w:cs="Cambria"/>
      <w:color w:val="17365D"/>
      <w:spacing w:val="5"/>
      <w:kern w:val="1"/>
      <w:sz w:val="52"/>
      <w:szCs w:val="52"/>
      <w:lang w:val="es-MX"/>
    </w:rPr>
  </w:style>
  <w:style w:type="character" w:customStyle="1" w:styleId="TextodegloboCar">
    <w:name w:val="Texto de globo Car"/>
    <w:rPr>
      <w:rFonts w:ascii="Tahoma" w:hAnsi="Tahoma" w:cs="Tahoma"/>
      <w:sz w:val="16"/>
      <w:szCs w:val="16"/>
      <w:lang w:val="es-ES"/>
    </w:rPr>
  </w:style>
  <w:style w:type="paragraph" w:customStyle="1" w:styleId="Heading">
    <w:name w:val="Heading"/>
    <w:basedOn w:val="Normal"/>
    <w:next w:val="Normal"/>
    <w:pPr>
      <w:pBdr>
        <w:bottom w:val="single" w:sz="8" w:space="4" w:color="808080"/>
      </w:pBdr>
      <w:spacing w:after="300"/>
    </w:pPr>
    <w:rPr>
      <w:rFonts w:ascii="Cambria" w:hAnsi="Cambria" w:cs="Cambria"/>
      <w:color w:val="17365D"/>
      <w:spacing w:val="5"/>
      <w:kern w:val="1"/>
      <w:sz w:val="52"/>
      <w:szCs w:val="52"/>
      <w:lang w:val="es-MX"/>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customStyle="1" w:styleId="Epgrafe1">
    <w:name w:val="Epígraf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pPr>
  </w:style>
  <w:style w:type="paragraph" w:customStyle="1" w:styleId="parrafo">
    <w:name w:val="parrafo"/>
    <w:pPr>
      <w:suppressAutoHyphens/>
      <w:spacing w:before="120" w:after="120"/>
      <w:jc w:val="both"/>
    </w:pPr>
    <w:rPr>
      <w:sz w:val="24"/>
      <w:szCs w:val="24"/>
      <w:lang w:eastAsia="ar-SA"/>
    </w:rPr>
  </w:style>
  <w:style w:type="paragraph" w:customStyle="1" w:styleId="Imagen">
    <w:name w:val="Imagen"/>
    <w:next w:val="PieImagen"/>
    <w:pPr>
      <w:suppressAutoHyphens/>
      <w:spacing w:before="240" w:after="240"/>
      <w:jc w:val="center"/>
    </w:pPr>
    <w:rPr>
      <w:sz w:val="24"/>
      <w:szCs w:val="24"/>
      <w:lang w:eastAsia="ar-SA"/>
    </w:rPr>
  </w:style>
  <w:style w:type="paragraph" w:customStyle="1" w:styleId="PieImagen">
    <w:name w:val="Pie Imagen"/>
    <w:next w:val="parrafo"/>
    <w:pPr>
      <w:suppressAutoHyphens/>
      <w:jc w:val="center"/>
    </w:pPr>
    <w:rPr>
      <w:i/>
      <w:sz w:val="24"/>
      <w:szCs w:val="24"/>
      <w:lang w:eastAsia="ar-SA"/>
    </w:rPr>
  </w:style>
  <w:style w:type="paragraph" w:styleId="Prrafodelista">
    <w:name w:val="List Paragraph"/>
    <w:basedOn w:val="Normal"/>
    <w:qFormat/>
    <w:pPr>
      <w:spacing w:after="200" w:line="276" w:lineRule="auto"/>
      <w:ind w:left="720"/>
    </w:pPr>
    <w:rPr>
      <w:rFonts w:ascii="Calibri" w:hAnsi="Calibri"/>
      <w:sz w:val="22"/>
      <w:szCs w:val="22"/>
      <w:lang w:val="es-MX"/>
    </w:rPr>
  </w:style>
  <w:style w:type="paragraph" w:styleId="Textodeglobo">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oindependiente"/>
  </w:style>
  <w:style w:type="character" w:styleId="Hipervnculo">
    <w:name w:val="Hyperlink"/>
    <w:basedOn w:val="Fuentedeprrafopredeter"/>
    <w:uiPriority w:val="99"/>
    <w:unhideWhenUsed/>
    <w:rsid w:val="00CC4D18"/>
    <w:rPr>
      <w:color w:val="0000FF" w:themeColor="hyperlink"/>
      <w:u w:val="single"/>
    </w:rPr>
  </w:style>
  <w:style w:type="character" w:styleId="Hipervnculovisitado">
    <w:name w:val="FollowedHyperlink"/>
    <w:basedOn w:val="Fuentedeprrafopredeter"/>
    <w:uiPriority w:val="99"/>
    <w:semiHidden/>
    <w:unhideWhenUsed/>
    <w:rsid w:val="00967E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s-ES" w:eastAsia="ar-SA"/>
    </w:rPr>
  </w:style>
  <w:style w:type="paragraph" w:styleId="Ttulo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pPr>
      <w:keepNext/>
      <w:numPr>
        <w:ilvl w:val="1"/>
        <w:numId w:val="1"/>
      </w:numPr>
      <w:spacing w:before="360" w:after="180"/>
      <w:outlineLvl w:val="1"/>
    </w:pPr>
    <w:rPr>
      <w:rFonts w:ascii="Arial" w:hAnsi="Arial" w:cs="Arial"/>
      <w:b/>
      <w:bCs/>
      <w:iCs/>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tarSymbol" w:hAnsi="StarSymbol" w:cs="StarSymbol"/>
      <w:sz w:val="18"/>
      <w:szCs w:val="18"/>
    </w:rPr>
  </w:style>
  <w:style w:type="character" w:customStyle="1" w:styleId="WW8Num1z1">
    <w:name w:val="WW8Num1z1"/>
    <w:rPr>
      <w:rFonts w:ascii="Wingdings 2" w:hAnsi="Wingdings 2" w:cs="StarSymbol"/>
      <w:sz w:val="18"/>
      <w:szCs w:val="18"/>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TtuloCar">
    <w:name w:val="Título Car"/>
    <w:rPr>
      <w:rFonts w:ascii="Cambria" w:hAnsi="Cambria" w:cs="Cambria"/>
      <w:color w:val="17365D"/>
      <w:spacing w:val="5"/>
      <w:kern w:val="1"/>
      <w:sz w:val="52"/>
      <w:szCs w:val="52"/>
      <w:lang w:val="es-MX"/>
    </w:rPr>
  </w:style>
  <w:style w:type="character" w:customStyle="1" w:styleId="TextodegloboCar">
    <w:name w:val="Texto de globo Car"/>
    <w:rPr>
      <w:rFonts w:ascii="Tahoma" w:hAnsi="Tahoma" w:cs="Tahoma"/>
      <w:sz w:val="16"/>
      <w:szCs w:val="16"/>
      <w:lang w:val="es-ES"/>
    </w:rPr>
  </w:style>
  <w:style w:type="paragraph" w:customStyle="1" w:styleId="Heading">
    <w:name w:val="Heading"/>
    <w:basedOn w:val="Normal"/>
    <w:next w:val="Normal"/>
    <w:pPr>
      <w:pBdr>
        <w:bottom w:val="single" w:sz="8" w:space="4" w:color="808080"/>
      </w:pBdr>
      <w:spacing w:after="300"/>
    </w:pPr>
    <w:rPr>
      <w:rFonts w:ascii="Cambria" w:hAnsi="Cambria" w:cs="Cambria"/>
      <w:color w:val="17365D"/>
      <w:spacing w:val="5"/>
      <w:kern w:val="1"/>
      <w:sz w:val="52"/>
      <w:szCs w:val="52"/>
      <w:lang w:val="es-MX"/>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customStyle="1" w:styleId="Epgrafe1">
    <w:name w:val="Epígraf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pPr>
  </w:style>
  <w:style w:type="paragraph" w:customStyle="1" w:styleId="parrafo">
    <w:name w:val="parrafo"/>
    <w:pPr>
      <w:suppressAutoHyphens/>
      <w:spacing w:before="120" w:after="120"/>
      <w:jc w:val="both"/>
    </w:pPr>
    <w:rPr>
      <w:sz w:val="24"/>
      <w:szCs w:val="24"/>
      <w:lang w:eastAsia="ar-SA"/>
    </w:rPr>
  </w:style>
  <w:style w:type="paragraph" w:customStyle="1" w:styleId="Imagen">
    <w:name w:val="Imagen"/>
    <w:next w:val="PieImagen"/>
    <w:pPr>
      <w:suppressAutoHyphens/>
      <w:spacing w:before="240" w:after="240"/>
      <w:jc w:val="center"/>
    </w:pPr>
    <w:rPr>
      <w:sz w:val="24"/>
      <w:szCs w:val="24"/>
      <w:lang w:eastAsia="ar-SA"/>
    </w:rPr>
  </w:style>
  <w:style w:type="paragraph" w:customStyle="1" w:styleId="PieImagen">
    <w:name w:val="Pie Imagen"/>
    <w:next w:val="parrafo"/>
    <w:pPr>
      <w:suppressAutoHyphens/>
      <w:jc w:val="center"/>
    </w:pPr>
    <w:rPr>
      <w:i/>
      <w:sz w:val="24"/>
      <w:szCs w:val="24"/>
      <w:lang w:eastAsia="ar-SA"/>
    </w:rPr>
  </w:style>
  <w:style w:type="paragraph" w:styleId="Prrafodelista">
    <w:name w:val="List Paragraph"/>
    <w:basedOn w:val="Normal"/>
    <w:qFormat/>
    <w:pPr>
      <w:spacing w:after="200" w:line="276" w:lineRule="auto"/>
      <w:ind w:left="720"/>
    </w:pPr>
    <w:rPr>
      <w:rFonts w:ascii="Calibri" w:hAnsi="Calibri"/>
      <w:sz w:val="22"/>
      <w:szCs w:val="22"/>
      <w:lang w:val="es-MX"/>
    </w:rPr>
  </w:style>
  <w:style w:type="paragraph" w:styleId="Textodeglobo">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oindependiente"/>
  </w:style>
  <w:style w:type="character" w:styleId="Hipervnculo">
    <w:name w:val="Hyperlink"/>
    <w:basedOn w:val="Fuentedeprrafopredeter"/>
    <w:uiPriority w:val="99"/>
    <w:unhideWhenUsed/>
    <w:rsid w:val="00CC4D18"/>
    <w:rPr>
      <w:color w:val="0000FF" w:themeColor="hyperlink"/>
      <w:u w:val="single"/>
    </w:rPr>
  </w:style>
  <w:style w:type="character" w:styleId="Hipervnculovisitado">
    <w:name w:val="FollowedHyperlink"/>
    <w:basedOn w:val="Fuentedeprrafopredeter"/>
    <w:uiPriority w:val="99"/>
    <w:semiHidden/>
    <w:unhideWhenUsed/>
    <w:rsid w:val="00967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1282</TotalTime>
  <Pages>5</Pages>
  <Words>1696</Words>
  <Characters>9334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Buscaminas</vt:lpstr>
    </vt:vector>
  </TitlesOfParts>
  <Company>Toshiba</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Buscaminas</dc:title>
  <dc:creator>Satellite 4600</dc:creator>
  <cp:lastModifiedBy>Cesar</cp:lastModifiedBy>
  <cp:revision>56</cp:revision>
  <cp:lastPrinted>2014-05-01T16:55:00Z</cp:lastPrinted>
  <dcterms:created xsi:type="dcterms:W3CDTF">2014-04-30T15:59:00Z</dcterms:created>
  <dcterms:modified xsi:type="dcterms:W3CDTF">2014-05-02T13:04:00Z</dcterms:modified>
</cp:coreProperties>
</file>